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8" w:rsidRDefault="00FE0DC9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E0DC9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14pt" fillcolor="#369" stroked="f">
            <v:shadow on="t" color="#b2b2b2" opacity="52429f" offset="3pt"/>
            <v:textpath style="font-family:&quot;Times New Roman&quot;;v-text-kern:t" trim="t" fitpath="t" string="МУНИЦИПАЛЬНЫЙ ВЕСТНИК&#10;КУЛАГИНСКОГО СЕЛЬСОВЕТА&#10;"/>
          </v:shape>
        </w:pict>
      </w:r>
    </w:p>
    <w:p w:rsidR="001B38CA" w:rsidRDefault="001B38CA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47638D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КУЛАГИНСКИЙ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461228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F7688A">
        <w:rPr>
          <w:rFonts w:ascii="Times New Roman" w:eastAsia="Times New Roman" w:hAnsi="Times New Roman" w:cs="Times New Roman"/>
          <w:b/>
          <w:i/>
          <w:lang w:eastAsia="ru-RU"/>
        </w:rPr>
        <w:t>Тираж 8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овосергиевский район, с. Кулагино, ул. </w:t>
      </w:r>
      <w:proofErr w:type="gramStart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Центральная</w:t>
      </w:r>
      <w:proofErr w:type="gramEnd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, 32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Вестника являются Совет депутатов муниципального образования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зования </w:t>
      </w:r>
      <w:r w:rsidR="002D7B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бесплатно                               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7688A">
        <w:rPr>
          <w:rFonts w:ascii="Times New Roman" w:eastAsia="Times New Roman" w:hAnsi="Times New Roman" w:cs="Times New Roman"/>
          <w:b/>
          <w:i/>
          <w:lang w:eastAsia="ru-RU"/>
        </w:rPr>
        <w:t xml:space="preserve"> январь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F7688A">
        <w:rPr>
          <w:rFonts w:ascii="Times New Roman" w:eastAsia="Times New Roman" w:hAnsi="Times New Roman" w:cs="Times New Roman"/>
          <w:b/>
          <w:lang w:eastAsia="ru-RU"/>
        </w:rPr>
        <w:t>24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lang w:eastAsia="ru-RU"/>
        </w:rPr>
        <w:t>0</w:t>
      </w:r>
      <w:r w:rsidR="00F7688A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176AA" w:rsidRDefault="00F176AA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639A2" w:rsidRPr="00261650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</w:t>
      </w:r>
      <w:r w:rsidR="000526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НОРМАТИВНЫЕ </w:t>
      </w:r>
      <w:r w:rsidR="002E6DC4"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ПРАВОВЫЕ АКТЫ</w:t>
      </w: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535AD" w:rsidRDefault="004535AD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49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0049" w:rsidSect="00261650"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860ED" w:rsidRDefault="00B70F2B" w:rsidP="00892716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70F2B" w:rsidRDefault="00B70F2B" w:rsidP="008927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70F2B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F176AA" w:rsidRDefault="00F176AA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D2F9D" w:rsidRPr="00504D02" w:rsidRDefault="00ED2F9D" w:rsidP="00ED2F9D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F7688A" w:rsidRDefault="00F7688A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2F9D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D2F9D" w:rsidRPr="00330826" w:rsidRDefault="00F7688A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11.01.2024</w:t>
      </w:r>
      <w:r w:rsidR="00ED2F9D">
        <w:rPr>
          <w:rFonts w:ascii="Times New Roman" w:hAnsi="Times New Roman" w:cs="Times New Roman"/>
          <w:b/>
          <w:sz w:val="24"/>
          <w:szCs w:val="24"/>
        </w:rPr>
        <w:t xml:space="preserve">г.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01</w:t>
      </w:r>
      <w:r w:rsidR="00ED2F9D" w:rsidRPr="00330826">
        <w:rPr>
          <w:rFonts w:ascii="Times New Roman" w:hAnsi="Times New Roman" w:cs="Times New Roman"/>
          <w:b/>
          <w:sz w:val="24"/>
          <w:szCs w:val="24"/>
        </w:rPr>
        <w:t>-п</w:t>
      </w:r>
    </w:p>
    <w:p w:rsidR="00F176AA" w:rsidRPr="00F176AA" w:rsidRDefault="00F176AA" w:rsidP="00F176AA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AA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 в 2024 году</w:t>
      </w:r>
    </w:p>
    <w:p w:rsidR="00F176AA" w:rsidRPr="00F176AA" w:rsidRDefault="00F176AA" w:rsidP="00F176AA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F176AA" w:rsidRPr="00F176AA" w:rsidRDefault="00F176AA" w:rsidP="00F176AA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AA">
        <w:rPr>
          <w:rFonts w:ascii="Times New Roman" w:hAnsi="Times New Roman" w:cs="Times New Roman"/>
          <w:sz w:val="24"/>
          <w:szCs w:val="24"/>
        </w:rP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</w:t>
      </w:r>
      <w:r w:rsidRPr="00F176AA">
        <w:rPr>
          <w:rFonts w:ascii="Times New Roman" w:hAnsi="Times New Roman" w:cs="Times New Roman"/>
          <w:sz w:val="24"/>
          <w:szCs w:val="24"/>
        </w:rPr>
        <w:t>а</w:t>
      </w:r>
      <w:r w:rsidRPr="00F176AA">
        <w:rPr>
          <w:rFonts w:ascii="Times New Roman" w:hAnsi="Times New Roman" w:cs="Times New Roman"/>
          <w:sz w:val="24"/>
          <w:szCs w:val="24"/>
        </w:rPr>
        <w:t>зования Кулагинский сельсовет Новосергиевского района Оренбургской области:</w:t>
      </w:r>
    </w:p>
    <w:p w:rsidR="00F176AA" w:rsidRPr="00F176AA" w:rsidRDefault="00F176AA" w:rsidP="00F176AA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6AA" w:rsidRPr="00F176AA" w:rsidRDefault="00F176AA" w:rsidP="00F176AA">
      <w:pPr>
        <w:pStyle w:val="afd"/>
        <w:tabs>
          <w:tab w:val="left" w:pos="9355"/>
        </w:tabs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F176AA">
        <w:rPr>
          <w:rFonts w:ascii="Times New Roman" w:hAnsi="Times New Roman" w:cs="Times New Roman"/>
          <w:sz w:val="24"/>
          <w:szCs w:val="24"/>
        </w:rPr>
        <w:t>1.Утвердить перечень объектов, в отношении которых планируется заключение концессионных соглашений в 2024 году согласно приложению.</w:t>
      </w:r>
    </w:p>
    <w:p w:rsidR="00F176AA" w:rsidRPr="00F176AA" w:rsidRDefault="00F176AA" w:rsidP="00F176AA">
      <w:pPr>
        <w:pStyle w:val="afd"/>
        <w:tabs>
          <w:tab w:val="left" w:pos="9355"/>
        </w:tabs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F176AA">
        <w:rPr>
          <w:rFonts w:ascii="Times New Roman" w:hAnsi="Times New Roman" w:cs="Times New Roman"/>
          <w:sz w:val="24"/>
          <w:szCs w:val="24"/>
        </w:rPr>
        <w:lastRenderedPageBreak/>
        <w:t>2.Настоящее постановление подлежит размещению в информационно-телекоммуникационной сети «Интернет» на официальном сайте Российской Ф</w:t>
      </w:r>
      <w:r w:rsidRPr="00F176AA">
        <w:rPr>
          <w:rFonts w:ascii="Times New Roman" w:hAnsi="Times New Roman" w:cs="Times New Roman"/>
          <w:sz w:val="24"/>
          <w:szCs w:val="24"/>
        </w:rPr>
        <w:t>е</w:t>
      </w:r>
      <w:r w:rsidRPr="00F176AA">
        <w:rPr>
          <w:rFonts w:ascii="Times New Roman" w:hAnsi="Times New Roman" w:cs="Times New Roman"/>
          <w:sz w:val="24"/>
          <w:szCs w:val="24"/>
        </w:rPr>
        <w:t xml:space="preserve">дерации </w:t>
      </w:r>
      <w:hyperlink r:id="rId12" w:history="1">
        <w:r w:rsidRPr="00F176A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76A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76A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F176A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76A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176A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76A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76AA">
        <w:rPr>
          <w:rFonts w:ascii="Times New Roman" w:hAnsi="Times New Roman" w:cs="Times New Roman"/>
          <w:sz w:val="24"/>
          <w:szCs w:val="24"/>
        </w:rPr>
        <w:t xml:space="preserve"> и на сайте администрации.</w:t>
      </w:r>
    </w:p>
    <w:p w:rsidR="00F176AA" w:rsidRPr="00F176AA" w:rsidRDefault="00F176AA" w:rsidP="00F176AA">
      <w:pPr>
        <w:pStyle w:val="afd"/>
        <w:tabs>
          <w:tab w:val="left" w:pos="9355"/>
        </w:tabs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F176A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176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6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76AA" w:rsidRPr="00F176AA" w:rsidRDefault="00F176AA" w:rsidP="00F176AA">
      <w:pPr>
        <w:pStyle w:val="afd"/>
        <w:tabs>
          <w:tab w:val="left" w:pos="9355"/>
        </w:tabs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F176AA">
        <w:rPr>
          <w:rFonts w:ascii="Times New Roman" w:hAnsi="Times New Roman" w:cs="Times New Roman"/>
          <w:sz w:val="24"/>
          <w:szCs w:val="24"/>
        </w:rPr>
        <w:t>4.Постановление вступает в силу со дня его подписания.</w:t>
      </w:r>
    </w:p>
    <w:p w:rsidR="00F176AA" w:rsidRPr="00F176AA" w:rsidRDefault="00F176AA" w:rsidP="00F176AA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76AA" w:rsidRDefault="00F176AA" w:rsidP="00F176AA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176AA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В.В.Гутаре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F176AA" w:rsidRPr="00F176AA" w:rsidRDefault="00F176AA" w:rsidP="00F176AA">
      <w:pPr>
        <w:rPr>
          <w:rFonts w:ascii="Times New Roman" w:hAnsi="Times New Roman" w:cs="Times New Roman"/>
          <w:sz w:val="24"/>
          <w:szCs w:val="24"/>
        </w:rPr>
      </w:pPr>
    </w:p>
    <w:p w:rsidR="00F176AA" w:rsidRDefault="00F176AA" w:rsidP="00F176AA">
      <w:pPr>
        <w:rPr>
          <w:rFonts w:ascii="Times New Roman" w:hAnsi="Times New Roman" w:cs="Times New Roman"/>
          <w:sz w:val="24"/>
          <w:szCs w:val="24"/>
        </w:rPr>
      </w:pPr>
    </w:p>
    <w:p w:rsidR="001229ED" w:rsidRDefault="00F176AA" w:rsidP="00F176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29ED" w:rsidRDefault="001229ED" w:rsidP="00F176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9ED" w:rsidRDefault="001229ED" w:rsidP="00F176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9ED" w:rsidRDefault="001229ED" w:rsidP="00F176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76AA" w:rsidRPr="00F176AA" w:rsidRDefault="00F176AA" w:rsidP="00F176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A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176AA" w:rsidRPr="00F176AA" w:rsidRDefault="00F176AA" w:rsidP="00F176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A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F176AA" w:rsidRPr="00F176AA" w:rsidRDefault="00F176AA" w:rsidP="00F176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AA">
        <w:rPr>
          <w:rFonts w:ascii="Times New Roman" w:hAnsi="Times New Roman" w:cs="Times New Roman"/>
          <w:b/>
          <w:sz w:val="24"/>
          <w:szCs w:val="24"/>
        </w:rPr>
        <w:t>Кулагинского сельсовета</w:t>
      </w:r>
    </w:p>
    <w:p w:rsidR="00F176AA" w:rsidRPr="00F176AA" w:rsidRDefault="00F176AA" w:rsidP="00F176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AA">
        <w:rPr>
          <w:rFonts w:ascii="Times New Roman" w:hAnsi="Times New Roman" w:cs="Times New Roman"/>
          <w:b/>
          <w:sz w:val="24"/>
          <w:szCs w:val="24"/>
        </w:rPr>
        <w:t>от 11.01.2024 года № 01-п</w:t>
      </w:r>
    </w:p>
    <w:p w:rsidR="00F176AA" w:rsidRDefault="00F176AA" w:rsidP="00F176AA">
      <w:pPr>
        <w:ind w:left="5940" w:right="47"/>
        <w:jc w:val="right"/>
        <w:rPr>
          <w:sz w:val="24"/>
          <w:szCs w:val="24"/>
        </w:rPr>
      </w:pPr>
    </w:p>
    <w:p w:rsidR="00F176AA" w:rsidRDefault="00F176AA" w:rsidP="00F176A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F176AA" w:rsidRDefault="00F176AA" w:rsidP="00F176AA">
      <w:pPr>
        <w:rPr>
          <w:rFonts w:ascii="Times New Roman" w:hAnsi="Times New Roman" w:cs="Times New Roman"/>
          <w:sz w:val="24"/>
          <w:szCs w:val="24"/>
        </w:rPr>
      </w:pPr>
    </w:p>
    <w:p w:rsidR="001229ED" w:rsidRDefault="001229ED" w:rsidP="00F176AA">
      <w:pPr>
        <w:rPr>
          <w:rFonts w:ascii="Times New Roman" w:hAnsi="Times New Roman" w:cs="Times New Roman"/>
          <w:sz w:val="24"/>
          <w:szCs w:val="24"/>
        </w:rPr>
      </w:pPr>
    </w:p>
    <w:p w:rsidR="00F069E0" w:rsidRPr="00F176AA" w:rsidRDefault="001229ED" w:rsidP="00F06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9E0" w:rsidRPr="00F176AA">
        <w:rPr>
          <w:rFonts w:ascii="Times New Roman" w:hAnsi="Times New Roman" w:cs="Times New Roman"/>
          <w:b/>
          <w:bCs/>
          <w:sz w:val="24"/>
          <w:szCs w:val="24"/>
        </w:rPr>
        <w:t>Перечень объектов, в отношении которых планируется</w:t>
      </w:r>
    </w:p>
    <w:p w:rsidR="00F069E0" w:rsidRPr="00F176AA" w:rsidRDefault="00F069E0" w:rsidP="00F069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AA">
        <w:rPr>
          <w:rFonts w:ascii="Times New Roman" w:hAnsi="Times New Roman" w:cs="Times New Roman"/>
          <w:b/>
          <w:bCs/>
          <w:sz w:val="24"/>
          <w:szCs w:val="24"/>
        </w:rPr>
        <w:t>заключение концессионных соглашений в 2024 году</w:t>
      </w:r>
    </w:p>
    <w:p w:rsidR="001229ED" w:rsidRDefault="001229ED" w:rsidP="001229ED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229ED" w:rsidRDefault="001229ED" w:rsidP="001229ED">
      <w:pPr>
        <w:rPr>
          <w:rFonts w:ascii="Times New Roman" w:hAnsi="Times New Roman" w:cs="Times New Roman"/>
          <w:sz w:val="24"/>
          <w:szCs w:val="24"/>
        </w:rPr>
      </w:pPr>
    </w:p>
    <w:p w:rsidR="00F176AA" w:rsidRPr="001229ED" w:rsidRDefault="00F176AA" w:rsidP="001229ED">
      <w:pPr>
        <w:rPr>
          <w:rFonts w:ascii="Times New Roman" w:hAnsi="Times New Roman" w:cs="Times New Roman"/>
          <w:sz w:val="24"/>
          <w:szCs w:val="24"/>
        </w:rPr>
        <w:sectPr w:rsidR="00F176AA" w:rsidRPr="001229ED" w:rsidSect="00F176AA">
          <w:type w:val="continuous"/>
          <w:pgSz w:w="11906" w:h="16838"/>
          <w:pgMar w:top="1134" w:right="851" w:bottom="2836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Y="3517"/>
        <w:tblW w:w="10314" w:type="dxa"/>
        <w:tblLayout w:type="fixed"/>
        <w:tblLook w:val="04A0"/>
      </w:tblPr>
      <w:tblGrid>
        <w:gridCol w:w="817"/>
        <w:gridCol w:w="992"/>
        <w:gridCol w:w="1701"/>
        <w:gridCol w:w="1276"/>
        <w:gridCol w:w="3402"/>
        <w:gridCol w:w="2126"/>
      </w:tblGrid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Тип комм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нальной инфр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Глубина, прот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 xml:space="preserve">жённость, </w:t>
            </w:r>
            <w:proofErr w:type="gramStart"/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Правоустанавл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вающие докуме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113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Дедово, улица Солнечная,  27, сооружение расположено в кадастровом квартале 56:19:0501001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56:19:0501001:126-56/018/2019-1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83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поселок Киндел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ский, улица Луговая,  19А, 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оружение расположено в 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дастровом квартале 56:19:0503001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56:19:0503001:63-56/018/2019-1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107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Кулагино, улица Зеленая, 131А, соор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жение расположено в кадас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ровом квартале 56:19:0502001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56:19:0502001:132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109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Кулагино, улица Рязанова, 99, сооруж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расположено в кадастр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вом квартале 56:19:0502001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56:19:0502001:1316-56/018/2019-1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113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Кулагино, улица Центральная, 12А, 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оружение расположено в 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дастровом квартале 56:19:0502001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56:19:0502001:1315-56/018/2019-1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113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Кулагино, улица Центральная, 10А, 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оружение расположено в 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дастровом квартале 56:19:0502001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56:19:0502001:1319-56/018/2019-1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F176AA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A" w:rsidRPr="00621F26" w:rsidRDefault="00621F26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гидротехн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ческие, код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евский район, Кулагинский сельсовет, село Кулагино, улица Мельничная, 13А, 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оружение расположено в 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дастровом квартале 56:19:0502001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56:19:0502001:1318-56/018/2019-1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F176AA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A" w:rsidRPr="00621F26" w:rsidRDefault="00621F26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117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Кулагино, п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реулок Клубный 2, сооруж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расположено в кадастр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вом квартале 56:19:0000000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56:19:0000000:3612-56/018/2019-1 от 29.10.2019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Глубинная водозаборная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90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Кулагино, п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реулок Бригадный, 5А, соор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жение расположено в кадас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ровом квартале 56:19:0502001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56:19:0502001:1317-56/018/2019-1 от 29.10.2019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1830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Дедово, 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оружение расположено в 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 xml:space="preserve">дастровом квартале 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56:19:0000000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56:19:0000000:3576-56/018/2019-1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1100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поселок Киндел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ский, улица Луговая,  соор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жение расположено в кадас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ровом квартале 56:19:0503001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56:19:0503001:62-56/018/2019-1 от 28.01.2019 г.</w:t>
            </w:r>
          </w:p>
        </w:tc>
      </w:tr>
      <w:tr w:rsidR="00F176AA" w:rsidRPr="00621F26" w:rsidTr="00621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A" w:rsidRPr="00621F26" w:rsidRDefault="00621F26" w:rsidP="00621F26">
            <w:pPr>
              <w:pStyle w:val="afd"/>
              <w:numPr>
                <w:ilvl w:val="0"/>
                <w:numId w:val="38"/>
              </w:numPr>
              <w:spacing w:after="0"/>
              <w:ind w:left="-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9150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бургская область, Новосерг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евский район, Кулагинский сельсовет, село Кулагино, 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оружение расположено в 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дастровом квартале 56:19:0000000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венного реестра недвижимости об основных хара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теристиках и з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регистрирова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ных правах на объект недвиж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176AA" w:rsidRPr="00621F26" w:rsidRDefault="00F176AA" w:rsidP="0062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6">
              <w:rPr>
                <w:rFonts w:ascii="Times New Roman" w:hAnsi="Times New Roman" w:cs="Times New Roman"/>
                <w:sz w:val="24"/>
                <w:szCs w:val="24"/>
              </w:rPr>
              <w:t>№ 56:19:0000000:3575-56/018/2019-1 от 28.01.2019 г.</w:t>
            </w:r>
          </w:p>
        </w:tc>
      </w:tr>
    </w:tbl>
    <w:p w:rsidR="00F176AA" w:rsidRDefault="00F176AA" w:rsidP="00F176AA">
      <w:pPr>
        <w:sectPr w:rsidR="00F176AA" w:rsidSect="00F176AA">
          <w:pgSz w:w="11906" w:h="16838"/>
          <w:pgMar w:top="0" w:right="1701" w:bottom="1134" w:left="851" w:header="709" w:footer="709" w:gutter="0"/>
          <w:cols w:space="708"/>
          <w:docGrid w:linePitch="360"/>
        </w:sectPr>
      </w:pPr>
    </w:p>
    <w:p w:rsidR="00383042" w:rsidRDefault="00F029B6" w:rsidP="0038304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38304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3042" w:rsidRPr="00504D02" w:rsidRDefault="00383042" w:rsidP="00383042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2062B1" w:rsidRDefault="002062B1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304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83042" w:rsidRPr="00330826" w:rsidRDefault="002062B1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11.01.2024</w:t>
      </w:r>
      <w:r w:rsidR="00383042">
        <w:rPr>
          <w:rFonts w:ascii="Times New Roman" w:hAnsi="Times New Roman" w:cs="Times New Roman"/>
          <w:b/>
          <w:sz w:val="24"/>
          <w:szCs w:val="24"/>
        </w:rPr>
        <w:t xml:space="preserve">г.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№ 02/1-п</w:t>
      </w:r>
    </w:p>
    <w:p w:rsidR="00383042" w:rsidRDefault="00383042" w:rsidP="00383042">
      <w:pPr>
        <w:tabs>
          <w:tab w:val="left" w:pos="567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B1" w:rsidRPr="002062B1" w:rsidRDefault="002062B1" w:rsidP="00504E55">
      <w:pPr>
        <w:tabs>
          <w:tab w:val="left" w:pos="486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B1">
        <w:rPr>
          <w:rFonts w:ascii="Times New Roman" w:hAnsi="Times New Roman" w:cs="Times New Roman"/>
          <w:b/>
          <w:sz w:val="24"/>
          <w:szCs w:val="24"/>
        </w:rPr>
        <w:t>О подготовке проекта внесения изменений в Генеральный план и Правила землепользования и застройки муниципального образования Кулагинский сельсовет Новосергиевского района Оренбургской области</w:t>
      </w:r>
    </w:p>
    <w:p w:rsidR="00504E55" w:rsidRPr="00504E55" w:rsidRDefault="00504E55" w:rsidP="00504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04E55">
        <w:rPr>
          <w:rFonts w:ascii="Times New Roman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Федерации, руков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>дствуясь Федеральным законом от 06.10.2003 № 131-ФЗ «Об общих принципах организации мес</w:t>
      </w:r>
      <w:r w:rsidRPr="00504E55">
        <w:rPr>
          <w:rFonts w:ascii="Times New Roman" w:hAnsi="Times New Roman" w:cs="Times New Roman"/>
          <w:sz w:val="24"/>
          <w:szCs w:val="24"/>
        </w:rPr>
        <w:t>т</w:t>
      </w:r>
      <w:r w:rsidRPr="00504E55">
        <w:rPr>
          <w:rFonts w:ascii="Times New Roman" w:hAnsi="Times New Roman" w:cs="Times New Roman"/>
          <w:sz w:val="24"/>
          <w:szCs w:val="24"/>
        </w:rPr>
        <w:t xml:space="preserve">ного самоуправления в Российской Федерации», Федеральным законом от 29.12.2004 № 191-ФЗ «О введении в действие Градостроительного кодекса Российской Федерации», Земельным кодексом Российской Федерации,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 муниципального образования Кулагинский сельсовет Новосерг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в целях создания условий для устойчивого развития терр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>торий муниципального образования</w:t>
      </w:r>
      <w:proofErr w:type="gramEnd"/>
      <w:r w:rsidRPr="00504E55">
        <w:rPr>
          <w:rFonts w:ascii="Times New Roman" w:hAnsi="Times New Roman" w:cs="Times New Roman"/>
          <w:sz w:val="24"/>
          <w:szCs w:val="24"/>
        </w:rPr>
        <w:t xml:space="preserve">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обеспечения прав и законных интересов физических и юридических лиц,</w:t>
      </w:r>
    </w:p>
    <w:p w:rsidR="00504E55" w:rsidRPr="00504E55" w:rsidRDefault="00504E55" w:rsidP="00504E55">
      <w:pPr>
        <w:tabs>
          <w:tab w:val="left" w:pos="54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1.Создать комиссию по подготовке проекта внесения изменений в </w:t>
      </w:r>
      <w:r w:rsidRPr="00504E55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гиевского района Оренбургской области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в составе согласно приложению №1</w:t>
      </w:r>
      <w:r w:rsidRPr="00504E55">
        <w:rPr>
          <w:rFonts w:ascii="Times New Roman" w:hAnsi="Times New Roman" w:cs="Times New Roman"/>
          <w:sz w:val="24"/>
          <w:szCs w:val="24"/>
        </w:rPr>
        <w:t>к настоящему пост</w:t>
      </w:r>
      <w:r w:rsidRPr="00504E55">
        <w:rPr>
          <w:rFonts w:ascii="Times New Roman" w:hAnsi="Times New Roman" w:cs="Times New Roman"/>
          <w:sz w:val="24"/>
          <w:szCs w:val="24"/>
        </w:rPr>
        <w:t>а</w:t>
      </w:r>
      <w:r w:rsidRPr="00504E55">
        <w:rPr>
          <w:rFonts w:ascii="Times New Roman" w:hAnsi="Times New Roman" w:cs="Times New Roman"/>
          <w:sz w:val="24"/>
          <w:szCs w:val="24"/>
        </w:rPr>
        <w:t>новлению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E55" w:rsidRPr="00504E55" w:rsidRDefault="00504E55" w:rsidP="00504E55">
      <w:pPr>
        <w:numPr>
          <w:ilvl w:val="0"/>
          <w:numId w:val="39"/>
        </w:numPr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Утвердить:</w:t>
      </w:r>
    </w:p>
    <w:p w:rsidR="00504E55" w:rsidRPr="00504E55" w:rsidRDefault="00504E55" w:rsidP="00504E55">
      <w:pPr>
        <w:tabs>
          <w:tab w:val="left" w:pos="54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2.1. Порядок и сроки проведения работ по подготовке проекта внесения изменений в Ген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 xml:space="preserve">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постановлению;</w:t>
      </w:r>
    </w:p>
    <w:p w:rsidR="00504E55" w:rsidRPr="00504E55" w:rsidRDefault="00504E55" w:rsidP="00504E55">
      <w:pPr>
        <w:pStyle w:val="afd"/>
        <w:tabs>
          <w:tab w:val="left" w:pos="0"/>
          <w:tab w:val="left" w:pos="180"/>
          <w:tab w:val="left" w:pos="7920"/>
          <w:tab w:val="left" w:pos="935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2.2. Положение о комиссии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по подготовке проекта внесения изменений в </w:t>
      </w:r>
      <w:r w:rsidRPr="00504E55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восергиевского района Оренбургской области </w:t>
      </w:r>
      <w:r w:rsidRPr="00504E55">
        <w:rPr>
          <w:rFonts w:ascii="Times New Roman" w:hAnsi="Times New Roman" w:cs="Times New Roman"/>
          <w:sz w:val="24"/>
          <w:szCs w:val="24"/>
        </w:rPr>
        <w:t>согласно приложению №3 к настоящему постановл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нию;</w:t>
      </w:r>
    </w:p>
    <w:p w:rsidR="00504E55" w:rsidRPr="00504E55" w:rsidRDefault="00504E55" w:rsidP="00504E55">
      <w:pPr>
        <w:pStyle w:val="afd"/>
        <w:tabs>
          <w:tab w:val="left" w:pos="0"/>
          <w:tab w:val="left" w:pos="180"/>
          <w:tab w:val="left" w:pos="7920"/>
          <w:tab w:val="left" w:pos="935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2.3. Положение о порядке </w:t>
      </w:r>
      <w:r w:rsidRPr="00504E55">
        <w:rPr>
          <w:rFonts w:ascii="Times New Roman" w:hAnsi="Times New Roman" w:cs="Times New Roman"/>
          <w:bCs/>
          <w:sz w:val="24"/>
          <w:szCs w:val="24"/>
        </w:rPr>
        <w:t>направления предложений заинтересованных лиц в комиссию по внесению изменений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04E55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Кулагинский сельсовет Новосергиевского района Оренбургской области </w:t>
      </w:r>
      <w:r w:rsidRPr="00504E55">
        <w:rPr>
          <w:rFonts w:ascii="Times New Roman" w:hAnsi="Times New Roman" w:cs="Times New Roman"/>
          <w:sz w:val="24"/>
          <w:szCs w:val="24"/>
        </w:rPr>
        <w:t>согласно пр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>ложению №4 к настоящему постановлению.</w:t>
      </w:r>
    </w:p>
    <w:p w:rsidR="00504E55" w:rsidRPr="00504E55" w:rsidRDefault="00504E55" w:rsidP="00504E55">
      <w:pPr>
        <w:numPr>
          <w:ilvl w:val="0"/>
          <w:numId w:val="39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администрации муниц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области.</w:t>
      </w:r>
    </w:p>
    <w:p w:rsidR="00504E55" w:rsidRPr="00504E55" w:rsidRDefault="00504E55" w:rsidP="00504E55">
      <w:pPr>
        <w:numPr>
          <w:ilvl w:val="0"/>
          <w:numId w:val="39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E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E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4E55" w:rsidRPr="00504E55" w:rsidRDefault="00504E55" w:rsidP="00504E5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504E55" w:rsidRPr="00504E55" w:rsidRDefault="00504E55" w:rsidP="00504E55">
      <w:pPr>
        <w:spacing w:after="0"/>
        <w:ind w:hanging="708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hanging="708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hanging="708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504E55" w:rsidRPr="00504E55" w:rsidRDefault="00504E55" w:rsidP="00504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</w:t>
      </w:r>
      <w:r w:rsidRPr="00504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В.В. Гутарев                 </w:t>
      </w:r>
    </w:p>
    <w:p w:rsidR="00504E55" w:rsidRPr="00504E55" w:rsidRDefault="00504E55" w:rsidP="00504E55">
      <w:pPr>
        <w:tabs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E84A34" w:rsidP="00E84A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55" w:rsidRPr="00504E55">
        <w:rPr>
          <w:rFonts w:ascii="Times New Roman" w:hAnsi="Times New Roman" w:cs="Times New Roman"/>
          <w:b/>
          <w:sz w:val="24"/>
          <w:szCs w:val="24"/>
        </w:rPr>
        <w:t>Приложение  №1</w:t>
      </w:r>
    </w:p>
    <w:p w:rsidR="00E84A34" w:rsidRDefault="00504E55" w:rsidP="00504E55">
      <w:pPr>
        <w:tabs>
          <w:tab w:val="left" w:pos="5387"/>
        </w:tabs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504E55" w:rsidRPr="00504E55" w:rsidRDefault="00504E55" w:rsidP="00504E55">
      <w:pPr>
        <w:tabs>
          <w:tab w:val="left" w:pos="5387"/>
        </w:tabs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04E55" w:rsidRPr="00504E55" w:rsidRDefault="00504E55" w:rsidP="00504E55">
      <w:pPr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Кулагинский сельсовет </w:t>
      </w:r>
    </w:p>
    <w:p w:rsidR="00504E55" w:rsidRPr="00504E55" w:rsidRDefault="00504E55" w:rsidP="00504E55">
      <w:pPr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от 11.01.2024 № 02/1-п</w:t>
      </w:r>
    </w:p>
    <w:p w:rsidR="00504E55" w:rsidRPr="00504E55" w:rsidRDefault="00504E55" w:rsidP="00504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E55" w:rsidRPr="00504E55" w:rsidRDefault="00504E55" w:rsidP="00504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подготовке проекта внесения изменений в </w:t>
      </w:r>
      <w:r w:rsidRPr="00504E55">
        <w:rPr>
          <w:rFonts w:ascii="Times New Roman" w:hAnsi="Times New Roman" w:cs="Times New Roman"/>
          <w:b/>
          <w:sz w:val="24"/>
          <w:szCs w:val="24"/>
        </w:rPr>
        <w:t xml:space="preserve">Генеральный план и 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зования и застройки муниципального образования </w:t>
      </w: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Кулагинский сельсовет Новосергиевского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района Оренбургской области</w:t>
      </w:r>
    </w:p>
    <w:p w:rsidR="00504E55" w:rsidRPr="00504E55" w:rsidRDefault="00504E55" w:rsidP="00504E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55" w:rsidRPr="00504E55" w:rsidRDefault="00504E55" w:rsidP="00504E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504E55" w:rsidRPr="00504E55" w:rsidRDefault="00504E55" w:rsidP="00504E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04E55" w:rsidRPr="00504E55" w:rsidRDefault="00504E55" w:rsidP="00504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E84A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Гутарев Владимир Викторович –  глава муниципальн</w:t>
      </w:r>
      <w:r w:rsidR="00E84A34">
        <w:rPr>
          <w:rFonts w:ascii="Times New Roman" w:hAnsi="Times New Roman" w:cs="Times New Roman"/>
          <w:sz w:val="24"/>
          <w:szCs w:val="24"/>
        </w:rPr>
        <w:t>ого образования</w:t>
      </w:r>
      <w:r w:rsidRPr="00504E55">
        <w:rPr>
          <w:rFonts w:ascii="Times New Roman" w:hAnsi="Times New Roman" w:cs="Times New Roman"/>
          <w:sz w:val="24"/>
          <w:szCs w:val="24"/>
        </w:rPr>
        <w:t xml:space="preserve">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</w:p>
    <w:p w:rsidR="00504E55" w:rsidRPr="00504E55" w:rsidRDefault="00504E55" w:rsidP="00504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55" w:rsidRPr="00504E55" w:rsidRDefault="00504E55" w:rsidP="00504E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04E55" w:rsidRPr="00504E55" w:rsidRDefault="00504E55" w:rsidP="00FC5E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E95" w:rsidRDefault="00504E55" w:rsidP="00FC5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Шипилова Ольга Сергеевна – специалист 1 категории администрации муниципального </w:t>
      </w:r>
    </w:p>
    <w:p w:rsidR="00504E55" w:rsidRPr="00504E55" w:rsidRDefault="00504E55" w:rsidP="00FC5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Кулагинский сельсовет </w:t>
      </w:r>
    </w:p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FC5E9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C5E95" w:rsidRDefault="00504E55" w:rsidP="00FC5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Добрынина Татьяна Алексеевна – специалист 1 категории администрации муниципального</w:t>
      </w:r>
    </w:p>
    <w:p w:rsidR="00504E55" w:rsidRPr="00504E55" w:rsidRDefault="00504E55" w:rsidP="00FC5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Кулагинский сельсовет </w:t>
      </w:r>
    </w:p>
    <w:p w:rsidR="00504E55" w:rsidRPr="00504E55" w:rsidRDefault="00504E55" w:rsidP="00504E55">
      <w:pPr>
        <w:spacing w:after="0"/>
        <w:ind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Приложение  №2</w:t>
      </w:r>
    </w:p>
    <w:p w:rsidR="0079574A" w:rsidRDefault="00504E55" w:rsidP="00504E55">
      <w:pPr>
        <w:tabs>
          <w:tab w:val="left" w:pos="5387"/>
        </w:tabs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504E55" w:rsidRPr="00504E55" w:rsidRDefault="00504E55" w:rsidP="00504E55">
      <w:pPr>
        <w:tabs>
          <w:tab w:val="left" w:pos="5387"/>
        </w:tabs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04E55" w:rsidRPr="00504E55" w:rsidRDefault="00504E55" w:rsidP="00504E55">
      <w:pPr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Кулагинский сельсовет </w:t>
      </w:r>
    </w:p>
    <w:p w:rsidR="00504E55" w:rsidRPr="00504E55" w:rsidRDefault="00504E55" w:rsidP="00504E55">
      <w:pPr>
        <w:spacing w:after="0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от 11.01.2024 № 02/1-п</w:t>
      </w:r>
    </w:p>
    <w:p w:rsidR="00504E55" w:rsidRPr="00504E55" w:rsidRDefault="00504E55" w:rsidP="00504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внесения изменений в Ген</w:t>
      </w:r>
      <w:r w:rsidRPr="00504E55">
        <w:rPr>
          <w:rFonts w:ascii="Times New Roman" w:hAnsi="Times New Roman" w:cs="Times New Roman"/>
          <w:b/>
          <w:sz w:val="24"/>
          <w:szCs w:val="24"/>
        </w:rPr>
        <w:t>е</w:t>
      </w:r>
      <w:r w:rsidRPr="00504E55">
        <w:rPr>
          <w:rFonts w:ascii="Times New Roman" w:hAnsi="Times New Roman" w:cs="Times New Roman"/>
          <w:b/>
          <w:sz w:val="24"/>
          <w:szCs w:val="24"/>
        </w:rPr>
        <w:t xml:space="preserve">ральный план и 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</w:t>
      </w: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гинский сельсовет Новосергиевского района Оренбургской области</w:t>
      </w:r>
    </w:p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0" w:type="dxa"/>
        <w:tblInd w:w="534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826"/>
        <w:gridCol w:w="5166"/>
        <w:gridCol w:w="4048"/>
      </w:tblGrid>
      <w:tr w:rsidR="00504E55" w:rsidRPr="00504E55" w:rsidTr="0079574A">
        <w:trPr>
          <w:tblHeader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4E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4E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работ</w:t>
            </w:r>
          </w:p>
        </w:tc>
      </w:tr>
      <w:tr w:rsidR="00504E55" w:rsidRPr="00504E55" w:rsidTr="0079574A">
        <w:trPr>
          <w:trHeight w:val="59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tabs>
                <w:tab w:val="left" w:pos="851"/>
                <w:tab w:val="left" w:pos="1080"/>
              </w:tabs>
              <w:spacing w:after="0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принятии решения по подготовке проекта внесения изм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нений в Генеральный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и застройки муниципального о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Кулагинский сельсовет Новосерг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евского района Оренбургской области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 на оф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Кулагинский сельсовет Нов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сергиевского района Оренбургской области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4E5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https</w:t>
            </w:r>
            <w:r w:rsidRPr="00504E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://Кулагино</w:t>
            </w:r>
            <w:proofErr w:type="gramStart"/>
            <w:r w:rsidRPr="00504E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04E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tabs>
                <w:tab w:val="left" w:pos="851"/>
                <w:tab w:val="left" w:pos="1080"/>
              </w:tabs>
              <w:spacing w:after="0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10 рабочих дней </w:t>
            </w:r>
            <w:proofErr w:type="gramStart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ты принятия</w:t>
            </w:r>
            <w:proofErr w:type="gramEnd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</w:tr>
      <w:tr w:rsidR="00504E55" w:rsidRPr="00504E55" w:rsidTr="0079574A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tabs>
                <w:tab w:val="left" w:pos="851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внесения изменений в Г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 муниципального образования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гинский сельсовет Новосергиевского района Оренбургской области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 45 календарных дней с момента обнародования постановл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ния о принятии постановления о подготовке проекта внесения изм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нений в Генеральный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землепользования и застройки муниципального образования 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гинский сельсовет Новосергиевского района Оренбургской области</w:t>
            </w:r>
          </w:p>
        </w:tc>
      </w:tr>
      <w:tr w:rsidR="00504E55" w:rsidRPr="00504E55" w:rsidTr="0079574A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Проверка проекта внесения изменений в Ген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землепользования и застройки муниципального образования 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гинский сельсовет Новосергиевского Оре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бургской области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проекта</w:t>
            </w:r>
          </w:p>
        </w:tc>
      </w:tr>
      <w:tr w:rsidR="00504E55" w:rsidRPr="00504E55" w:rsidTr="0079574A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землепользования и застройки муниципального образования 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лагинский сельсовет Новосергиевского района Оренбургской области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главе сельсовета или о направлении его на доработку в Комиссию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 течени</w:t>
            </w:r>
            <w:proofErr w:type="gramStart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 2-х дней после проверки Проекта</w:t>
            </w:r>
          </w:p>
        </w:tc>
      </w:tr>
      <w:tr w:rsidR="00504E55" w:rsidRPr="00504E55" w:rsidTr="0079574A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получения проекта</w:t>
            </w:r>
          </w:p>
        </w:tc>
      </w:tr>
      <w:tr w:rsidR="00504E55" w:rsidRPr="00504E55" w:rsidTr="0079574A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внесения изменений в Генеральный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 муниципального образования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лагинский сельсовет Новосергиевского района Оренбургской области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,  проведение публичных слушаний.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Общий срок проведения публичных слушаний не менее одного и не б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лее трех месяцев со дня опубликов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ния такого проекта (</w:t>
            </w:r>
            <w:proofErr w:type="gramStart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.13 ст.31 Гр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достроительного кодекса РФ)</w:t>
            </w:r>
          </w:p>
        </w:tc>
      </w:tr>
      <w:tr w:rsidR="00504E55" w:rsidRPr="00504E55" w:rsidTr="0079574A">
        <w:trPr>
          <w:trHeight w:val="61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504E55" w:rsidRPr="00504E55" w:rsidTr="0079574A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представлении проекта внесения изменений в Генеральный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 мун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Кулагинский сельс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вет Новосергиевского района Оренбургской области 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 Совет депутатов Кулагинского сел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совета или об отклонении такого проекта и н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правлении его на доработку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предоста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ления проекта</w:t>
            </w:r>
          </w:p>
        </w:tc>
      </w:tr>
      <w:tr w:rsidR="00504E55" w:rsidRPr="00504E55" w:rsidTr="0079574A"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внесения изменений в Генеральный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 муниципального образования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лагинский сельсовет Новосергиевского района Оренбургской области, 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направление главе п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селения на доработку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установленные сроки</w:t>
            </w:r>
          </w:p>
        </w:tc>
      </w:tr>
      <w:tr w:rsidR="00504E55" w:rsidRPr="00504E55" w:rsidTr="0079574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размещение проекта внесения изменений в Генеральный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лепользования и застройки муниципального образования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Кулагинский сельсовет Новосе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гиевского района Оренбургской области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 обяз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тельных приложений к нему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504E55" w:rsidRPr="00504E55" w:rsidTr="0079574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Размещение утвержденных изменений в Ген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ральный план и </w:t>
            </w:r>
            <w:r w:rsidRPr="0050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землепользования и застройки муниципального образования 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0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гинский сельсовет Новосергиевского района Оренбургской области</w:t>
            </w: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в ФГИС ТП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55" w:rsidRPr="00504E55" w:rsidRDefault="00504E55" w:rsidP="00795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10 дней со дня их принятия</w:t>
            </w:r>
          </w:p>
        </w:tc>
      </w:tr>
    </w:tbl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504E55">
      <w:pPr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Приложение  №3</w:t>
      </w:r>
    </w:p>
    <w:p w:rsidR="00504E55" w:rsidRPr="00504E55" w:rsidRDefault="00504E55" w:rsidP="00504E55">
      <w:pPr>
        <w:tabs>
          <w:tab w:val="left" w:pos="5387"/>
        </w:tabs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муниципальн</w:t>
      </w:r>
      <w:r w:rsidRPr="00504E55">
        <w:rPr>
          <w:rFonts w:ascii="Times New Roman" w:hAnsi="Times New Roman" w:cs="Times New Roman"/>
          <w:b/>
          <w:sz w:val="24"/>
          <w:szCs w:val="24"/>
        </w:rPr>
        <w:t>о</w:t>
      </w:r>
      <w:r w:rsidRPr="00504E55"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504E55" w:rsidRPr="00504E55" w:rsidRDefault="00504E55" w:rsidP="00504E55">
      <w:pPr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Кулагинский сельсовет </w:t>
      </w:r>
    </w:p>
    <w:p w:rsidR="00504E55" w:rsidRPr="00504E55" w:rsidRDefault="00504E55" w:rsidP="00504E55">
      <w:pPr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от 11.01.2024 № 02/1-п</w:t>
      </w:r>
    </w:p>
    <w:p w:rsidR="00504E55" w:rsidRPr="00504E55" w:rsidRDefault="00504E55" w:rsidP="00504E5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внесению изменений в Генеральный план и 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вания и застройки муниципального образования </w:t>
      </w: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</w:p>
    <w:p w:rsidR="00504E55" w:rsidRPr="00504E55" w:rsidRDefault="00504E55" w:rsidP="00504E5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4E55" w:rsidRPr="00504E55" w:rsidRDefault="00504E55" w:rsidP="00504E5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1.1.Настоящее Положение определяет задачи, функции, права и порядок деятельности К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 xml:space="preserve">миссии по внесению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 (далее по тексту – Комиссия).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1.2. Определить местонахождение Комиссии по адресу: Оренбургская область, Новосерг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>евский район, с. Кулагино, ул. Центральная, д. 32, (телефон для справок:     8 (35339) 9-32-74).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1.3. Комиссия формируется на основании постановления администрации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 и осущ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ствляет свою деятельность в соответствии с Градостроительным кодексом Российской Федер</w:t>
      </w:r>
      <w:r w:rsidRPr="00504E55">
        <w:rPr>
          <w:rFonts w:ascii="Times New Roman" w:hAnsi="Times New Roman" w:cs="Times New Roman"/>
          <w:sz w:val="24"/>
          <w:szCs w:val="24"/>
        </w:rPr>
        <w:t>а</w:t>
      </w:r>
      <w:r w:rsidRPr="00504E55">
        <w:rPr>
          <w:rFonts w:ascii="Times New Roman" w:hAnsi="Times New Roman" w:cs="Times New Roman"/>
          <w:sz w:val="24"/>
          <w:szCs w:val="24"/>
        </w:rPr>
        <w:t xml:space="preserve">ции, Правилами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04E55">
        <w:rPr>
          <w:rFonts w:ascii="Times New Roman" w:hAnsi="Times New Roman" w:cs="Times New Roman"/>
          <w:sz w:val="24"/>
          <w:szCs w:val="24"/>
        </w:rPr>
        <w:t>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lastRenderedPageBreak/>
        <w:t>мельных участков и объектов капитального строительства; реализации прав граждан, прож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>вающих на территории поселения, на благоприятные условия жизнедеятельности; информир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>вание общественности и обеспечения права участия граждан в принятии решений</w:t>
      </w:r>
      <w:proofErr w:type="gramEnd"/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1.5. Решения Комиссии являются рекомендательными для принятия главой муниципал</w:t>
      </w:r>
      <w:r w:rsidRPr="00504E55">
        <w:rPr>
          <w:rFonts w:ascii="Times New Roman" w:hAnsi="Times New Roman" w:cs="Times New Roman"/>
          <w:sz w:val="24"/>
          <w:szCs w:val="24"/>
        </w:rPr>
        <w:t>ь</w:t>
      </w:r>
      <w:r w:rsidRPr="00504E55">
        <w:rPr>
          <w:rFonts w:ascii="Times New Roman" w:hAnsi="Times New Roman" w:cs="Times New Roman"/>
          <w:sz w:val="24"/>
          <w:szCs w:val="24"/>
        </w:rPr>
        <w:t xml:space="preserve">ного образования постановлений (распоряжений) по вопросам землепользования и зонирования на территории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.</w:t>
      </w:r>
    </w:p>
    <w:p w:rsidR="00504E55" w:rsidRPr="00504E55" w:rsidRDefault="00504E55" w:rsidP="0079574A">
      <w:pPr>
        <w:pStyle w:val="ConsPlusNormal"/>
        <w:widowControl/>
        <w:ind w:left="426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4E55" w:rsidRPr="00504E55" w:rsidRDefault="00504E55" w:rsidP="0079574A">
      <w:pPr>
        <w:pStyle w:val="ConsPlusNormal"/>
        <w:widowControl/>
        <w:ind w:left="426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2. Полномочия комиссии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К полномочиям комиссии относятся: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2.1. Организация и рассмотрение предложений о внесении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2.2. Подготовка предложений о внесении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проектов местных нормативных правовых актов, иных д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>кументов, связанных с реализацией и применением Правил.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2.3. Прием и рассмотрение предложений заинтересованных лиц о подготовке проекта о внесении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муниц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04E55">
        <w:rPr>
          <w:rFonts w:ascii="Times New Roman" w:hAnsi="Times New Roman" w:cs="Times New Roman"/>
          <w:sz w:val="24"/>
          <w:szCs w:val="24"/>
        </w:rPr>
        <w:t xml:space="preserve">Подготовка заключений главе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в которых содержатся рекомендации о внес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 xml:space="preserve">нии в соответствии с поступившими предложениями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или об отклонении таких предложений с указанием причин отклонения и направляет это заключение главе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ский сельсовет Новосергиевского </w:t>
      </w:r>
      <w:r w:rsidRPr="00504E55">
        <w:rPr>
          <w:rFonts w:ascii="Times New Roman" w:hAnsi="Times New Roman" w:cs="Times New Roman"/>
          <w:sz w:val="24"/>
          <w:szCs w:val="24"/>
        </w:rPr>
        <w:t>района Оренбургской области.</w:t>
      </w:r>
      <w:proofErr w:type="gramEnd"/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E55">
        <w:rPr>
          <w:rFonts w:ascii="Times New Roman" w:hAnsi="Times New Roman" w:cs="Times New Roman"/>
          <w:sz w:val="24"/>
          <w:szCs w:val="24"/>
        </w:rPr>
        <w:t xml:space="preserve">2.5.Осуществление организационно-технического сопровождения процесса подготовки внесения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муниц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, в т.ч. организация и подготовка проектов о внесении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сбор исходных данных по соответствующим подра</w:t>
      </w:r>
      <w:r w:rsidRPr="00504E55">
        <w:rPr>
          <w:rFonts w:ascii="Times New Roman" w:hAnsi="Times New Roman" w:cs="Times New Roman"/>
          <w:sz w:val="24"/>
          <w:szCs w:val="24"/>
        </w:rPr>
        <w:t>з</w:t>
      </w:r>
      <w:r w:rsidRPr="00504E55">
        <w:rPr>
          <w:rFonts w:ascii="Times New Roman" w:hAnsi="Times New Roman" w:cs="Times New Roman"/>
          <w:sz w:val="24"/>
          <w:szCs w:val="24"/>
        </w:rPr>
        <w:t xml:space="preserve">делам проекта. </w:t>
      </w:r>
      <w:proofErr w:type="gramEnd"/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2.6. Размещение сообщений о принятии решения о подготовке проекта о внесении измен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 xml:space="preserve">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муниципального образов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04E55">
        <w:rPr>
          <w:rFonts w:ascii="Times New Roman" w:hAnsi="Times New Roman" w:cs="Times New Roman"/>
          <w:sz w:val="24"/>
          <w:szCs w:val="24"/>
        </w:rPr>
        <w:t xml:space="preserve">Опубликование и размещение проекта о внесении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в том числе утвержденных изменений в Ген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 xml:space="preserve">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на официальном сайте админ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>страции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2.8. Направление проекта о внесении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ского района Оренбургской области </w:t>
      </w:r>
      <w:r w:rsidRPr="00504E55">
        <w:rPr>
          <w:rFonts w:ascii="Times New Roman" w:hAnsi="Times New Roman" w:cs="Times New Roman"/>
          <w:sz w:val="24"/>
          <w:szCs w:val="24"/>
        </w:rPr>
        <w:t>в отдел архитектуры и градостроительства администрации муниципального образования Новосергиевский район Оренбургской области (по согласованию) для проверки.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2.9.Организация и проведение в установленном законном порядке публичных слушаний по вопросу рассмотрения проекта внесения изменений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зования и застройки муниципального образования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2.10. Подготовка по результатам публичных слушаний заключений и рекомендаций, обе</w:t>
      </w:r>
      <w:r w:rsidRPr="00504E55">
        <w:rPr>
          <w:rFonts w:ascii="Times New Roman" w:hAnsi="Times New Roman" w:cs="Times New Roman"/>
          <w:sz w:val="24"/>
          <w:szCs w:val="24"/>
        </w:rPr>
        <w:t>с</w:t>
      </w:r>
      <w:r w:rsidRPr="00504E55">
        <w:rPr>
          <w:rFonts w:ascii="Times New Roman" w:hAnsi="Times New Roman" w:cs="Times New Roman"/>
          <w:sz w:val="24"/>
          <w:szCs w:val="24"/>
        </w:rPr>
        <w:t xml:space="preserve">печение внесения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и направление указанных документов главе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не позднее 7 дней после их провед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ния.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2.11. Осуществление доработки проекта о внесении изменений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 xml:space="preserve"> в случае обнаружения его несоответствия требов</w:t>
      </w:r>
      <w:r w:rsidRPr="00504E55">
        <w:rPr>
          <w:rFonts w:ascii="Times New Roman" w:hAnsi="Times New Roman" w:cs="Times New Roman"/>
          <w:sz w:val="24"/>
          <w:szCs w:val="24"/>
        </w:rPr>
        <w:t>а</w:t>
      </w:r>
      <w:r w:rsidRPr="00504E55">
        <w:rPr>
          <w:rFonts w:ascii="Times New Roman" w:hAnsi="Times New Roman" w:cs="Times New Roman"/>
          <w:sz w:val="24"/>
          <w:szCs w:val="24"/>
        </w:rPr>
        <w:t>ниям и документам.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2.12. Организация разработки градостроительных регламентов и внесение изменений в у</w:t>
      </w:r>
      <w:r w:rsidRPr="00504E55">
        <w:rPr>
          <w:rFonts w:ascii="Times New Roman" w:hAnsi="Times New Roman" w:cs="Times New Roman"/>
          <w:sz w:val="24"/>
          <w:szCs w:val="24"/>
        </w:rPr>
        <w:t>т</w:t>
      </w:r>
      <w:r w:rsidRPr="00504E55">
        <w:rPr>
          <w:rFonts w:ascii="Times New Roman" w:hAnsi="Times New Roman" w:cs="Times New Roman"/>
          <w:sz w:val="24"/>
          <w:szCs w:val="24"/>
        </w:rPr>
        <w:t>вержденные градостроительные регламенты.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2.13. Рассмотрение и осуществление иных вопросов и действий касающиеся внесения и</w:t>
      </w:r>
      <w:r w:rsidRPr="00504E55">
        <w:rPr>
          <w:rFonts w:ascii="Times New Roman" w:hAnsi="Times New Roman" w:cs="Times New Roman"/>
          <w:sz w:val="24"/>
          <w:szCs w:val="24"/>
        </w:rPr>
        <w:t>з</w:t>
      </w:r>
      <w:r w:rsidRPr="00504E55">
        <w:rPr>
          <w:rFonts w:ascii="Times New Roman" w:hAnsi="Times New Roman" w:cs="Times New Roman"/>
          <w:sz w:val="24"/>
          <w:szCs w:val="24"/>
        </w:rPr>
        <w:t xml:space="preserve">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муниципального обр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вопросов гр</w:t>
      </w:r>
      <w:r w:rsidRPr="00504E55">
        <w:rPr>
          <w:rFonts w:ascii="Times New Roman" w:hAnsi="Times New Roman" w:cs="Times New Roman"/>
          <w:sz w:val="24"/>
          <w:szCs w:val="24"/>
        </w:rPr>
        <w:t>а</w:t>
      </w:r>
      <w:r w:rsidRPr="00504E55">
        <w:rPr>
          <w:rFonts w:ascii="Times New Roman" w:hAnsi="Times New Roman" w:cs="Times New Roman"/>
          <w:sz w:val="24"/>
          <w:szCs w:val="24"/>
        </w:rPr>
        <w:t>достроительного использования земельных участков, градостроительного зонирования и град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>строительных регламентов.</w:t>
      </w:r>
    </w:p>
    <w:p w:rsidR="00504E55" w:rsidRPr="00504E55" w:rsidRDefault="00504E55" w:rsidP="0079574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pStyle w:val="ConsPlusNormal"/>
        <w:widowControl/>
        <w:ind w:left="426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3. Права комиссии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В своей деятельности комиссия имеет право: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3.1. Запрашивать в установленном порядке и получать материалы, необходимые для ре</w:t>
      </w:r>
      <w:r w:rsidRPr="00504E55">
        <w:rPr>
          <w:rFonts w:ascii="Times New Roman" w:hAnsi="Times New Roman" w:cs="Times New Roman"/>
          <w:sz w:val="24"/>
          <w:szCs w:val="24"/>
        </w:rPr>
        <w:t>а</w:t>
      </w:r>
      <w:r w:rsidRPr="00504E55">
        <w:rPr>
          <w:rFonts w:ascii="Times New Roman" w:hAnsi="Times New Roman" w:cs="Times New Roman"/>
          <w:sz w:val="24"/>
          <w:szCs w:val="24"/>
        </w:rPr>
        <w:t>лизации возложенных на комиссию функций.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3.2. Приглашать для работы в комиссии представителей территориальных отделов фед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ральных органов исполнительной власти, органов местного самоуправления, общественных объединений, иных организаций, юридических и физических лиц и их представителей.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3.3. Принимать решения по вопросам, отнесенным к компетенции Комиссии по земл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пользованию и застройке.</w:t>
      </w:r>
    </w:p>
    <w:p w:rsidR="00504E55" w:rsidRPr="00504E55" w:rsidRDefault="00504E55" w:rsidP="0079574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pStyle w:val="ConsPlusNormal"/>
        <w:widowControl/>
        <w:ind w:left="426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4. Состав и порядок работы комиссии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4.1.Председатель комиссии, состав комиссии утверждается постановлением администр</w:t>
      </w:r>
      <w:r w:rsidRPr="00504E55">
        <w:rPr>
          <w:rFonts w:ascii="Times New Roman" w:hAnsi="Times New Roman" w:cs="Times New Roman"/>
          <w:sz w:val="24"/>
          <w:szCs w:val="24"/>
        </w:rPr>
        <w:t>а</w:t>
      </w:r>
      <w:r w:rsidRPr="00504E55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Кулагинский сельсовет Новосергиевского </w:t>
      </w:r>
      <w:r w:rsidRPr="00504E55">
        <w:rPr>
          <w:rFonts w:ascii="Times New Roman" w:hAnsi="Times New Roman" w:cs="Times New Roman"/>
          <w:sz w:val="24"/>
          <w:szCs w:val="24"/>
        </w:rPr>
        <w:t>района Оренбур</w:t>
      </w:r>
      <w:r w:rsidRPr="00504E55">
        <w:rPr>
          <w:rFonts w:ascii="Times New Roman" w:hAnsi="Times New Roman" w:cs="Times New Roman"/>
          <w:sz w:val="24"/>
          <w:szCs w:val="24"/>
        </w:rPr>
        <w:t>г</w:t>
      </w:r>
      <w:r w:rsidRPr="00504E55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4.2. Председатель комиссии (далее – председатель), а в его отсутствие - заместитель пре</w:t>
      </w:r>
      <w:r w:rsidRPr="00504E55">
        <w:rPr>
          <w:rFonts w:ascii="Times New Roman" w:hAnsi="Times New Roman" w:cs="Times New Roman"/>
          <w:sz w:val="24"/>
          <w:szCs w:val="24"/>
        </w:rPr>
        <w:t>д</w:t>
      </w:r>
      <w:r w:rsidRPr="00504E55">
        <w:rPr>
          <w:rFonts w:ascii="Times New Roman" w:hAnsi="Times New Roman" w:cs="Times New Roman"/>
          <w:sz w:val="24"/>
          <w:szCs w:val="24"/>
        </w:rPr>
        <w:t>седателя комиссии (далее – заместитель) руководит деятельностью комиссии, председательс</w:t>
      </w:r>
      <w:r w:rsidRPr="00504E55">
        <w:rPr>
          <w:rFonts w:ascii="Times New Roman" w:hAnsi="Times New Roman" w:cs="Times New Roman"/>
          <w:sz w:val="24"/>
          <w:szCs w:val="24"/>
        </w:rPr>
        <w:t>т</w:t>
      </w:r>
      <w:r w:rsidRPr="00504E55">
        <w:rPr>
          <w:rFonts w:ascii="Times New Roman" w:hAnsi="Times New Roman" w:cs="Times New Roman"/>
          <w:sz w:val="24"/>
          <w:szCs w:val="24"/>
        </w:rPr>
        <w:t>вует на заседаниях, организует работу комиссии, осуществляет общий контроль реализации принятых комиссией решений.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4.3. Заседания комиссии проводятся председателем или его заместителем. Время, место и повестка дня очередного заседания определяются председателем, а в его отсутствие заместит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 xml:space="preserve">лем. 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Члены комиссии уведомляются о месте, дате и времени проведения заседания комиссии не позднее, чем за два дня до назначенной даты. 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4.4. Комиссия осуществляет свою деятельность в форме заседаний. Периодичность зас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даний определяется исходя из требований по соблюдению сроков рассмотрения поступивших обращений, заседания проводятся по мере необходимости.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4.5. Организацию подготовки заседаний комиссии и ведение делопроизводства (в том чи</w:t>
      </w:r>
      <w:r w:rsidRPr="00504E55">
        <w:rPr>
          <w:rFonts w:ascii="Times New Roman" w:hAnsi="Times New Roman" w:cs="Times New Roman"/>
          <w:sz w:val="24"/>
          <w:szCs w:val="24"/>
        </w:rPr>
        <w:t>с</w:t>
      </w:r>
      <w:r w:rsidRPr="00504E55">
        <w:rPr>
          <w:rFonts w:ascii="Times New Roman" w:hAnsi="Times New Roman" w:cs="Times New Roman"/>
          <w:sz w:val="24"/>
          <w:szCs w:val="24"/>
        </w:rPr>
        <w:t>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4.6. Все члены комиссии обладают равными правами при обсуждении рассматриваемых на заседании вопросов.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lastRenderedPageBreak/>
        <w:t>4.7. Комиссия правомочна принимать решения, если на ее заседании присутствует не м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нее пяти членов комиссии. Комиссия принимает решение по рассматриваемому вопросу путем открытого голосования.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Решение комиссии считается принятым, если за него проголосовало более половины чл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нов комиссии, присутствующих на заседании комиссии. В случае</w:t>
      </w:r>
      <w:proofErr w:type="gramStart"/>
      <w:r w:rsidRPr="00504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4E55">
        <w:rPr>
          <w:rFonts w:ascii="Times New Roman" w:hAnsi="Times New Roman" w:cs="Times New Roman"/>
          <w:sz w:val="24"/>
          <w:szCs w:val="24"/>
        </w:rPr>
        <w:t xml:space="preserve"> если в ходе голосования г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>лоса членов комиссии распределились поровну, голос председателя комиссии является реша</w:t>
      </w:r>
      <w:r w:rsidRPr="00504E55">
        <w:rPr>
          <w:rFonts w:ascii="Times New Roman" w:hAnsi="Times New Roman" w:cs="Times New Roman"/>
          <w:sz w:val="24"/>
          <w:szCs w:val="24"/>
        </w:rPr>
        <w:t>ю</w:t>
      </w:r>
      <w:r w:rsidRPr="00504E55">
        <w:rPr>
          <w:rFonts w:ascii="Times New Roman" w:hAnsi="Times New Roman" w:cs="Times New Roman"/>
          <w:sz w:val="24"/>
          <w:szCs w:val="24"/>
        </w:rPr>
        <w:t>щим.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4.8. Решение комиссии оформляется протоколом в течени</w:t>
      </w:r>
      <w:proofErr w:type="gramStart"/>
      <w:r w:rsidRPr="00504E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4E55">
        <w:rPr>
          <w:rFonts w:ascii="Times New Roman" w:hAnsi="Times New Roman" w:cs="Times New Roman"/>
          <w:sz w:val="24"/>
          <w:szCs w:val="24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4.9. Протоколы заседаний комиссии хранятся в архиве администрации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Кулагинский сельсовет Новосергиевского </w:t>
      </w:r>
      <w:r w:rsidRPr="00504E55">
        <w:rPr>
          <w:rFonts w:ascii="Times New Roman" w:hAnsi="Times New Roman" w:cs="Times New Roman"/>
          <w:sz w:val="24"/>
          <w:szCs w:val="24"/>
        </w:rPr>
        <w:t>района Оренбургской области, постоя</w:t>
      </w:r>
      <w:r w:rsidRPr="00504E55">
        <w:rPr>
          <w:rFonts w:ascii="Times New Roman" w:hAnsi="Times New Roman" w:cs="Times New Roman"/>
          <w:sz w:val="24"/>
          <w:szCs w:val="24"/>
        </w:rPr>
        <w:t>н</w:t>
      </w:r>
      <w:r w:rsidRPr="00504E55">
        <w:rPr>
          <w:rFonts w:ascii="Times New Roman" w:hAnsi="Times New Roman" w:cs="Times New Roman"/>
          <w:sz w:val="24"/>
          <w:szCs w:val="24"/>
        </w:rPr>
        <w:t>но.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4.10. Организационно-техническое обеспечение деятельности комиссии осуществляет а</w:t>
      </w:r>
      <w:r w:rsidRPr="00504E55">
        <w:rPr>
          <w:rFonts w:ascii="Times New Roman" w:hAnsi="Times New Roman" w:cs="Times New Roman"/>
          <w:sz w:val="24"/>
          <w:szCs w:val="24"/>
        </w:rPr>
        <w:t>д</w:t>
      </w:r>
      <w:r w:rsidRPr="00504E55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</w:t>
      </w:r>
      <w:r w:rsidRPr="00504E5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4.11. Расходы, связанные с организацией и проведением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Кулагинский сельсовет Новосергиевского района Оренбургской области </w:t>
      </w:r>
      <w:r w:rsidRPr="00504E55">
        <w:rPr>
          <w:rFonts w:ascii="Times New Roman" w:hAnsi="Times New Roman" w:cs="Times New Roman"/>
          <w:sz w:val="24"/>
          <w:szCs w:val="24"/>
        </w:rPr>
        <w:t>несет заявитель (заинтересованное лицо).</w:t>
      </w: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Приложение  №4</w:t>
      </w:r>
    </w:p>
    <w:p w:rsidR="0079574A" w:rsidRDefault="00504E55" w:rsidP="00504E55">
      <w:pPr>
        <w:tabs>
          <w:tab w:val="left" w:pos="5387"/>
        </w:tabs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504E55" w:rsidRPr="00504E55" w:rsidRDefault="00504E55" w:rsidP="00504E55">
      <w:pPr>
        <w:tabs>
          <w:tab w:val="left" w:pos="5387"/>
        </w:tabs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04E55" w:rsidRPr="00504E55" w:rsidRDefault="00504E55" w:rsidP="00504E55">
      <w:pPr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Кулагинский сельсовет </w:t>
      </w:r>
    </w:p>
    <w:p w:rsidR="00504E55" w:rsidRPr="00504E55" w:rsidRDefault="00504E55" w:rsidP="00504E55">
      <w:pPr>
        <w:spacing w:after="0"/>
        <w:ind w:left="-284"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sz w:val="24"/>
          <w:szCs w:val="24"/>
        </w:rPr>
        <w:t>от 11.01.2024 № 02/1-п</w:t>
      </w:r>
    </w:p>
    <w:p w:rsidR="00504E55" w:rsidRPr="00504E55" w:rsidRDefault="00504E55" w:rsidP="00504E55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E5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04E55" w:rsidRPr="00504E55" w:rsidRDefault="00504E55" w:rsidP="007957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55">
        <w:rPr>
          <w:rFonts w:ascii="Times New Roman" w:hAnsi="Times New Roman" w:cs="Times New Roman"/>
          <w:b/>
          <w:bCs/>
          <w:sz w:val="24"/>
          <w:szCs w:val="24"/>
        </w:rPr>
        <w:t>о порядке направления предложений заинтересованных лиц в Комиссию по внесению изм</w:t>
      </w:r>
      <w:r w:rsidRPr="00504E5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04E55">
        <w:rPr>
          <w:rFonts w:ascii="Times New Roman" w:hAnsi="Times New Roman" w:cs="Times New Roman"/>
          <w:b/>
          <w:bCs/>
          <w:sz w:val="24"/>
          <w:szCs w:val="24"/>
        </w:rPr>
        <w:t xml:space="preserve">нений 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504E55">
        <w:rPr>
          <w:rFonts w:ascii="Times New Roman" w:hAnsi="Times New Roman" w:cs="Times New Roman"/>
          <w:b/>
          <w:sz w:val="24"/>
          <w:szCs w:val="24"/>
        </w:rPr>
        <w:t xml:space="preserve">Генеральный план и 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землепользования и застройки муниципального обр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04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зования </w:t>
      </w:r>
      <w:r w:rsidRPr="00504E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</w:p>
    <w:p w:rsidR="00504E55" w:rsidRPr="00504E55" w:rsidRDefault="00504E55" w:rsidP="00504E55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1.1. Положение о порядке направления предложений заинтересованных лиц в комиссию по внесению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муниципальн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</w:t>
      </w:r>
      <w:proofErr w:type="gramStart"/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4E55">
        <w:rPr>
          <w:rFonts w:ascii="Times New Roman" w:hAnsi="Times New Roman" w:cs="Times New Roman"/>
          <w:sz w:val="24"/>
          <w:szCs w:val="24"/>
        </w:rPr>
        <w:t>далее по тексту – Комиссия) регулирует процедуру направления предложений в Комиссию.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1.2. Предложения лиц, указанных в статье 33 Градостроительного кодекса Российской Фед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 xml:space="preserve">рации о внесении изменений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области,</w:t>
      </w:r>
      <w:r w:rsidRPr="00504E55">
        <w:rPr>
          <w:rFonts w:ascii="Times New Roman" w:hAnsi="Times New Roman" w:cs="Times New Roman"/>
          <w:sz w:val="24"/>
          <w:szCs w:val="24"/>
        </w:rPr>
        <w:t xml:space="preserve"> направляются на рассмотрение Комиссии.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1.3. Со дня опубликования сообщения о принятии решения о подготовке проекта внесения и</w:t>
      </w:r>
      <w:r w:rsidRPr="00504E55">
        <w:rPr>
          <w:rFonts w:ascii="Times New Roman" w:hAnsi="Times New Roman" w:cs="Times New Roman"/>
          <w:sz w:val="24"/>
          <w:szCs w:val="24"/>
        </w:rPr>
        <w:t>з</w:t>
      </w:r>
      <w:r w:rsidRPr="00504E55">
        <w:rPr>
          <w:rFonts w:ascii="Times New Roman" w:hAnsi="Times New Roman" w:cs="Times New Roman"/>
          <w:sz w:val="24"/>
          <w:szCs w:val="24"/>
        </w:rPr>
        <w:t xml:space="preserve">менений в Генеральный план и 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муниципального образов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4E55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сельсовет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, заинтересованные л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 xml:space="preserve">ца вправе направить свои предложения в Комиссию. 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Предложения принимаются в администрации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Кулагинский сел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Новосергиевского района Оренбургской области</w:t>
      </w:r>
      <w:r w:rsidRPr="00504E55">
        <w:rPr>
          <w:rFonts w:ascii="Times New Roman" w:hAnsi="Times New Roman" w:cs="Times New Roman"/>
          <w:sz w:val="24"/>
          <w:szCs w:val="24"/>
        </w:rPr>
        <w:t>по адресу: Оренбургская область, Новосерг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>евский район, с. Кулагино, ул. Центральная, д. 32 (телефон для справок: 8 (35339) 9-32-74).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E5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504E55">
        <w:rPr>
          <w:rFonts w:ascii="Times New Roman" w:hAnsi="Times New Roman" w:cs="Times New Roman"/>
          <w:sz w:val="24"/>
          <w:szCs w:val="24"/>
          <w:u w:val="single"/>
          <w:lang w:val="en-US"/>
        </w:rPr>
        <w:t>Kulagino</w:t>
      </w:r>
      <w:proofErr w:type="spellEnd"/>
      <w:r w:rsidRPr="00504E55">
        <w:rPr>
          <w:rFonts w:ascii="Times New Roman" w:hAnsi="Times New Roman" w:cs="Times New Roman"/>
          <w:sz w:val="24"/>
          <w:szCs w:val="24"/>
          <w:u w:val="single"/>
        </w:rPr>
        <w:t>.32</w:t>
      </w:r>
      <w:r w:rsidRPr="00504E55">
        <w:rPr>
          <w:rStyle w:val="user-accountsubnam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@yandex.ru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1.4. Предложения направляются в письменном виде в объеме, необходимом и достаточном для рассмотрения предложений, по существу.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направляются по почте, лично в администрацию муниципального образования </w:t>
      </w:r>
      <w:r w:rsidRPr="0050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Кулагинский сельсовет Новосергиевского </w:t>
      </w:r>
      <w:r w:rsidRPr="00504E55">
        <w:rPr>
          <w:rFonts w:ascii="Times New Roman" w:hAnsi="Times New Roman" w:cs="Times New Roman"/>
          <w:sz w:val="24"/>
          <w:szCs w:val="24"/>
        </w:rPr>
        <w:t>района Оренбургской области на имя председателя К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 xml:space="preserve">миссии. 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1.5 Предложения должны быть логично изложены в письменном виде (напечатаны либо нап</w:t>
      </w:r>
      <w:r w:rsidRPr="00504E55">
        <w:rPr>
          <w:rFonts w:ascii="Times New Roman" w:hAnsi="Times New Roman" w:cs="Times New Roman"/>
          <w:sz w:val="24"/>
          <w:szCs w:val="24"/>
        </w:rPr>
        <w:t>и</w:t>
      </w:r>
      <w:r w:rsidRPr="00504E55">
        <w:rPr>
          <w:rFonts w:ascii="Times New Roman" w:hAnsi="Times New Roman" w:cs="Times New Roman"/>
          <w:sz w:val="24"/>
          <w:szCs w:val="24"/>
        </w:rPr>
        <w:t xml:space="preserve">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Неразборчиво написанные, неподписанные предложения, а также предложения, не относящи</w:t>
      </w:r>
      <w:r w:rsidRPr="00504E55">
        <w:rPr>
          <w:rFonts w:ascii="Times New Roman" w:hAnsi="Times New Roman" w:cs="Times New Roman"/>
          <w:sz w:val="24"/>
          <w:szCs w:val="24"/>
        </w:rPr>
        <w:t>е</w:t>
      </w:r>
      <w:r w:rsidRPr="00504E55">
        <w:rPr>
          <w:rFonts w:ascii="Times New Roman" w:hAnsi="Times New Roman" w:cs="Times New Roman"/>
          <w:sz w:val="24"/>
          <w:szCs w:val="24"/>
        </w:rPr>
        <w:t>ся к компетенции Комиссии, не рассматриваются.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1.6. Предложения могут содержать любые материалы (как на бумажных, так и магнитных н</w:t>
      </w:r>
      <w:r w:rsidRPr="00504E55">
        <w:rPr>
          <w:rFonts w:ascii="Times New Roman" w:hAnsi="Times New Roman" w:cs="Times New Roman"/>
          <w:sz w:val="24"/>
          <w:szCs w:val="24"/>
        </w:rPr>
        <w:t>о</w:t>
      </w:r>
      <w:r w:rsidRPr="00504E55">
        <w:rPr>
          <w:rFonts w:ascii="Times New Roman" w:hAnsi="Times New Roman" w:cs="Times New Roman"/>
          <w:sz w:val="24"/>
          <w:szCs w:val="24"/>
        </w:rPr>
        <w:t>сителях). Направленные материалы возврату не подлежат.</w:t>
      </w:r>
    </w:p>
    <w:p w:rsidR="00504E55" w:rsidRPr="00504E55" w:rsidRDefault="00504E55" w:rsidP="00795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5">
        <w:rPr>
          <w:rFonts w:ascii="Times New Roman" w:hAnsi="Times New Roman" w:cs="Times New Roman"/>
          <w:sz w:val="24"/>
          <w:szCs w:val="24"/>
        </w:rPr>
        <w:t>1.7.Комиссия вправе вступать в переписку с заинтересованными лицами, направившими Предложения.</w:t>
      </w:r>
    </w:p>
    <w:p w:rsidR="00FC3AC1" w:rsidRPr="00504E55" w:rsidRDefault="00FC3AC1" w:rsidP="00504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E55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54FF4" w:rsidRDefault="00954FF4" w:rsidP="00954FF4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</w:rPr>
      </w:pPr>
    </w:p>
    <w:p w:rsidR="00954FF4" w:rsidRDefault="00954FF4" w:rsidP="0095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«ПРОФИЛАКТИКТИЧЕСКИЕ МЕРОПРИЯТИЯ</w:t>
      </w: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954FF4" w:rsidRDefault="00954FF4" w:rsidP="0095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E1323" w:rsidRPr="001B368E" w:rsidRDefault="001B368E" w:rsidP="001B368E">
      <w:pPr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68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473291" cy="4543425"/>
            <wp:effectExtent l="0" t="0" r="3810" b="0"/>
            <wp:docPr id="10" name="Рисунок 10" descr="C:\Users\Админ\Documents\ЧС\ПАМЯТКИ РАЗНОЕ\Памятки по собакам\Бродячие соб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ЧС\ПАМЯТКИ РАЗНОЕ\Памятки по собакам\Бродячие соба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B6" w:rsidRPr="00F2453B" w:rsidRDefault="00F029B6" w:rsidP="00383042">
      <w:pPr>
        <w:tabs>
          <w:tab w:val="left" w:pos="567"/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F9D" w:rsidRPr="00F2453B" w:rsidRDefault="00ED2F9D" w:rsidP="00383042">
      <w:pPr>
        <w:pStyle w:val="aff0"/>
        <w:spacing w:before="0"/>
        <w:jc w:val="both"/>
        <w:rPr>
          <w:bCs/>
          <w:sz w:val="24"/>
          <w:szCs w:val="24"/>
        </w:rPr>
      </w:pPr>
    </w:p>
    <w:sectPr w:rsidR="00ED2F9D" w:rsidRPr="00F2453B" w:rsidSect="00504E55">
      <w:type w:val="continuous"/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44" w:rsidRDefault="00C62144" w:rsidP="00567567">
      <w:pPr>
        <w:spacing w:after="0" w:line="240" w:lineRule="auto"/>
      </w:pPr>
      <w:r>
        <w:separator/>
      </w:r>
    </w:p>
  </w:endnote>
  <w:endnote w:type="continuationSeparator" w:id="0">
    <w:p w:rsidR="00C62144" w:rsidRDefault="00C62144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55" w:rsidRPr="00576286" w:rsidRDefault="00504E55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Кулагинского сельсовета № 07 от 31.01.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24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44" w:rsidRDefault="00C62144" w:rsidP="00567567">
      <w:pPr>
        <w:spacing w:after="0" w:line="240" w:lineRule="auto"/>
      </w:pPr>
      <w:r>
        <w:separator/>
      </w:r>
    </w:p>
  </w:footnote>
  <w:footnote w:type="continuationSeparator" w:id="0">
    <w:p w:rsidR="00C62144" w:rsidRDefault="00C62144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55" w:rsidRDefault="00FE0DC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E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55" w:rsidRDefault="00504E55" w:rsidP="00B063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55" w:rsidRDefault="00FE0DC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E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3DA">
      <w:rPr>
        <w:rStyle w:val="a5"/>
        <w:noProof/>
      </w:rPr>
      <w:t>12</w:t>
    </w:r>
    <w:r>
      <w:rPr>
        <w:rStyle w:val="a5"/>
      </w:rPr>
      <w:fldChar w:fldCharType="end"/>
    </w:r>
  </w:p>
  <w:p w:rsidR="00504E55" w:rsidRPr="001229ED" w:rsidRDefault="00504E55" w:rsidP="001229ED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Кулагинского сельсовета № 07 от 31.01.2024 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55" w:rsidRPr="00311D25" w:rsidRDefault="00504E55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8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3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1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50"/>
  </w:num>
  <w:num w:numId="2">
    <w:abstractNumId w:val="42"/>
  </w:num>
  <w:num w:numId="3">
    <w:abstractNumId w:val="23"/>
  </w:num>
  <w:num w:numId="4">
    <w:abstractNumId w:val="26"/>
  </w:num>
  <w:num w:numId="5">
    <w:abstractNumId w:val="27"/>
  </w:num>
  <w:num w:numId="6">
    <w:abstractNumId w:val="53"/>
  </w:num>
  <w:num w:numId="7">
    <w:abstractNumId w:val="56"/>
  </w:num>
  <w:num w:numId="8">
    <w:abstractNumId w:val="44"/>
  </w:num>
  <w:num w:numId="9">
    <w:abstractNumId w:val="29"/>
  </w:num>
  <w:num w:numId="10">
    <w:abstractNumId w:val="48"/>
  </w:num>
  <w:num w:numId="11">
    <w:abstractNumId w:val="32"/>
  </w:num>
  <w:num w:numId="12">
    <w:abstractNumId w:val="46"/>
  </w:num>
  <w:num w:numId="13">
    <w:abstractNumId w:val="34"/>
  </w:num>
  <w:num w:numId="14">
    <w:abstractNumId w:val="55"/>
  </w:num>
  <w:num w:numId="15">
    <w:abstractNumId w:val="43"/>
  </w:num>
  <w:num w:numId="16">
    <w:abstractNumId w:val="51"/>
  </w:num>
  <w:num w:numId="17">
    <w:abstractNumId w:val="28"/>
  </w:num>
  <w:num w:numId="18">
    <w:abstractNumId w:val="41"/>
  </w:num>
  <w:num w:numId="19">
    <w:abstractNumId w:val="35"/>
  </w:num>
  <w:num w:numId="20">
    <w:abstractNumId w:val="39"/>
  </w:num>
  <w:num w:numId="21">
    <w:abstractNumId w:val="33"/>
  </w:num>
  <w:num w:numId="22">
    <w:abstractNumId w:val="54"/>
  </w:num>
  <w:num w:numId="23">
    <w:abstractNumId w:val="45"/>
  </w:num>
  <w:num w:numId="24">
    <w:abstractNumId w:val="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58"/>
  </w:num>
  <w:num w:numId="33">
    <w:abstractNumId w:val="31"/>
  </w:num>
  <w:num w:numId="34">
    <w:abstractNumId w:val="37"/>
  </w:num>
  <w:num w:numId="35">
    <w:abstractNumId w:val="30"/>
  </w:num>
  <w:num w:numId="36">
    <w:abstractNumId w:val="40"/>
  </w:num>
  <w:num w:numId="37">
    <w:abstractNumId w:val="2"/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6C9"/>
    <w:rsid w:val="000538A4"/>
    <w:rsid w:val="000542D2"/>
    <w:rsid w:val="00054B18"/>
    <w:rsid w:val="00054B48"/>
    <w:rsid w:val="00054DEC"/>
    <w:rsid w:val="000563C2"/>
    <w:rsid w:val="0005778C"/>
    <w:rsid w:val="00057EFA"/>
    <w:rsid w:val="00060297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3FD1"/>
    <w:rsid w:val="000B5CA4"/>
    <w:rsid w:val="000B7031"/>
    <w:rsid w:val="000B77BF"/>
    <w:rsid w:val="000C0A9D"/>
    <w:rsid w:val="000C0DC1"/>
    <w:rsid w:val="000C2D38"/>
    <w:rsid w:val="000C2F1D"/>
    <w:rsid w:val="000C3A96"/>
    <w:rsid w:val="000C3C2F"/>
    <w:rsid w:val="000C6B6C"/>
    <w:rsid w:val="000D094D"/>
    <w:rsid w:val="000D117D"/>
    <w:rsid w:val="000D1317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29ED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68E"/>
    <w:rsid w:val="001B38CA"/>
    <w:rsid w:val="001B3CBC"/>
    <w:rsid w:val="001B4A28"/>
    <w:rsid w:val="001B535A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062B1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1AC"/>
    <w:rsid w:val="00260A31"/>
    <w:rsid w:val="00261650"/>
    <w:rsid w:val="0026281A"/>
    <w:rsid w:val="002732E4"/>
    <w:rsid w:val="00273C22"/>
    <w:rsid w:val="00274300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90B"/>
    <w:rsid w:val="002C0FF7"/>
    <w:rsid w:val="002C13CB"/>
    <w:rsid w:val="002C514A"/>
    <w:rsid w:val="002C5C8F"/>
    <w:rsid w:val="002C7924"/>
    <w:rsid w:val="002D051F"/>
    <w:rsid w:val="002D082F"/>
    <w:rsid w:val="002D15C8"/>
    <w:rsid w:val="002D3440"/>
    <w:rsid w:val="002D7866"/>
    <w:rsid w:val="002D7B8D"/>
    <w:rsid w:val="002D7EEF"/>
    <w:rsid w:val="002E1A49"/>
    <w:rsid w:val="002E28A8"/>
    <w:rsid w:val="002E352C"/>
    <w:rsid w:val="002E6DC4"/>
    <w:rsid w:val="002F0953"/>
    <w:rsid w:val="002F4106"/>
    <w:rsid w:val="002F42C1"/>
    <w:rsid w:val="002F45F7"/>
    <w:rsid w:val="002F6C26"/>
    <w:rsid w:val="0030143E"/>
    <w:rsid w:val="00301637"/>
    <w:rsid w:val="00304450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3B1C"/>
    <w:rsid w:val="00325FCC"/>
    <w:rsid w:val="00326EA8"/>
    <w:rsid w:val="00326F31"/>
    <w:rsid w:val="00330826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1B71"/>
    <w:rsid w:val="003639A2"/>
    <w:rsid w:val="00363F32"/>
    <w:rsid w:val="003671B5"/>
    <w:rsid w:val="00372285"/>
    <w:rsid w:val="00374333"/>
    <w:rsid w:val="003778E2"/>
    <w:rsid w:val="0038059D"/>
    <w:rsid w:val="00383042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383C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078DC"/>
    <w:rsid w:val="004100EA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27E7B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3F67"/>
    <w:rsid w:val="004466A5"/>
    <w:rsid w:val="00447DF8"/>
    <w:rsid w:val="00450813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638D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020"/>
    <w:rsid w:val="004B4188"/>
    <w:rsid w:val="004B473C"/>
    <w:rsid w:val="004B6652"/>
    <w:rsid w:val="004C0ACB"/>
    <w:rsid w:val="004C0F1F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4E55"/>
    <w:rsid w:val="0050582F"/>
    <w:rsid w:val="0050646F"/>
    <w:rsid w:val="00507D81"/>
    <w:rsid w:val="00510C59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5F7D"/>
    <w:rsid w:val="0053707F"/>
    <w:rsid w:val="0053733E"/>
    <w:rsid w:val="00537744"/>
    <w:rsid w:val="005401C9"/>
    <w:rsid w:val="0054085C"/>
    <w:rsid w:val="00542362"/>
    <w:rsid w:val="00542369"/>
    <w:rsid w:val="00544A5E"/>
    <w:rsid w:val="00545213"/>
    <w:rsid w:val="0054549E"/>
    <w:rsid w:val="00547121"/>
    <w:rsid w:val="005475FA"/>
    <w:rsid w:val="00547BE6"/>
    <w:rsid w:val="00547C17"/>
    <w:rsid w:val="005571F1"/>
    <w:rsid w:val="00560294"/>
    <w:rsid w:val="00560E80"/>
    <w:rsid w:val="0056544C"/>
    <w:rsid w:val="00566347"/>
    <w:rsid w:val="00567567"/>
    <w:rsid w:val="00567595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B31DC"/>
    <w:rsid w:val="005B46E8"/>
    <w:rsid w:val="005B4772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D7171"/>
    <w:rsid w:val="005E0B78"/>
    <w:rsid w:val="005E3E67"/>
    <w:rsid w:val="005E581E"/>
    <w:rsid w:val="005F062F"/>
    <w:rsid w:val="005F066C"/>
    <w:rsid w:val="005F7989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1F26"/>
    <w:rsid w:val="00623016"/>
    <w:rsid w:val="00625147"/>
    <w:rsid w:val="00626674"/>
    <w:rsid w:val="00627BD6"/>
    <w:rsid w:val="00630259"/>
    <w:rsid w:val="00630AB6"/>
    <w:rsid w:val="00630F8E"/>
    <w:rsid w:val="006325EF"/>
    <w:rsid w:val="006327E7"/>
    <w:rsid w:val="006335F7"/>
    <w:rsid w:val="006435D6"/>
    <w:rsid w:val="00643B7D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50B"/>
    <w:rsid w:val="007411B3"/>
    <w:rsid w:val="007418B6"/>
    <w:rsid w:val="00741AE2"/>
    <w:rsid w:val="00742F32"/>
    <w:rsid w:val="00746FFC"/>
    <w:rsid w:val="00750189"/>
    <w:rsid w:val="007523DA"/>
    <w:rsid w:val="00752DFF"/>
    <w:rsid w:val="00752EA5"/>
    <w:rsid w:val="007538D3"/>
    <w:rsid w:val="00755E6A"/>
    <w:rsid w:val="0076277C"/>
    <w:rsid w:val="00762F62"/>
    <w:rsid w:val="00763102"/>
    <w:rsid w:val="007650AC"/>
    <w:rsid w:val="00766CB5"/>
    <w:rsid w:val="0076748D"/>
    <w:rsid w:val="00773947"/>
    <w:rsid w:val="00775127"/>
    <w:rsid w:val="007755BC"/>
    <w:rsid w:val="007766FD"/>
    <w:rsid w:val="00776E9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9574A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1E6"/>
    <w:rsid w:val="007E2276"/>
    <w:rsid w:val="007E2E35"/>
    <w:rsid w:val="007E612F"/>
    <w:rsid w:val="007F111A"/>
    <w:rsid w:val="007F21CA"/>
    <w:rsid w:val="007F3FCE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17C99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128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BB3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5D48"/>
    <w:rsid w:val="00936464"/>
    <w:rsid w:val="0093690D"/>
    <w:rsid w:val="009421DE"/>
    <w:rsid w:val="009427C4"/>
    <w:rsid w:val="00942B38"/>
    <w:rsid w:val="009431D6"/>
    <w:rsid w:val="00943EF7"/>
    <w:rsid w:val="00944A48"/>
    <w:rsid w:val="009454B8"/>
    <w:rsid w:val="00945596"/>
    <w:rsid w:val="00945820"/>
    <w:rsid w:val="00946CA1"/>
    <w:rsid w:val="00950964"/>
    <w:rsid w:val="00954476"/>
    <w:rsid w:val="00954FF4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3AB4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D7F80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02C5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6F1B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97773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1323"/>
    <w:rsid w:val="00AE3AC4"/>
    <w:rsid w:val="00AE57C1"/>
    <w:rsid w:val="00AE6ABB"/>
    <w:rsid w:val="00AF2124"/>
    <w:rsid w:val="00AF2141"/>
    <w:rsid w:val="00AF3FCD"/>
    <w:rsid w:val="00AF49CA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01A6"/>
    <w:rsid w:val="00B415BD"/>
    <w:rsid w:val="00B44C39"/>
    <w:rsid w:val="00B45307"/>
    <w:rsid w:val="00B4531D"/>
    <w:rsid w:val="00B4546A"/>
    <w:rsid w:val="00B52202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16D3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A4447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306A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BF6FC0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27A6E"/>
    <w:rsid w:val="00C30C1E"/>
    <w:rsid w:val="00C30C6F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2144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3E7A"/>
    <w:rsid w:val="00CF1D84"/>
    <w:rsid w:val="00CF3D92"/>
    <w:rsid w:val="00CF42D9"/>
    <w:rsid w:val="00CF67A2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2C3"/>
    <w:rsid w:val="00D42C34"/>
    <w:rsid w:val="00D43C17"/>
    <w:rsid w:val="00D45D47"/>
    <w:rsid w:val="00D47906"/>
    <w:rsid w:val="00D50E8B"/>
    <w:rsid w:val="00D52148"/>
    <w:rsid w:val="00D52B0E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15C"/>
    <w:rsid w:val="00D862BD"/>
    <w:rsid w:val="00D918E5"/>
    <w:rsid w:val="00DA6AB3"/>
    <w:rsid w:val="00DA794D"/>
    <w:rsid w:val="00DB1EE0"/>
    <w:rsid w:val="00DB44FB"/>
    <w:rsid w:val="00DB70DC"/>
    <w:rsid w:val="00DC1698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310D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75C84"/>
    <w:rsid w:val="00E80D04"/>
    <w:rsid w:val="00E81186"/>
    <w:rsid w:val="00E835A0"/>
    <w:rsid w:val="00E83A6F"/>
    <w:rsid w:val="00E83AEB"/>
    <w:rsid w:val="00E84A34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2F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D2F9D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9B6"/>
    <w:rsid w:val="00F02E62"/>
    <w:rsid w:val="00F03904"/>
    <w:rsid w:val="00F05330"/>
    <w:rsid w:val="00F069E0"/>
    <w:rsid w:val="00F06E61"/>
    <w:rsid w:val="00F07031"/>
    <w:rsid w:val="00F11239"/>
    <w:rsid w:val="00F15231"/>
    <w:rsid w:val="00F153D2"/>
    <w:rsid w:val="00F176AA"/>
    <w:rsid w:val="00F21854"/>
    <w:rsid w:val="00F21C38"/>
    <w:rsid w:val="00F2453B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C75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58E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88A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6701"/>
    <w:rsid w:val="00FB70BB"/>
    <w:rsid w:val="00FC3AC1"/>
    <w:rsid w:val="00FC3E32"/>
    <w:rsid w:val="00FC5164"/>
    <w:rsid w:val="00FC5845"/>
    <w:rsid w:val="00FC5E95"/>
    <w:rsid w:val="00FC77D2"/>
    <w:rsid w:val="00FD15EA"/>
    <w:rsid w:val="00FD2955"/>
    <w:rsid w:val="00FD5426"/>
    <w:rsid w:val="00FD6BF0"/>
    <w:rsid w:val="00FD7B9A"/>
    <w:rsid w:val="00FE0DC9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uiPriority w:val="11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1f4">
    <w:name w:val="Основной текст с отступом Знак1"/>
    <w:basedOn w:val="a0"/>
    <w:rsid w:val="00A86F1B"/>
    <w:rPr>
      <w:sz w:val="24"/>
      <w:szCs w:val="24"/>
      <w:lang w:val="en-US" w:eastAsia="en-US"/>
    </w:rPr>
  </w:style>
  <w:style w:type="character" w:customStyle="1" w:styleId="hl41">
    <w:name w:val="hl41"/>
    <w:rsid w:val="00A86F1B"/>
    <w:rPr>
      <w:b/>
      <w:bCs/>
      <w:sz w:val="20"/>
      <w:szCs w:val="20"/>
    </w:rPr>
  </w:style>
  <w:style w:type="paragraph" w:styleId="affffc">
    <w:name w:val="Revision"/>
    <w:hidden/>
    <w:uiPriority w:val="99"/>
    <w:semiHidden/>
    <w:rsid w:val="00A8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ynatree-node">
    <w:name w:val="dynatree-node"/>
    <w:basedOn w:val="a0"/>
    <w:rsid w:val="00A86F1B"/>
  </w:style>
  <w:style w:type="paragraph" w:customStyle="1" w:styleId="s1">
    <w:name w:val="s_1"/>
    <w:basedOn w:val="a"/>
    <w:rsid w:val="006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26674"/>
    <w:rPr>
      <w:rFonts w:ascii="Times New Roman" w:hAnsi="Times New Roman" w:cs="Times New Roman"/>
      <w:sz w:val="26"/>
      <w:szCs w:val="26"/>
    </w:rPr>
  </w:style>
  <w:style w:type="character" w:customStyle="1" w:styleId="user-accountsubname">
    <w:name w:val="user-account__subname"/>
    <w:basedOn w:val="a0"/>
    <w:rsid w:val="0050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629F-0EDF-49FF-911B-C0A9E52C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Admin</cp:lastModifiedBy>
  <cp:revision>127</cp:revision>
  <cp:lastPrinted>2019-09-17T15:54:00Z</cp:lastPrinted>
  <dcterms:created xsi:type="dcterms:W3CDTF">2023-07-04T07:34:00Z</dcterms:created>
  <dcterms:modified xsi:type="dcterms:W3CDTF">2024-02-14T04:53:00Z</dcterms:modified>
</cp:coreProperties>
</file>