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48" w:rsidRDefault="009D7F80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D7F80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114pt" fillcolor="#369" stroked="f">
            <v:shadow on="t" color="#b2b2b2" opacity="52429f" offset="3pt"/>
            <v:textpath style="font-family:&quot;Times New Roman&quot;;v-text-kern:t" trim="t" fitpath="t" string="МУНИЦИПАЛЬНЫЙ ВЕСТНИК&#10;КУЛАГИНСКОГО СЕЛЬСОВЕТА&#10;"/>
          </v:shape>
        </w:pict>
      </w:r>
    </w:p>
    <w:p w:rsidR="001B38CA" w:rsidRDefault="001B38CA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768E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</w:t>
      </w:r>
      <w:r w:rsidR="008768E5">
        <w:rPr>
          <w:rFonts w:ascii="Times New Roman" w:eastAsia="Times New Roman" w:hAnsi="Times New Roman" w:cs="Times New Roman"/>
          <w:b/>
          <w:lang w:eastAsia="ru-RU"/>
        </w:rPr>
        <w:t xml:space="preserve">ИЗДАНИЕ – ИНФОРМАЦИОННЫЙ БЮЛЛЕТЕНЬ </w:t>
      </w:r>
    </w:p>
    <w:p w:rsidR="000843CF" w:rsidRDefault="002D082F" w:rsidP="008768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СОВЕТА ДЕПУТАТОВ И АДМИНИСТРАЦИИ </w:t>
      </w:r>
      <w:r w:rsidR="000843CF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</w:p>
    <w:p w:rsidR="000843CF" w:rsidRDefault="0047638D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КУЛАГИНСКИЙ </w:t>
      </w:r>
      <w:r w:rsidR="000843CF">
        <w:rPr>
          <w:rFonts w:ascii="Times New Roman" w:eastAsia="Times New Roman" w:hAnsi="Times New Roman" w:cs="Times New Roman"/>
          <w:b/>
          <w:lang w:eastAsia="ru-RU"/>
        </w:rPr>
        <w:t>СЕЛЬСОВЕТ НОВОСЕРГИЕВСКОГО РАЙОНА ОРЕНБУРГСКОЙ ОБЛАСТИ</w:t>
      </w:r>
    </w:p>
    <w:p w:rsidR="000843CF" w:rsidRDefault="000843C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0843CF" w:rsidRPr="001B4A28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="0047638D">
        <w:rPr>
          <w:rFonts w:ascii="Times New Roman" w:eastAsia="Times New Roman" w:hAnsi="Times New Roman" w:cs="Times New Roman"/>
          <w:b/>
          <w:i/>
          <w:lang w:eastAsia="ru-RU"/>
        </w:rPr>
        <w:t>дрес издателя и редакции: 461228</w:t>
      </w:r>
      <w:r w:rsidR="000843CF">
        <w:rPr>
          <w:rFonts w:ascii="Times New Roman" w:eastAsia="Times New Roman" w:hAnsi="Times New Roman" w:cs="Times New Roman"/>
          <w:b/>
          <w:i/>
          <w:lang w:eastAsia="ru-RU"/>
        </w:rPr>
        <w:t>, Оренбургская  область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,                    </w:t>
      </w:r>
      <w:r w:rsid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47638D">
        <w:rPr>
          <w:rFonts w:ascii="Times New Roman" w:eastAsia="Times New Roman" w:hAnsi="Times New Roman" w:cs="Times New Roman"/>
          <w:b/>
          <w:i/>
          <w:lang w:eastAsia="ru-RU"/>
        </w:rPr>
        <w:t>Тираж 5</w:t>
      </w:r>
      <w:r w:rsidR="000843CF" w:rsidRPr="001B4A28">
        <w:rPr>
          <w:rFonts w:ascii="Times New Roman" w:eastAsia="Times New Roman" w:hAnsi="Times New Roman" w:cs="Times New Roman"/>
          <w:b/>
          <w:i/>
          <w:lang w:eastAsia="ru-RU"/>
        </w:rPr>
        <w:t xml:space="preserve"> экз. </w:t>
      </w:r>
    </w:p>
    <w:p w:rsidR="000843CF" w:rsidRDefault="000843C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Н</w:t>
      </w:r>
      <w:r w:rsidR="0047638D">
        <w:rPr>
          <w:rFonts w:ascii="Times New Roman" w:eastAsia="Times New Roman" w:hAnsi="Times New Roman" w:cs="Times New Roman"/>
          <w:b/>
          <w:i/>
          <w:lang w:eastAsia="ru-RU"/>
        </w:rPr>
        <w:t xml:space="preserve">овосергиевский район, с. Кулагино, ул. </w:t>
      </w:r>
      <w:proofErr w:type="gramStart"/>
      <w:r w:rsidR="0047638D">
        <w:rPr>
          <w:rFonts w:ascii="Times New Roman" w:eastAsia="Times New Roman" w:hAnsi="Times New Roman" w:cs="Times New Roman"/>
          <w:b/>
          <w:i/>
          <w:lang w:eastAsia="ru-RU"/>
        </w:rPr>
        <w:t>Центральная</w:t>
      </w:r>
      <w:proofErr w:type="gramEnd"/>
      <w:r w:rsidR="0047638D">
        <w:rPr>
          <w:rFonts w:ascii="Times New Roman" w:eastAsia="Times New Roman" w:hAnsi="Times New Roman" w:cs="Times New Roman"/>
          <w:b/>
          <w:i/>
          <w:lang w:eastAsia="ru-RU"/>
        </w:rPr>
        <w:t>, 32</w:t>
      </w:r>
    </w:p>
    <w:p w:rsidR="00517651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</w:p>
    <w:p w:rsid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517651">
        <w:rPr>
          <w:rFonts w:ascii="Times New Roman" w:eastAsia="Times New Roman" w:hAnsi="Times New Roman" w:cs="Times New Roman"/>
          <w:b/>
          <w:i/>
          <w:lang w:eastAsia="ru-RU"/>
        </w:rPr>
        <w:t xml:space="preserve">Учредителями 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 xml:space="preserve">Вестника являются Совет депутатов муниципального образования </w:t>
      </w:r>
      <w:r w:rsidR="0047638D">
        <w:rPr>
          <w:rFonts w:ascii="Times New Roman" w:eastAsia="Times New Roman" w:hAnsi="Times New Roman" w:cs="Times New Roman"/>
          <w:b/>
          <w:i/>
          <w:lang w:eastAsia="ru-RU"/>
        </w:rPr>
        <w:t xml:space="preserve">Кулагинский 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сельсовет Новосергиевского района Оренбургской области и администрация муниципального обр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а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 xml:space="preserve">зования </w:t>
      </w:r>
      <w:r w:rsidR="002D7B8D">
        <w:rPr>
          <w:rFonts w:ascii="Times New Roman" w:eastAsia="Times New Roman" w:hAnsi="Times New Roman" w:cs="Times New Roman"/>
          <w:b/>
          <w:i/>
          <w:lang w:eastAsia="ru-RU"/>
        </w:rPr>
        <w:t xml:space="preserve">Кулагинский </w:t>
      </w:r>
      <w:r w:rsidR="00517651" w:rsidRPr="00517651">
        <w:rPr>
          <w:rFonts w:ascii="Times New Roman" w:eastAsia="Times New Roman" w:hAnsi="Times New Roman" w:cs="Times New Roman"/>
          <w:b/>
          <w:i/>
          <w:lang w:eastAsia="ru-RU"/>
        </w:rPr>
        <w:t>сельсовет Новосергиевского района Оренбургской области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</w:t>
      </w:r>
      <w:r w:rsidR="000843CF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</w:p>
    <w:p w:rsidR="00517651" w:rsidRDefault="00517651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0843C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</w:t>
      </w:r>
      <w:r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бесплатно                                                              </w:t>
      </w:r>
      <w:r w:rsidR="004266D9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F029B6">
        <w:rPr>
          <w:rFonts w:ascii="Times New Roman" w:eastAsia="Times New Roman" w:hAnsi="Times New Roman" w:cs="Times New Roman"/>
          <w:b/>
          <w:i/>
          <w:lang w:eastAsia="ru-RU"/>
        </w:rPr>
        <w:t xml:space="preserve"> ноябрь</w:t>
      </w:r>
      <w:r w:rsidR="006D280C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966E95" w:rsidRPr="00D76C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D76C13">
        <w:rPr>
          <w:rFonts w:ascii="Times New Roman" w:eastAsia="Times New Roman" w:hAnsi="Times New Roman" w:cs="Times New Roman"/>
          <w:b/>
          <w:lang w:eastAsia="ru-RU"/>
        </w:rPr>
        <w:t>20</w:t>
      </w:r>
      <w:r w:rsidR="000D117D">
        <w:rPr>
          <w:rFonts w:ascii="Times New Roman" w:eastAsia="Times New Roman" w:hAnsi="Times New Roman" w:cs="Times New Roman"/>
          <w:b/>
          <w:lang w:eastAsia="ru-RU"/>
        </w:rPr>
        <w:t>23</w:t>
      </w:r>
      <w:r w:rsidR="00CC37E2" w:rsidRPr="00D76C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76C13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 w:rsidR="00BB7AC6" w:rsidRPr="00D76C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92716">
        <w:rPr>
          <w:rFonts w:ascii="Times New Roman" w:eastAsia="Times New Roman" w:hAnsi="Times New Roman" w:cs="Times New Roman"/>
          <w:b/>
          <w:lang w:eastAsia="ru-RU"/>
        </w:rPr>
        <w:t>0</w:t>
      </w:r>
      <w:r w:rsidR="00F029B6"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Pr="00261650" w:rsidRDefault="00130049" w:rsidP="008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616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«</w:t>
      </w:r>
      <w:r w:rsidR="000526C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НОРМАТИВНЫЕ </w:t>
      </w:r>
      <w:r w:rsidR="002E6DC4" w:rsidRPr="002616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ПРАВОВЫЕ АКТЫ</w:t>
      </w:r>
      <w:r w:rsidRPr="0026165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4535AD" w:rsidRDefault="004535AD" w:rsidP="008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0049" w:rsidRDefault="00130049" w:rsidP="0089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130049" w:rsidSect="00261650">
          <w:type w:val="continuous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F860ED" w:rsidRDefault="00B70F2B" w:rsidP="00892716">
      <w:pPr>
        <w:spacing w:after="0" w:line="240" w:lineRule="auto"/>
        <w:ind w:left="993"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B70F2B" w:rsidRDefault="00B70F2B" w:rsidP="0089271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  <w:sectPr w:rsidR="00B70F2B" w:rsidSect="00261650">
          <w:type w:val="continuous"/>
          <w:pgSz w:w="11906" w:h="16838"/>
          <w:pgMar w:top="851" w:right="851" w:bottom="794" w:left="851" w:header="709" w:footer="709" w:gutter="0"/>
          <w:cols w:space="708"/>
          <w:docGrid w:linePitch="360"/>
        </w:sectPr>
      </w:pPr>
    </w:p>
    <w:p w:rsidR="00ED2F9D" w:rsidRPr="00504D02" w:rsidRDefault="00ED2F9D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</w:t>
      </w:r>
    </w:p>
    <w:p w:rsidR="00ED2F9D" w:rsidRPr="00504D02" w:rsidRDefault="00ED2F9D" w:rsidP="00ED2F9D">
      <w:pPr>
        <w:tabs>
          <w:tab w:val="left" w:pos="5529"/>
          <w:tab w:val="left" w:pos="5670"/>
          <w:tab w:val="left" w:pos="5812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D2F9D" w:rsidRPr="00504D02" w:rsidRDefault="00ED2F9D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КУЛАГИНСКИЙ </w:t>
      </w:r>
      <w:r w:rsidRPr="00504D02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ED2F9D" w:rsidRPr="00504D02" w:rsidRDefault="00ED2F9D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ED2F9D" w:rsidRPr="00504D02" w:rsidRDefault="00ED2F9D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ED2F9D" w:rsidRPr="00504D02" w:rsidRDefault="00ED2F9D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D2F9D" w:rsidRDefault="00ED2F9D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ED2F9D" w:rsidRPr="00330826" w:rsidRDefault="00F029B6" w:rsidP="00ED2F9D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09.11</w:t>
      </w:r>
      <w:r w:rsidR="00ED2F9D">
        <w:rPr>
          <w:rFonts w:ascii="Times New Roman" w:hAnsi="Times New Roman" w:cs="Times New Roman"/>
          <w:b/>
          <w:sz w:val="24"/>
          <w:szCs w:val="24"/>
        </w:rPr>
        <w:t xml:space="preserve">.2023г.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72</w:t>
      </w:r>
      <w:r w:rsidR="00ED2F9D" w:rsidRPr="00330826">
        <w:rPr>
          <w:rFonts w:ascii="Times New Roman" w:hAnsi="Times New Roman" w:cs="Times New Roman"/>
          <w:b/>
          <w:sz w:val="24"/>
          <w:szCs w:val="24"/>
        </w:rPr>
        <w:t>-п</w:t>
      </w:r>
    </w:p>
    <w:p w:rsidR="00F029B6" w:rsidRPr="00F029B6" w:rsidRDefault="00F029B6" w:rsidP="00F029B6">
      <w:pPr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9B6">
        <w:rPr>
          <w:rFonts w:ascii="Times New Roman" w:hAnsi="Times New Roman" w:cs="Times New Roman"/>
          <w:b/>
          <w:sz w:val="24"/>
          <w:szCs w:val="24"/>
        </w:rPr>
        <w:t>О признании утративших силу некоторых постановлений администрации муниципального образования Кулагинский сельсовет Новосергиевского района Оренбургской области</w:t>
      </w:r>
    </w:p>
    <w:p w:rsidR="00F029B6" w:rsidRPr="00F029B6" w:rsidRDefault="00F029B6" w:rsidP="00F029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9B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06.10.2003 № 131-ФЗ </w:t>
      </w:r>
      <w:r w:rsidRPr="00F029B6">
        <w:rPr>
          <w:rFonts w:ascii="Times New Roman" w:eastAsia="Calibri" w:hAnsi="Times New Roman" w:cs="Times New Roman"/>
          <w:sz w:val="24"/>
          <w:szCs w:val="24"/>
        </w:rPr>
        <w:br/>
        <w:t xml:space="preserve">«Об общих принципах организации местного самоуправления в Российской </w:t>
      </w:r>
      <w:r w:rsidRPr="00F029B6">
        <w:rPr>
          <w:rFonts w:ascii="Times New Roman" w:eastAsia="Calibri" w:hAnsi="Times New Roman" w:cs="Times New Roman"/>
          <w:sz w:val="24"/>
          <w:szCs w:val="24"/>
        </w:rPr>
        <w:br/>
        <w:t>Федерации»</w:t>
      </w:r>
      <w:r w:rsidRPr="00F029B6">
        <w:rPr>
          <w:rFonts w:ascii="Times New Roman" w:hAnsi="Times New Roman" w:cs="Times New Roman"/>
          <w:sz w:val="24"/>
          <w:szCs w:val="24"/>
        </w:rPr>
        <w:t>, с Федеральным законом от 20.07.2020 № 239-ФЗ «О внесении изменений в Фед</w:t>
      </w:r>
      <w:r w:rsidRPr="00F029B6">
        <w:rPr>
          <w:rFonts w:ascii="Times New Roman" w:hAnsi="Times New Roman" w:cs="Times New Roman"/>
          <w:sz w:val="24"/>
          <w:szCs w:val="24"/>
        </w:rPr>
        <w:t>е</w:t>
      </w:r>
      <w:r w:rsidRPr="00F029B6">
        <w:rPr>
          <w:rFonts w:ascii="Times New Roman" w:hAnsi="Times New Roman" w:cs="Times New Roman"/>
          <w:sz w:val="24"/>
          <w:szCs w:val="24"/>
        </w:rPr>
        <w:t>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</w:t>
      </w:r>
      <w:r w:rsidRPr="00F029B6">
        <w:rPr>
          <w:rFonts w:ascii="Times New Roman" w:hAnsi="Times New Roman" w:cs="Times New Roman"/>
          <w:sz w:val="24"/>
          <w:szCs w:val="24"/>
        </w:rPr>
        <w:t>у</w:t>
      </w:r>
      <w:r w:rsidRPr="00F029B6">
        <w:rPr>
          <w:rFonts w:ascii="Times New Roman" w:hAnsi="Times New Roman" w:cs="Times New Roman"/>
          <w:sz w:val="24"/>
          <w:szCs w:val="24"/>
        </w:rPr>
        <w:t>ясь</w:t>
      </w:r>
      <w:r w:rsidRPr="00F029B6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Минтранса России от 18.10.2022 № 418 «Об утверждении Порядка выдачи</w:t>
      </w:r>
      <w:proofErr w:type="gramEnd"/>
      <w:r w:rsidRPr="00F029B6">
        <w:rPr>
          <w:rFonts w:ascii="Times New Roman" w:hAnsi="Times New Roman" w:cs="Times New Roman"/>
          <w:color w:val="000000"/>
          <w:sz w:val="24"/>
          <w:szCs w:val="24"/>
        </w:rPr>
        <w:t xml:space="preserve"> спец</w:t>
      </w:r>
      <w:r w:rsidRPr="00F029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029B6">
        <w:rPr>
          <w:rFonts w:ascii="Times New Roman" w:hAnsi="Times New Roman" w:cs="Times New Roman"/>
          <w:color w:val="000000"/>
          <w:sz w:val="24"/>
          <w:szCs w:val="24"/>
        </w:rPr>
        <w:t>ального разрешения на движение по автомобильным дорогам тяжеловесного и (или) крупногаб</w:t>
      </w:r>
      <w:r w:rsidRPr="00F029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29B6">
        <w:rPr>
          <w:rFonts w:ascii="Times New Roman" w:hAnsi="Times New Roman" w:cs="Times New Roman"/>
          <w:color w:val="000000"/>
          <w:sz w:val="24"/>
          <w:szCs w:val="24"/>
        </w:rPr>
        <w:t>ритного транспортного средства» специальное разрешение на движение по автомобильным дор</w:t>
      </w:r>
      <w:r w:rsidRPr="00F029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029B6">
        <w:rPr>
          <w:rFonts w:ascii="Times New Roman" w:hAnsi="Times New Roman" w:cs="Times New Roman"/>
          <w:color w:val="000000"/>
          <w:sz w:val="24"/>
          <w:szCs w:val="24"/>
        </w:rPr>
        <w:t>гам тяжеловесного и (или) крупногабаритного транспортного средства», Уставом</w:t>
      </w:r>
      <w:r w:rsidRPr="00F029B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Кулагинский сельсовет Новосергиевского района Оренбургской области:</w:t>
      </w:r>
    </w:p>
    <w:p w:rsidR="00F029B6" w:rsidRPr="00F029B6" w:rsidRDefault="00F029B6" w:rsidP="00F029B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9B6">
        <w:rPr>
          <w:rFonts w:ascii="Times New Roman" w:eastAsia="Calibri" w:hAnsi="Times New Roman" w:cs="Times New Roman"/>
          <w:sz w:val="24"/>
          <w:szCs w:val="24"/>
        </w:rPr>
        <w:t>1. Признать утратившим силу постановление</w:t>
      </w:r>
      <w:bookmarkStart w:id="0" w:name="_GoBack"/>
      <w:bookmarkEnd w:id="0"/>
      <w:r w:rsidRPr="00F029B6">
        <w:rPr>
          <w:rFonts w:ascii="Times New Roman" w:eastAsia="Calibri" w:hAnsi="Times New Roman" w:cs="Times New Roman"/>
          <w:sz w:val="24"/>
          <w:szCs w:val="24"/>
        </w:rPr>
        <w:t xml:space="preserve"> администрации муниципального образования Кулагинский сельсовет Новосергиевского района Оренбургской области:</w:t>
      </w:r>
    </w:p>
    <w:p w:rsidR="00F029B6" w:rsidRPr="00F029B6" w:rsidRDefault="00F029B6" w:rsidP="00F029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9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от </w:t>
      </w:r>
      <w:r w:rsidRPr="00F029B6">
        <w:rPr>
          <w:rFonts w:ascii="Times New Roman" w:hAnsi="Times New Roman" w:cs="Times New Roman"/>
          <w:sz w:val="24"/>
          <w:szCs w:val="24"/>
        </w:rPr>
        <w:t>18.03.2019 № 13-п «Об утверждении Административного регламента предоставления муниципальной услуги «Выдача специального разрешения на движение по автомобильным дор</w:t>
      </w:r>
      <w:r w:rsidRPr="00F029B6">
        <w:rPr>
          <w:rFonts w:ascii="Times New Roman" w:hAnsi="Times New Roman" w:cs="Times New Roman"/>
          <w:sz w:val="24"/>
          <w:szCs w:val="24"/>
        </w:rPr>
        <w:t>о</w:t>
      </w:r>
      <w:r w:rsidRPr="00F029B6">
        <w:rPr>
          <w:rFonts w:ascii="Times New Roman" w:hAnsi="Times New Roman" w:cs="Times New Roman"/>
          <w:sz w:val="24"/>
          <w:szCs w:val="24"/>
        </w:rPr>
        <w:t>гам местного значения транспортного средства, осуществляющего перевозку тяжеловесных и (или) крупногабаритных грузов»;</w:t>
      </w:r>
    </w:p>
    <w:p w:rsidR="00F029B6" w:rsidRPr="00F029B6" w:rsidRDefault="00F029B6" w:rsidP="00F029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9B6">
        <w:rPr>
          <w:rFonts w:ascii="Times New Roman" w:hAnsi="Times New Roman" w:cs="Times New Roman"/>
          <w:sz w:val="24"/>
          <w:szCs w:val="24"/>
        </w:rPr>
        <w:t xml:space="preserve">          -  от 04.02.2021  № 04-п «</w:t>
      </w:r>
      <w:r w:rsidRPr="00F029B6">
        <w:rPr>
          <w:rFonts w:ascii="Times New Roman" w:hAnsi="Times New Roman" w:cs="Times New Roman"/>
          <w:color w:val="000000"/>
          <w:sz w:val="24"/>
          <w:szCs w:val="24"/>
        </w:rPr>
        <w:t>О внесении дополнений в постановление № 13-п от 18.03.2019 «Административный регламент предоставления муниципальной услуги «Выдача специального разрешения на движение по автомобильным  дорогам местного значения транспортного средства, осуществляющего перевозку тяжеловесных и (или) крупногабаритных грузов»»;</w:t>
      </w:r>
    </w:p>
    <w:p w:rsidR="00F029B6" w:rsidRPr="00F029B6" w:rsidRDefault="00F029B6" w:rsidP="00F029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9B6">
        <w:rPr>
          <w:rFonts w:ascii="Times New Roman" w:hAnsi="Times New Roman" w:cs="Times New Roman"/>
          <w:color w:val="000000"/>
          <w:sz w:val="24"/>
          <w:szCs w:val="24"/>
        </w:rPr>
        <w:t xml:space="preserve">            - от 16.03.2021 № 11-п «О внесении дополнений в постановление № 13-п от 18.03.2019 «Административный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грузов»».</w:t>
      </w:r>
    </w:p>
    <w:p w:rsidR="00F029B6" w:rsidRPr="00F029B6" w:rsidRDefault="00F029B6" w:rsidP="00F029B6">
      <w:pPr>
        <w:jc w:val="both"/>
        <w:rPr>
          <w:rFonts w:ascii="Times New Roman" w:hAnsi="Times New Roman" w:cs="Times New Roman"/>
          <w:sz w:val="24"/>
          <w:szCs w:val="24"/>
        </w:rPr>
      </w:pPr>
      <w:r w:rsidRPr="00F029B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029B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F029B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029B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29B6" w:rsidRPr="00F029B6" w:rsidRDefault="00F029B6" w:rsidP="00F029B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9B6">
        <w:rPr>
          <w:rFonts w:ascii="Times New Roman" w:eastAsia="Calibri" w:hAnsi="Times New Roman" w:cs="Times New Roman"/>
          <w:sz w:val="24"/>
          <w:szCs w:val="24"/>
        </w:rPr>
        <w:t>3. Постановление вступает в силу со дня его подписания</w:t>
      </w:r>
      <w:r w:rsidRPr="00F029B6">
        <w:rPr>
          <w:rFonts w:ascii="Times New Roman" w:hAnsi="Times New Roman" w:cs="Times New Roman"/>
          <w:sz w:val="24"/>
          <w:szCs w:val="24"/>
        </w:rPr>
        <w:t xml:space="preserve"> </w:t>
      </w:r>
      <w:r w:rsidRPr="00F029B6">
        <w:rPr>
          <w:rFonts w:ascii="Times New Roman" w:eastAsia="Calibri" w:hAnsi="Times New Roman" w:cs="Times New Roman"/>
          <w:sz w:val="24"/>
          <w:szCs w:val="24"/>
        </w:rPr>
        <w:t>и подлежит размещению на офиц</w:t>
      </w:r>
      <w:r w:rsidRPr="00F029B6">
        <w:rPr>
          <w:rFonts w:ascii="Times New Roman" w:eastAsia="Calibri" w:hAnsi="Times New Roman" w:cs="Times New Roman"/>
          <w:sz w:val="24"/>
          <w:szCs w:val="24"/>
        </w:rPr>
        <w:t>и</w:t>
      </w:r>
      <w:r w:rsidRPr="00F029B6">
        <w:rPr>
          <w:rFonts w:ascii="Times New Roman" w:eastAsia="Calibri" w:hAnsi="Times New Roman" w:cs="Times New Roman"/>
          <w:sz w:val="24"/>
          <w:szCs w:val="24"/>
        </w:rPr>
        <w:t>альном сайте администрации муниципального образования Кулагинский сельсовет Кулагино</w:t>
      </w:r>
      <w:proofErr w:type="gramStart"/>
      <w:r w:rsidRPr="00F029B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029B6">
        <w:rPr>
          <w:rFonts w:ascii="Times New Roman" w:eastAsia="Calibri" w:hAnsi="Times New Roman" w:cs="Times New Roman"/>
          <w:sz w:val="24"/>
          <w:szCs w:val="24"/>
        </w:rPr>
        <w:t>ф в сети “Интернет” .</w:t>
      </w:r>
    </w:p>
    <w:p w:rsidR="00F029B6" w:rsidRPr="00F029B6" w:rsidRDefault="00F029B6" w:rsidP="00F029B6">
      <w:pPr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9B6" w:rsidRPr="00F029B6" w:rsidRDefault="00F029B6" w:rsidP="00F029B6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9B6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F029B6" w:rsidRPr="00F029B6" w:rsidRDefault="00F029B6" w:rsidP="00F029B6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9B6">
        <w:rPr>
          <w:rFonts w:ascii="Times New Roman" w:eastAsia="Calibri" w:hAnsi="Times New Roman" w:cs="Times New Roman"/>
          <w:sz w:val="24"/>
          <w:szCs w:val="24"/>
        </w:rPr>
        <w:t xml:space="preserve">Кулагинский сельсовет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F029B6">
        <w:rPr>
          <w:rFonts w:ascii="Times New Roman" w:eastAsia="Calibri" w:hAnsi="Times New Roman" w:cs="Times New Roman"/>
          <w:sz w:val="24"/>
          <w:szCs w:val="24"/>
        </w:rPr>
        <w:t>В.В. Гутарев</w:t>
      </w:r>
    </w:p>
    <w:p w:rsidR="00383042" w:rsidRDefault="00F029B6" w:rsidP="00383042">
      <w:pPr>
        <w:spacing w:after="0" w:line="240" w:lineRule="auto"/>
        <w:ind w:right="35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29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3042" w:rsidRDefault="00F029B6" w:rsidP="00383042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B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8304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383042" w:rsidRPr="00504D02" w:rsidRDefault="00383042" w:rsidP="00383042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83042" w:rsidRPr="00504D02" w:rsidRDefault="00383042" w:rsidP="00383042">
      <w:pPr>
        <w:tabs>
          <w:tab w:val="left" w:pos="5529"/>
          <w:tab w:val="left" w:pos="5670"/>
          <w:tab w:val="left" w:pos="5812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83042" w:rsidRPr="00504D02" w:rsidRDefault="00383042" w:rsidP="00383042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КУЛАГИНСКИЙ </w:t>
      </w:r>
      <w:r w:rsidRPr="00504D02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383042" w:rsidRPr="00504D02" w:rsidRDefault="00383042" w:rsidP="00383042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НОВОСЕРГИЕВСКОГО РАЙОНА</w:t>
      </w:r>
    </w:p>
    <w:p w:rsidR="00383042" w:rsidRPr="00504D02" w:rsidRDefault="00383042" w:rsidP="00383042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383042" w:rsidRPr="00504D02" w:rsidRDefault="00383042" w:rsidP="00383042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83042" w:rsidRDefault="00383042" w:rsidP="00383042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383042" w:rsidRPr="00330826" w:rsidRDefault="00383042" w:rsidP="00383042">
      <w:pPr>
        <w:tabs>
          <w:tab w:val="left" w:pos="5529"/>
        </w:tabs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16.11.2023г.                              № 83</w:t>
      </w:r>
      <w:r w:rsidRPr="00330826">
        <w:rPr>
          <w:rFonts w:ascii="Times New Roman" w:hAnsi="Times New Roman" w:cs="Times New Roman"/>
          <w:b/>
          <w:sz w:val="24"/>
          <w:szCs w:val="24"/>
        </w:rPr>
        <w:t>-п</w:t>
      </w:r>
    </w:p>
    <w:p w:rsidR="00383042" w:rsidRDefault="00383042" w:rsidP="00383042">
      <w:pPr>
        <w:tabs>
          <w:tab w:val="left" w:pos="567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042" w:rsidRPr="00383042" w:rsidRDefault="00383042" w:rsidP="00383042">
      <w:pPr>
        <w:tabs>
          <w:tab w:val="left" w:pos="5670"/>
        </w:tabs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042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рассмотрения обращений  граждан в администрации муниципального образования Кулагинский сельсовет Новосергиевского района Оренбур</w:t>
      </w:r>
      <w:r w:rsidRPr="00383042">
        <w:rPr>
          <w:rFonts w:ascii="Times New Roman" w:hAnsi="Times New Roman" w:cs="Times New Roman"/>
          <w:b/>
          <w:sz w:val="24"/>
          <w:szCs w:val="24"/>
        </w:rPr>
        <w:t>г</w:t>
      </w:r>
      <w:r w:rsidRPr="00383042">
        <w:rPr>
          <w:rFonts w:ascii="Times New Roman" w:hAnsi="Times New Roman" w:cs="Times New Roman"/>
          <w:b/>
          <w:sz w:val="24"/>
          <w:szCs w:val="24"/>
        </w:rPr>
        <w:t>ской области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В соответствии с Федеральным законом 06.10.2003 № 131-ФЗ «Об общих принципах орган</w:t>
      </w:r>
      <w:r w:rsidRPr="00383042">
        <w:rPr>
          <w:rFonts w:ascii="Times New Roman" w:hAnsi="Times New Roman" w:cs="Times New Roman"/>
          <w:sz w:val="24"/>
          <w:szCs w:val="24"/>
        </w:rPr>
        <w:t>и</w:t>
      </w:r>
      <w:r w:rsidRPr="00383042">
        <w:rPr>
          <w:rFonts w:ascii="Times New Roman" w:hAnsi="Times New Roman" w:cs="Times New Roman"/>
          <w:sz w:val="24"/>
          <w:szCs w:val="24"/>
        </w:rPr>
        <w:t xml:space="preserve">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руководствуясь </w:t>
      </w:r>
      <w:r w:rsidRPr="00383042">
        <w:rPr>
          <w:rFonts w:ascii="Times New Roman" w:hAnsi="Times New Roman" w:cs="Times New Roman"/>
          <w:sz w:val="24"/>
          <w:szCs w:val="24"/>
        </w:rPr>
        <w:lastRenderedPageBreak/>
        <w:t>Уставом муниципального образования Кулагинский сельсовет Новосергиевского района Оре</w:t>
      </w:r>
      <w:r w:rsidRPr="00383042">
        <w:rPr>
          <w:rFonts w:ascii="Times New Roman" w:hAnsi="Times New Roman" w:cs="Times New Roman"/>
          <w:sz w:val="24"/>
          <w:szCs w:val="24"/>
        </w:rPr>
        <w:t>н</w:t>
      </w:r>
      <w:r w:rsidRPr="00383042">
        <w:rPr>
          <w:rFonts w:ascii="Times New Roman" w:hAnsi="Times New Roman" w:cs="Times New Roman"/>
          <w:sz w:val="24"/>
          <w:szCs w:val="24"/>
        </w:rPr>
        <w:t>бургской области: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1. Утвердить Положение о порядке рассмотрения обращений  граждан в администрации м</w:t>
      </w:r>
      <w:r w:rsidRPr="00383042">
        <w:rPr>
          <w:rFonts w:ascii="Times New Roman" w:hAnsi="Times New Roman" w:cs="Times New Roman"/>
          <w:sz w:val="24"/>
          <w:szCs w:val="24"/>
        </w:rPr>
        <w:t>у</w:t>
      </w:r>
      <w:r w:rsidRPr="00383042">
        <w:rPr>
          <w:rFonts w:ascii="Times New Roman" w:hAnsi="Times New Roman" w:cs="Times New Roman"/>
          <w:sz w:val="24"/>
          <w:szCs w:val="24"/>
        </w:rPr>
        <w:t>ниципального образования Кулагинский сельсовет Новосергиевского района Оренбургской обла</w:t>
      </w:r>
      <w:r w:rsidRPr="00383042">
        <w:rPr>
          <w:rFonts w:ascii="Times New Roman" w:hAnsi="Times New Roman" w:cs="Times New Roman"/>
          <w:sz w:val="24"/>
          <w:szCs w:val="24"/>
        </w:rPr>
        <w:t>с</w:t>
      </w:r>
      <w:r w:rsidRPr="00383042">
        <w:rPr>
          <w:rFonts w:ascii="Times New Roman" w:hAnsi="Times New Roman" w:cs="Times New Roman"/>
          <w:sz w:val="24"/>
          <w:szCs w:val="24"/>
        </w:rPr>
        <w:t xml:space="preserve">ти согласно  приложению. 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постановление: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- от 26.12.2018 № 95-п «Об утверждении Положения о порядке рассмотрения обращений  граждан в администрации Кулагинского сельсовета»;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- от 07.06.2023 № 48-п «О внесении изменений в постановление от 26.12.2018г № 95-п «Об утверждении Положения о порядке рассмотрения обращений  граждан в администрации  Кулаги</w:t>
      </w:r>
      <w:r w:rsidRPr="00383042">
        <w:rPr>
          <w:rFonts w:ascii="Times New Roman" w:hAnsi="Times New Roman" w:cs="Times New Roman"/>
          <w:sz w:val="24"/>
          <w:szCs w:val="24"/>
        </w:rPr>
        <w:t>н</w:t>
      </w:r>
      <w:r w:rsidRPr="00383042">
        <w:rPr>
          <w:rFonts w:ascii="Times New Roman" w:hAnsi="Times New Roman" w:cs="Times New Roman"/>
          <w:sz w:val="24"/>
          <w:szCs w:val="24"/>
        </w:rPr>
        <w:t>ского  сельсовета».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38304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 за</w:t>
      </w:r>
      <w:proofErr w:type="gramEnd"/>
      <w:r w:rsidRPr="0038304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дня его обнародования и подлежит ра</w:t>
      </w:r>
      <w:r w:rsidRPr="00383042">
        <w:rPr>
          <w:rFonts w:ascii="Times New Roman" w:hAnsi="Times New Roman" w:cs="Times New Roman"/>
          <w:sz w:val="24"/>
          <w:szCs w:val="24"/>
        </w:rPr>
        <w:t>з</w:t>
      </w:r>
      <w:r w:rsidRPr="00383042">
        <w:rPr>
          <w:rFonts w:ascii="Times New Roman" w:hAnsi="Times New Roman" w:cs="Times New Roman"/>
          <w:sz w:val="24"/>
          <w:szCs w:val="24"/>
        </w:rPr>
        <w:t>мещению на официальном сайте администрации муниципального образования Кулагинский сел</w:t>
      </w:r>
      <w:r w:rsidRPr="00383042">
        <w:rPr>
          <w:rFonts w:ascii="Times New Roman" w:hAnsi="Times New Roman" w:cs="Times New Roman"/>
          <w:sz w:val="24"/>
          <w:szCs w:val="24"/>
        </w:rPr>
        <w:t>ь</w:t>
      </w:r>
      <w:r w:rsidRPr="00383042">
        <w:rPr>
          <w:rFonts w:ascii="Times New Roman" w:hAnsi="Times New Roman" w:cs="Times New Roman"/>
          <w:sz w:val="24"/>
          <w:szCs w:val="24"/>
        </w:rPr>
        <w:t>совет Кулагино</w:t>
      </w:r>
      <w:proofErr w:type="gramStart"/>
      <w:r w:rsidRPr="003830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3042">
        <w:rPr>
          <w:rFonts w:ascii="Times New Roman" w:hAnsi="Times New Roman" w:cs="Times New Roman"/>
          <w:sz w:val="24"/>
          <w:szCs w:val="24"/>
        </w:rPr>
        <w:t>ф в сети «Интернет».</w:t>
      </w:r>
    </w:p>
    <w:p w:rsidR="00383042" w:rsidRPr="00383042" w:rsidRDefault="00383042" w:rsidP="00383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</w:t>
      </w:r>
    </w:p>
    <w:p w:rsidR="00383042" w:rsidRPr="00383042" w:rsidRDefault="00383042" w:rsidP="00383042">
      <w:pPr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Кулагинский сельсовет                                                                               В.В. Гутарев</w:t>
      </w:r>
    </w:p>
    <w:p w:rsidR="00383042" w:rsidRPr="00383042" w:rsidRDefault="00383042" w:rsidP="00383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 xml:space="preserve">Приложение   </w:t>
      </w:r>
    </w:p>
    <w:p w:rsidR="00383042" w:rsidRPr="00383042" w:rsidRDefault="00383042" w:rsidP="003830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383042" w:rsidRPr="00383042" w:rsidRDefault="00383042" w:rsidP="003830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83042" w:rsidRPr="00383042" w:rsidRDefault="00383042" w:rsidP="003830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 xml:space="preserve">Кулагинский сельсовет </w:t>
      </w:r>
    </w:p>
    <w:p w:rsidR="00383042" w:rsidRPr="00383042" w:rsidRDefault="00383042" w:rsidP="003830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от 16.11.2023 г. № 83-п</w:t>
      </w:r>
    </w:p>
    <w:p w:rsidR="00383042" w:rsidRPr="00383042" w:rsidRDefault="00383042" w:rsidP="0038304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0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83042" w:rsidRDefault="00383042" w:rsidP="003830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042" w:rsidRPr="00383042" w:rsidRDefault="00383042" w:rsidP="003830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04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83042" w:rsidRPr="00383042" w:rsidRDefault="00383042" w:rsidP="00383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042">
        <w:rPr>
          <w:rFonts w:ascii="Times New Roman" w:hAnsi="Times New Roman" w:cs="Times New Roman"/>
          <w:b/>
          <w:sz w:val="24"/>
          <w:szCs w:val="24"/>
        </w:rPr>
        <w:t>о порядке рассмотрения обращений  граждан</w:t>
      </w:r>
    </w:p>
    <w:p w:rsidR="00383042" w:rsidRPr="00383042" w:rsidRDefault="00383042" w:rsidP="003830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3042"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Кулагинский сельсовет Новосергиевского района Оренбургской области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b/>
          <w:sz w:val="24"/>
          <w:szCs w:val="24"/>
        </w:rPr>
        <w:t>Статья 1</w:t>
      </w:r>
      <w:r w:rsidRPr="00383042">
        <w:rPr>
          <w:rFonts w:ascii="Times New Roman" w:hAnsi="Times New Roman" w:cs="Times New Roman"/>
          <w:sz w:val="24"/>
          <w:szCs w:val="24"/>
        </w:rPr>
        <w:t xml:space="preserve">. </w:t>
      </w:r>
      <w:r w:rsidRPr="00383042">
        <w:rPr>
          <w:rFonts w:ascii="Times New Roman" w:hAnsi="Times New Roman" w:cs="Times New Roman"/>
          <w:b/>
          <w:sz w:val="24"/>
          <w:szCs w:val="24"/>
        </w:rPr>
        <w:t>Сфера применения настоящего Положения</w:t>
      </w:r>
    </w:p>
    <w:p w:rsidR="00383042" w:rsidRPr="00383042" w:rsidRDefault="00383042" w:rsidP="0038304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3042" w:rsidRPr="00383042" w:rsidRDefault="00383042" w:rsidP="00383042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1.1. Настоящим Положением регулируются правоотношения, связанные с реализацией гра</w:t>
      </w:r>
      <w:r w:rsidRPr="00383042">
        <w:rPr>
          <w:rFonts w:ascii="Times New Roman" w:hAnsi="Times New Roman" w:cs="Times New Roman"/>
          <w:sz w:val="24"/>
          <w:szCs w:val="24"/>
        </w:rPr>
        <w:t>ж</w:t>
      </w:r>
      <w:r w:rsidRPr="00383042">
        <w:rPr>
          <w:rFonts w:ascii="Times New Roman" w:hAnsi="Times New Roman" w:cs="Times New Roman"/>
          <w:sz w:val="24"/>
          <w:szCs w:val="24"/>
        </w:rPr>
        <w:t xml:space="preserve">данином Российской Федерации (далее также - гражданин) закрепленного за ним Конституцией </w:t>
      </w:r>
      <w:r w:rsidRPr="0038304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права на обращение в органы местного самоуправления, а также устана</w:t>
      </w:r>
      <w:r w:rsidRPr="00383042">
        <w:rPr>
          <w:rFonts w:ascii="Times New Roman" w:hAnsi="Times New Roman" w:cs="Times New Roman"/>
          <w:sz w:val="24"/>
          <w:szCs w:val="24"/>
        </w:rPr>
        <w:t>в</w:t>
      </w:r>
      <w:r w:rsidRPr="00383042">
        <w:rPr>
          <w:rFonts w:ascii="Times New Roman" w:hAnsi="Times New Roman" w:cs="Times New Roman"/>
          <w:sz w:val="24"/>
          <w:szCs w:val="24"/>
        </w:rPr>
        <w:t>ливается порядок рассмотрения обращений граждан органами местного самоуправления и дол</w:t>
      </w:r>
      <w:r w:rsidRPr="00383042">
        <w:rPr>
          <w:rFonts w:ascii="Times New Roman" w:hAnsi="Times New Roman" w:cs="Times New Roman"/>
          <w:sz w:val="24"/>
          <w:szCs w:val="24"/>
        </w:rPr>
        <w:t>ж</w:t>
      </w:r>
      <w:r w:rsidRPr="00383042">
        <w:rPr>
          <w:rFonts w:ascii="Times New Roman" w:hAnsi="Times New Roman" w:cs="Times New Roman"/>
          <w:sz w:val="24"/>
          <w:szCs w:val="24"/>
        </w:rPr>
        <w:t>ностными лицами.</w:t>
      </w:r>
    </w:p>
    <w:p w:rsidR="00383042" w:rsidRPr="00383042" w:rsidRDefault="00383042" w:rsidP="00383042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1.2. Установленный настоящим Положением порядок рассмотрения обращений граждан ра</w:t>
      </w:r>
      <w:r w:rsidRPr="00383042">
        <w:rPr>
          <w:rFonts w:ascii="Times New Roman" w:hAnsi="Times New Roman" w:cs="Times New Roman"/>
          <w:sz w:val="24"/>
          <w:szCs w:val="24"/>
        </w:rPr>
        <w:t>с</w:t>
      </w:r>
      <w:r w:rsidRPr="00383042">
        <w:rPr>
          <w:rFonts w:ascii="Times New Roman" w:hAnsi="Times New Roman" w:cs="Times New Roman"/>
          <w:sz w:val="24"/>
          <w:szCs w:val="24"/>
        </w:rPr>
        <w:t>пространяется на все обращения граждан, за исключением обращений, которые подлежат ра</w:t>
      </w:r>
      <w:r w:rsidRPr="00383042">
        <w:rPr>
          <w:rFonts w:ascii="Times New Roman" w:hAnsi="Times New Roman" w:cs="Times New Roman"/>
          <w:sz w:val="24"/>
          <w:szCs w:val="24"/>
        </w:rPr>
        <w:t>с</w:t>
      </w:r>
      <w:r w:rsidRPr="00383042">
        <w:rPr>
          <w:rFonts w:ascii="Times New Roman" w:hAnsi="Times New Roman" w:cs="Times New Roman"/>
          <w:sz w:val="24"/>
          <w:szCs w:val="24"/>
        </w:rPr>
        <w:t>смотрению в порядке, установленном федеральными конституционными законами и иными фед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ральными законами.</w:t>
      </w:r>
    </w:p>
    <w:p w:rsidR="00383042" w:rsidRPr="00383042" w:rsidRDefault="00383042" w:rsidP="00383042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1.3. Установленный настоящим Положением порядок рассмотрения обращений граждан ра</w:t>
      </w:r>
      <w:r w:rsidRPr="00383042">
        <w:rPr>
          <w:rFonts w:ascii="Times New Roman" w:hAnsi="Times New Roman" w:cs="Times New Roman"/>
          <w:sz w:val="24"/>
          <w:szCs w:val="24"/>
        </w:rPr>
        <w:t>с</w:t>
      </w:r>
      <w:r w:rsidRPr="00383042">
        <w:rPr>
          <w:rFonts w:ascii="Times New Roman" w:hAnsi="Times New Roman" w:cs="Times New Roman"/>
          <w:sz w:val="24"/>
          <w:szCs w:val="24"/>
        </w:rPr>
        <w:t>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</w:t>
      </w:r>
      <w:r w:rsidRPr="00383042">
        <w:rPr>
          <w:rFonts w:ascii="Times New Roman" w:hAnsi="Times New Roman" w:cs="Times New Roman"/>
          <w:sz w:val="24"/>
          <w:szCs w:val="24"/>
        </w:rPr>
        <w:t>с</w:t>
      </w:r>
      <w:r w:rsidRPr="00383042">
        <w:rPr>
          <w:rFonts w:ascii="Times New Roman" w:hAnsi="Times New Roman" w:cs="Times New Roman"/>
          <w:sz w:val="24"/>
          <w:szCs w:val="24"/>
        </w:rPr>
        <w:t>сийской Федерации или федеральным законом.</w:t>
      </w:r>
    </w:p>
    <w:p w:rsidR="00383042" w:rsidRPr="00383042" w:rsidRDefault="00383042" w:rsidP="00383042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383042">
        <w:rPr>
          <w:rFonts w:ascii="Times New Roman" w:hAnsi="Times New Roman" w:cs="Times New Roman"/>
          <w:sz w:val="24"/>
          <w:szCs w:val="24"/>
        </w:rPr>
        <w:t>Установленный настоящим Положением порядок рассмотрения обращений граждан о</w:t>
      </w:r>
      <w:r w:rsidRPr="00383042">
        <w:rPr>
          <w:rFonts w:ascii="Times New Roman" w:hAnsi="Times New Roman" w:cs="Times New Roman"/>
          <w:sz w:val="24"/>
          <w:szCs w:val="24"/>
        </w:rPr>
        <w:t>р</w:t>
      </w:r>
      <w:r w:rsidRPr="00383042">
        <w:rPr>
          <w:rFonts w:ascii="Times New Roman" w:hAnsi="Times New Roman" w:cs="Times New Roman"/>
          <w:sz w:val="24"/>
          <w:szCs w:val="24"/>
        </w:rPr>
        <w:t>ганом местного самоуправления и должностными лицами распространяется на правоотношения, связанные с рассмотрением ими обращений объединений граждан, в том числе юридических лиц, а также на правоотношения, связанные с рассмотрением обращений граждан, объединений гра</w:t>
      </w:r>
      <w:r w:rsidRPr="00383042">
        <w:rPr>
          <w:rFonts w:ascii="Times New Roman" w:hAnsi="Times New Roman" w:cs="Times New Roman"/>
          <w:sz w:val="24"/>
          <w:szCs w:val="24"/>
        </w:rPr>
        <w:t>ж</w:t>
      </w:r>
      <w:r w:rsidRPr="00383042">
        <w:rPr>
          <w:rFonts w:ascii="Times New Roman" w:hAnsi="Times New Roman" w:cs="Times New Roman"/>
          <w:sz w:val="24"/>
          <w:szCs w:val="24"/>
        </w:rPr>
        <w:t>дан, в том числе юридических лиц, осуществляющими публично значимые функции государс</w:t>
      </w:r>
      <w:r w:rsidRPr="00383042">
        <w:rPr>
          <w:rFonts w:ascii="Times New Roman" w:hAnsi="Times New Roman" w:cs="Times New Roman"/>
          <w:sz w:val="24"/>
          <w:szCs w:val="24"/>
        </w:rPr>
        <w:t>т</w:t>
      </w:r>
      <w:r w:rsidRPr="00383042">
        <w:rPr>
          <w:rFonts w:ascii="Times New Roman" w:hAnsi="Times New Roman" w:cs="Times New Roman"/>
          <w:sz w:val="24"/>
          <w:szCs w:val="24"/>
        </w:rPr>
        <w:t>венными и муниципальными учреждениями, иными организациями и их должностными лицами.</w:t>
      </w:r>
      <w:proofErr w:type="gramEnd"/>
    </w:p>
    <w:p w:rsidR="00383042" w:rsidRPr="00383042" w:rsidRDefault="00383042" w:rsidP="00383042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3042">
        <w:rPr>
          <w:rFonts w:ascii="Times New Roman" w:hAnsi="Times New Roman" w:cs="Times New Roman"/>
          <w:b/>
          <w:sz w:val="24"/>
          <w:szCs w:val="24"/>
        </w:rPr>
        <w:t>Статья 2. Право граждан на обращение</w:t>
      </w:r>
    </w:p>
    <w:p w:rsidR="00383042" w:rsidRPr="00383042" w:rsidRDefault="00383042" w:rsidP="0038304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2.1. Граждане имеют право обращаться лично, а также направлять индивидуальные и ко</w:t>
      </w:r>
      <w:r w:rsidRPr="00383042">
        <w:rPr>
          <w:rFonts w:ascii="Times New Roman" w:hAnsi="Times New Roman" w:cs="Times New Roman"/>
          <w:sz w:val="24"/>
          <w:szCs w:val="24"/>
        </w:rPr>
        <w:t>л</w:t>
      </w:r>
      <w:r w:rsidRPr="00383042">
        <w:rPr>
          <w:rFonts w:ascii="Times New Roman" w:hAnsi="Times New Roman" w:cs="Times New Roman"/>
          <w:sz w:val="24"/>
          <w:szCs w:val="24"/>
        </w:rPr>
        <w:t>лективные обращения, включая обращения объединений граждан, в том числе юридических лиц, в администрацию муниципального образования Кулагинский сельсовет Новосергиевского района Оренбургской области (далее – администрация) и должностным лицам, на которые возложено осуществление публично значимых функций.</w:t>
      </w:r>
    </w:p>
    <w:p w:rsidR="00383042" w:rsidRPr="00383042" w:rsidRDefault="00383042" w:rsidP="0038304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2.2.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83042" w:rsidRPr="00383042" w:rsidRDefault="00383042" w:rsidP="0038304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2.3. Рассмотрение обращений граждан осуществляется бесплатно.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042">
        <w:rPr>
          <w:rFonts w:ascii="Times New Roman" w:hAnsi="Times New Roman" w:cs="Times New Roman"/>
          <w:b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3.1. Правоотношения, связанные с рассмотрением обращений граждан, регулируются Ко</w:t>
      </w:r>
      <w:r w:rsidRPr="00383042">
        <w:rPr>
          <w:rFonts w:ascii="Times New Roman" w:hAnsi="Times New Roman" w:cs="Times New Roman"/>
          <w:sz w:val="24"/>
          <w:szCs w:val="24"/>
        </w:rPr>
        <w:t>н</w:t>
      </w:r>
      <w:r w:rsidRPr="00383042">
        <w:rPr>
          <w:rFonts w:ascii="Times New Roman" w:hAnsi="Times New Roman" w:cs="Times New Roman"/>
          <w:sz w:val="24"/>
          <w:szCs w:val="24"/>
        </w:rPr>
        <w:t>ституцией Российской Федерации, международными договорами Российской Федерации, фед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ральными конституционными законами, настоящим Федеральным законом и иными федеральн</w:t>
      </w:r>
      <w:r w:rsidRPr="00383042">
        <w:rPr>
          <w:rFonts w:ascii="Times New Roman" w:hAnsi="Times New Roman" w:cs="Times New Roman"/>
          <w:sz w:val="24"/>
          <w:szCs w:val="24"/>
        </w:rPr>
        <w:t>ы</w:t>
      </w:r>
      <w:r w:rsidRPr="00383042">
        <w:rPr>
          <w:rFonts w:ascii="Times New Roman" w:hAnsi="Times New Roman" w:cs="Times New Roman"/>
          <w:sz w:val="24"/>
          <w:szCs w:val="24"/>
        </w:rPr>
        <w:t>ми законами.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lastRenderedPageBreak/>
        <w:t>3.2. Законы и иные нормативные правовые акты Оренбургской области могут устанавливать положения, направленные на защиту права граждан на обращение, в том числе устанавливать г</w:t>
      </w:r>
      <w:r w:rsidRPr="00383042">
        <w:rPr>
          <w:rFonts w:ascii="Times New Roman" w:hAnsi="Times New Roman" w:cs="Times New Roman"/>
          <w:sz w:val="24"/>
          <w:szCs w:val="24"/>
        </w:rPr>
        <w:t>а</w:t>
      </w:r>
      <w:r w:rsidRPr="00383042">
        <w:rPr>
          <w:rFonts w:ascii="Times New Roman" w:hAnsi="Times New Roman" w:cs="Times New Roman"/>
          <w:sz w:val="24"/>
          <w:szCs w:val="24"/>
        </w:rPr>
        <w:t>рантии права граждан на обращение, дополняющие гарантии, установленные Федеральным зак</w:t>
      </w:r>
      <w:r w:rsidRPr="00383042">
        <w:rPr>
          <w:rFonts w:ascii="Times New Roman" w:hAnsi="Times New Roman" w:cs="Times New Roman"/>
          <w:sz w:val="24"/>
          <w:szCs w:val="24"/>
        </w:rPr>
        <w:t>о</w:t>
      </w:r>
      <w:r w:rsidRPr="00383042">
        <w:rPr>
          <w:rFonts w:ascii="Times New Roman" w:hAnsi="Times New Roman" w:cs="Times New Roman"/>
          <w:sz w:val="24"/>
          <w:szCs w:val="24"/>
        </w:rPr>
        <w:t>ном.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3042" w:rsidRPr="00383042" w:rsidRDefault="00383042" w:rsidP="003830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042">
        <w:rPr>
          <w:rFonts w:ascii="Times New Roman" w:hAnsi="Times New Roman" w:cs="Times New Roman"/>
          <w:b/>
          <w:sz w:val="24"/>
          <w:szCs w:val="24"/>
        </w:rPr>
        <w:t>Статья 4. Основные термины, используемые в настоящем Положении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3042" w:rsidRPr="00383042" w:rsidRDefault="00383042" w:rsidP="00383042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4.1. Для целей настоящего Положения используются следующие основные термины</w:t>
      </w:r>
      <w:r w:rsidRPr="00383042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83042" w:rsidRPr="00383042" w:rsidRDefault="00383042" w:rsidP="0038304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83042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</w:t>
      </w:r>
      <w:r w:rsidRPr="00383042">
        <w:rPr>
          <w:rFonts w:ascii="Times New Roman" w:hAnsi="Times New Roman" w:cs="Times New Roman"/>
          <w:sz w:val="24"/>
          <w:szCs w:val="24"/>
        </w:rPr>
        <w:t>к</w:t>
      </w:r>
      <w:r w:rsidRPr="00383042">
        <w:rPr>
          <w:rFonts w:ascii="Times New Roman" w:hAnsi="Times New Roman" w:cs="Times New Roman"/>
          <w:sz w:val="24"/>
          <w:szCs w:val="24"/>
        </w:rPr>
        <w:t>тронного документа, в том числе с использованием федеральной государственной информацио</w:t>
      </w:r>
      <w:r w:rsidRPr="00383042">
        <w:rPr>
          <w:rFonts w:ascii="Times New Roman" w:hAnsi="Times New Roman" w:cs="Times New Roman"/>
          <w:sz w:val="24"/>
          <w:szCs w:val="24"/>
        </w:rPr>
        <w:t>н</w:t>
      </w:r>
      <w:r w:rsidRPr="00383042">
        <w:rPr>
          <w:rFonts w:ascii="Times New Roman" w:hAnsi="Times New Roman" w:cs="Times New Roman"/>
          <w:sz w:val="24"/>
          <w:szCs w:val="24"/>
        </w:rPr>
        <w:t>ной системы "Единый портал государственных и муниципальных услуг (функций)" (далее - Ед</w:t>
      </w:r>
      <w:r w:rsidRPr="00383042">
        <w:rPr>
          <w:rFonts w:ascii="Times New Roman" w:hAnsi="Times New Roman" w:cs="Times New Roman"/>
          <w:sz w:val="24"/>
          <w:szCs w:val="24"/>
        </w:rPr>
        <w:t>и</w:t>
      </w:r>
      <w:r w:rsidRPr="00383042">
        <w:rPr>
          <w:rFonts w:ascii="Times New Roman" w:hAnsi="Times New Roman" w:cs="Times New Roman"/>
          <w:sz w:val="24"/>
          <w:szCs w:val="24"/>
        </w:rPr>
        <w:t>ный портал), предложение, заявление или жалоба, а также устное обращение гражданина в гос</w:t>
      </w:r>
      <w:r w:rsidRPr="00383042">
        <w:rPr>
          <w:rFonts w:ascii="Times New Roman" w:hAnsi="Times New Roman" w:cs="Times New Roman"/>
          <w:sz w:val="24"/>
          <w:szCs w:val="24"/>
        </w:rPr>
        <w:t>у</w:t>
      </w:r>
      <w:r w:rsidRPr="00383042">
        <w:rPr>
          <w:rFonts w:ascii="Times New Roman" w:hAnsi="Times New Roman" w:cs="Times New Roman"/>
          <w:sz w:val="24"/>
          <w:szCs w:val="24"/>
        </w:rPr>
        <w:t>дарственный орган, орган местного самоуправления;</w:t>
      </w:r>
      <w:proofErr w:type="gramEnd"/>
    </w:p>
    <w:p w:rsidR="00383042" w:rsidRPr="00383042" w:rsidRDefault="00383042" w:rsidP="00383042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2)</w:t>
      </w:r>
      <w:r w:rsidRPr="003830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3042">
        <w:rPr>
          <w:rFonts w:ascii="Times New Roman" w:hAnsi="Times New Roman" w:cs="Times New Roman"/>
          <w:sz w:val="24"/>
          <w:szCs w:val="24"/>
        </w:rPr>
        <w:t>предложение - рекомендация гражданина по совершенствованию законов и иных норм</w:t>
      </w:r>
      <w:r w:rsidRPr="00383042">
        <w:rPr>
          <w:rFonts w:ascii="Times New Roman" w:hAnsi="Times New Roman" w:cs="Times New Roman"/>
          <w:sz w:val="24"/>
          <w:szCs w:val="24"/>
        </w:rPr>
        <w:t>а</w:t>
      </w:r>
      <w:r w:rsidRPr="00383042">
        <w:rPr>
          <w:rFonts w:ascii="Times New Roman" w:hAnsi="Times New Roman" w:cs="Times New Roman"/>
          <w:sz w:val="24"/>
          <w:szCs w:val="24"/>
        </w:rPr>
        <w:t>тивных правовых актов, деятельности государственных органов и органов местного самоуправл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ния, развитию общественных отношений, улучшению социально-экономической и иных сфер де</w:t>
      </w:r>
      <w:r w:rsidRPr="00383042">
        <w:rPr>
          <w:rFonts w:ascii="Times New Roman" w:hAnsi="Times New Roman" w:cs="Times New Roman"/>
          <w:sz w:val="24"/>
          <w:szCs w:val="24"/>
        </w:rPr>
        <w:t>я</w:t>
      </w:r>
      <w:r w:rsidRPr="00383042">
        <w:rPr>
          <w:rFonts w:ascii="Times New Roman" w:hAnsi="Times New Roman" w:cs="Times New Roman"/>
          <w:sz w:val="24"/>
          <w:szCs w:val="24"/>
        </w:rPr>
        <w:t>тельности государства и общества;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</w:t>
      </w:r>
      <w:r w:rsidRPr="00383042">
        <w:rPr>
          <w:rFonts w:ascii="Times New Roman" w:hAnsi="Times New Roman" w:cs="Times New Roman"/>
          <w:sz w:val="24"/>
          <w:szCs w:val="24"/>
        </w:rPr>
        <w:t>т</w:t>
      </w:r>
      <w:r w:rsidRPr="00383042">
        <w:rPr>
          <w:rFonts w:ascii="Times New Roman" w:hAnsi="Times New Roman" w:cs="Times New Roman"/>
          <w:sz w:val="24"/>
          <w:szCs w:val="24"/>
        </w:rPr>
        <w:t>ного самоуправления и должностных лиц, либо критика деятельности указанных органов и дол</w:t>
      </w:r>
      <w:r w:rsidRPr="00383042">
        <w:rPr>
          <w:rFonts w:ascii="Times New Roman" w:hAnsi="Times New Roman" w:cs="Times New Roman"/>
          <w:sz w:val="24"/>
          <w:szCs w:val="24"/>
        </w:rPr>
        <w:t>ж</w:t>
      </w:r>
      <w:r w:rsidRPr="00383042">
        <w:rPr>
          <w:rFonts w:ascii="Times New Roman" w:hAnsi="Times New Roman" w:cs="Times New Roman"/>
          <w:sz w:val="24"/>
          <w:szCs w:val="24"/>
        </w:rPr>
        <w:t>ностных лиц;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</w:t>
      </w:r>
      <w:r w:rsidRPr="00383042">
        <w:rPr>
          <w:rFonts w:ascii="Times New Roman" w:hAnsi="Times New Roman" w:cs="Times New Roman"/>
          <w:sz w:val="24"/>
          <w:szCs w:val="24"/>
        </w:rPr>
        <w:t>о</w:t>
      </w:r>
      <w:r w:rsidRPr="00383042">
        <w:rPr>
          <w:rFonts w:ascii="Times New Roman" w:hAnsi="Times New Roman" w:cs="Times New Roman"/>
          <w:sz w:val="24"/>
          <w:szCs w:val="24"/>
        </w:rPr>
        <w:t>управления.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042">
        <w:rPr>
          <w:rFonts w:ascii="Times New Roman" w:hAnsi="Times New Roman" w:cs="Times New Roman"/>
          <w:b/>
          <w:color w:val="000000"/>
          <w:sz w:val="24"/>
          <w:szCs w:val="24"/>
        </w:rPr>
        <w:t>Статья 5. Права гражданина при рассмотрении обращения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5.1. При рассмотрении обращения в администрации гражданин имеет право: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5.1.1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lastRenderedPageBreak/>
        <w:t>5.1.2.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</w:t>
      </w:r>
      <w:r w:rsidRPr="00383042">
        <w:rPr>
          <w:rFonts w:ascii="Times New Roman" w:hAnsi="Times New Roman" w:cs="Times New Roman"/>
          <w:sz w:val="24"/>
          <w:szCs w:val="24"/>
        </w:rPr>
        <w:t>у</w:t>
      </w:r>
      <w:r w:rsidRPr="00383042">
        <w:rPr>
          <w:rFonts w:ascii="Times New Roman" w:hAnsi="Times New Roman" w:cs="Times New Roman"/>
          <w:sz w:val="24"/>
          <w:szCs w:val="24"/>
        </w:rPr>
        <w:t>ментах и материалах не содержатся сведения, составляющие государственную или иную охраня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мую федеральным законом тайну;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042">
        <w:rPr>
          <w:rFonts w:ascii="Times New Roman" w:hAnsi="Times New Roman" w:cs="Times New Roman"/>
          <w:sz w:val="24"/>
          <w:szCs w:val="24"/>
        </w:rPr>
        <w:t>5.1.3. получать письменный ответ по существу поставленных в обращении вопросов, за и</w:t>
      </w:r>
      <w:r w:rsidRPr="00383042">
        <w:rPr>
          <w:rFonts w:ascii="Times New Roman" w:hAnsi="Times New Roman" w:cs="Times New Roman"/>
          <w:sz w:val="24"/>
          <w:szCs w:val="24"/>
        </w:rPr>
        <w:t>с</w:t>
      </w:r>
      <w:r w:rsidRPr="00383042">
        <w:rPr>
          <w:rFonts w:ascii="Times New Roman" w:hAnsi="Times New Roman" w:cs="Times New Roman"/>
          <w:sz w:val="24"/>
          <w:szCs w:val="24"/>
        </w:rPr>
        <w:t>ключением случаев, указанных в статье 11 Федерального закона от 02.05.2006 № 59-ФЗ, а в сл</w:t>
      </w:r>
      <w:r w:rsidRPr="00383042">
        <w:rPr>
          <w:rFonts w:ascii="Times New Roman" w:hAnsi="Times New Roman" w:cs="Times New Roman"/>
          <w:sz w:val="24"/>
          <w:szCs w:val="24"/>
        </w:rPr>
        <w:t>у</w:t>
      </w:r>
      <w:r w:rsidRPr="00383042">
        <w:rPr>
          <w:rFonts w:ascii="Times New Roman" w:hAnsi="Times New Roman" w:cs="Times New Roman"/>
          <w:sz w:val="24"/>
          <w:szCs w:val="24"/>
        </w:rPr>
        <w:t>чае, предусмотренном частью 5.1 статьи 11 Федерального закона от 02.05.2006 № 59-ФЗ, на осн</w:t>
      </w:r>
      <w:r w:rsidRPr="00383042">
        <w:rPr>
          <w:rFonts w:ascii="Times New Roman" w:hAnsi="Times New Roman" w:cs="Times New Roman"/>
          <w:sz w:val="24"/>
          <w:szCs w:val="24"/>
        </w:rPr>
        <w:t>о</w:t>
      </w:r>
      <w:r w:rsidRPr="00383042">
        <w:rPr>
          <w:rFonts w:ascii="Times New Roman" w:hAnsi="Times New Roman" w:cs="Times New Roman"/>
          <w:sz w:val="24"/>
          <w:szCs w:val="24"/>
        </w:rPr>
        <w:t>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</w:t>
      </w:r>
      <w:proofErr w:type="gramEnd"/>
      <w:r w:rsidRPr="00383042">
        <w:rPr>
          <w:rFonts w:ascii="Times New Roman" w:hAnsi="Times New Roman" w:cs="Times New Roman"/>
          <w:sz w:val="24"/>
          <w:szCs w:val="24"/>
        </w:rPr>
        <w:t xml:space="preserve"> входит решение поставленных в обращении вопросов;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5.1.4. обращаться с жалобой на принятое по обращению решение или на действие (бездейс</w:t>
      </w:r>
      <w:r w:rsidRPr="00383042">
        <w:rPr>
          <w:rFonts w:ascii="Times New Roman" w:hAnsi="Times New Roman" w:cs="Times New Roman"/>
          <w:sz w:val="24"/>
          <w:szCs w:val="24"/>
        </w:rPr>
        <w:t>т</w:t>
      </w:r>
      <w:r w:rsidRPr="00383042">
        <w:rPr>
          <w:rFonts w:ascii="Times New Roman" w:hAnsi="Times New Roman" w:cs="Times New Roman"/>
          <w:sz w:val="24"/>
          <w:szCs w:val="24"/>
        </w:rPr>
        <w:t>вие) в связи с рассмотрением обращения в административном и (или) судебном порядке в соотве</w:t>
      </w:r>
      <w:r w:rsidRPr="00383042">
        <w:rPr>
          <w:rFonts w:ascii="Times New Roman" w:hAnsi="Times New Roman" w:cs="Times New Roman"/>
          <w:sz w:val="24"/>
          <w:szCs w:val="24"/>
        </w:rPr>
        <w:t>т</w:t>
      </w:r>
      <w:r w:rsidRPr="00383042"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5.1.5 обращаться с заявлением о прекращении рассмотрения обращения.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pStyle w:val="ab"/>
        <w:shd w:val="clear" w:color="auto" w:fill="FFFFFF"/>
        <w:jc w:val="both"/>
        <w:outlineLvl w:val="1"/>
        <w:rPr>
          <w:b/>
          <w:bCs/>
          <w:color w:val="000000"/>
          <w:kern w:val="36"/>
        </w:rPr>
      </w:pPr>
      <w:r w:rsidRPr="00383042">
        <w:rPr>
          <w:b/>
          <w:bCs/>
          <w:color w:val="000000"/>
          <w:kern w:val="36"/>
        </w:rPr>
        <w:t>Статья 6. Гарантии безопасности гражданина в связи с его обращением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6.1. Запрещается преследование гражданина в связи с его обращением в администрацию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6.2.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</w:t>
      </w:r>
      <w:r w:rsidRPr="00383042">
        <w:rPr>
          <w:rFonts w:ascii="Times New Roman" w:hAnsi="Times New Roman" w:cs="Times New Roman"/>
          <w:sz w:val="24"/>
          <w:szCs w:val="24"/>
        </w:rPr>
        <w:t>я</w:t>
      </w:r>
      <w:r w:rsidRPr="00383042">
        <w:rPr>
          <w:rFonts w:ascii="Times New Roman" w:hAnsi="Times New Roman" w:cs="Times New Roman"/>
          <w:sz w:val="24"/>
          <w:szCs w:val="24"/>
        </w:rPr>
        <w:t>ется разглашением сведений, содержащихся в обращении, направление письменного обращения в администрацию Кулагинского сельсовета или должностному лицу, в компетенцию которых вх</w:t>
      </w:r>
      <w:r w:rsidRPr="00383042">
        <w:rPr>
          <w:rFonts w:ascii="Times New Roman" w:hAnsi="Times New Roman" w:cs="Times New Roman"/>
          <w:sz w:val="24"/>
          <w:szCs w:val="24"/>
        </w:rPr>
        <w:t>о</w:t>
      </w:r>
      <w:r w:rsidRPr="00383042">
        <w:rPr>
          <w:rFonts w:ascii="Times New Roman" w:hAnsi="Times New Roman" w:cs="Times New Roman"/>
          <w:sz w:val="24"/>
          <w:szCs w:val="24"/>
        </w:rPr>
        <w:t>дит решение поставленных в обращении вопросов.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042">
        <w:rPr>
          <w:rFonts w:ascii="Times New Roman" w:hAnsi="Times New Roman" w:cs="Times New Roman"/>
          <w:b/>
          <w:sz w:val="24"/>
          <w:szCs w:val="24"/>
        </w:rPr>
        <w:t>Статья 7. Порядок информирования о порядке подачи и рассмотрения обращения граждан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7.1. Информация о работе с обращениями граждан предоставляется специалистами админ</w:t>
      </w:r>
      <w:r w:rsidRPr="00383042">
        <w:rPr>
          <w:rFonts w:ascii="Times New Roman" w:hAnsi="Times New Roman" w:cs="Times New Roman"/>
          <w:sz w:val="24"/>
          <w:szCs w:val="24"/>
        </w:rPr>
        <w:t>и</w:t>
      </w:r>
      <w:r w:rsidRPr="00383042">
        <w:rPr>
          <w:rFonts w:ascii="Times New Roman" w:hAnsi="Times New Roman" w:cs="Times New Roman"/>
          <w:sz w:val="24"/>
          <w:szCs w:val="24"/>
        </w:rPr>
        <w:t>страции: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1) непосредственно в здании местной администрации;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2) посредством электронной техники;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3) посредством размещения в информационно-телекоммуникационных сетях общего польз</w:t>
      </w:r>
      <w:r w:rsidRPr="00383042">
        <w:rPr>
          <w:rFonts w:ascii="Times New Roman" w:hAnsi="Times New Roman" w:cs="Times New Roman"/>
          <w:sz w:val="24"/>
          <w:szCs w:val="24"/>
        </w:rPr>
        <w:t>о</w:t>
      </w:r>
      <w:r w:rsidRPr="00383042">
        <w:rPr>
          <w:rFonts w:ascii="Times New Roman" w:hAnsi="Times New Roman" w:cs="Times New Roman"/>
          <w:sz w:val="24"/>
          <w:szCs w:val="24"/>
        </w:rPr>
        <w:t>вания (в том числе в сети Интернет), публикации в средствах массовой информации.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lastRenderedPageBreak/>
        <w:t>Почтовый адрес для направления обращений в  администрацию Кулагинского сельсовета: 461228, Оренбургская область, Новосергиевский район, с. Кулагино, ул. Центральная , 32.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Телефон администрации Кулагинского сельсовета: 83533993274.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Кулагинского сельсовета: </w:t>
      </w:r>
      <w:proofErr w:type="spellStart"/>
      <w:r w:rsidRPr="00383042">
        <w:rPr>
          <w:rFonts w:ascii="Times New Roman" w:hAnsi="Times New Roman" w:cs="Times New Roman"/>
          <w:sz w:val="24"/>
          <w:szCs w:val="24"/>
          <w:lang w:val="en-US"/>
        </w:rPr>
        <w:t>Kulagino</w:t>
      </w:r>
      <w:proofErr w:type="spellEnd"/>
      <w:r w:rsidRPr="00383042">
        <w:rPr>
          <w:rFonts w:ascii="Times New Roman" w:hAnsi="Times New Roman" w:cs="Times New Roman"/>
          <w:sz w:val="24"/>
          <w:szCs w:val="24"/>
        </w:rPr>
        <w:t>.32@</w:t>
      </w:r>
      <w:proofErr w:type="spellStart"/>
      <w:r w:rsidRPr="0038304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830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830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3042">
        <w:rPr>
          <w:rFonts w:ascii="Times New Roman" w:hAnsi="Times New Roman" w:cs="Times New Roman"/>
          <w:sz w:val="24"/>
          <w:szCs w:val="24"/>
        </w:rPr>
        <w:t>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7.2. На информационных стендах в помещениях, предназначенных для приема граждан в а</w:t>
      </w:r>
      <w:r w:rsidRPr="00383042">
        <w:rPr>
          <w:rFonts w:ascii="Times New Roman" w:hAnsi="Times New Roman" w:cs="Times New Roman"/>
          <w:sz w:val="24"/>
          <w:szCs w:val="24"/>
        </w:rPr>
        <w:t>д</w:t>
      </w:r>
      <w:r w:rsidRPr="00383042">
        <w:rPr>
          <w:rFonts w:ascii="Times New Roman" w:hAnsi="Times New Roman" w:cs="Times New Roman"/>
          <w:sz w:val="24"/>
          <w:szCs w:val="24"/>
        </w:rPr>
        <w:t>министрации, размещается график приема граждан главой администрации, либо уполномоченным на то должностным лицом.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7.3. Специалистами администрации предоставляются консультации по вопросам: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1) требований к оформлению письменного обращения;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2) мест и графиков личного приема должностными лицами администрации Кулагинского сельсовета;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3) порядка и сроков рассмотрения обращений;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4) порядка обжалования действий (бездействия) и решений, осуществляемых и принимаемых в ходе рассмотрения обращений.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Основными требованиями при консультировании являются: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1) компетентность;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2) четкость в изложении материала;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3) полнота предоставляемой информации.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042">
        <w:rPr>
          <w:rFonts w:ascii="Times New Roman" w:hAnsi="Times New Roman" w:cs="Times New Roman"/>
          <w:b/>
          <w:sz w:val="24"/>
          <w:szCs w:val="24"/>
        </w:rPr>
        <w:t>Статья 8. Требования к письменному обращению</w:t>
      </w:r>
    </w:p>
    <w:p w:rsidR="00383042" w:rsidRPr="00383042" w:rsidRDefault="00383042" w:rsidP="00383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383042">
        <w:rPr>
          <w:rFonts w:ascii="Times New Roman" w:hAnsi="Times New Roman" w:cs="Times New Roman"/>
          <w:sz w:val="24"/>
          <w:szCs w:val="24"/>
        </w:rP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</w:t>
      </w:r>
      <w:r w:rsidRPr="00383042">
        <w:rPr>
          <w:rFonts w:ascii="Times New Roman" w:hAnsi="Times New Roman" w:cs="Times New Roman"/>
          <w:sz w:val="24"/>
          <w:szCs w:val="24"/>
        </w:rPr>
        <w:t>а</w:t>
      </w:r>
      <w:r w:rsidRPr="00383042">
        <w:rPr>
          <w:rFonts w:ascii="Times New Roman" w:hAnsi="Times New Roman" w:cs="Times New Roman"/>
          <w:sz w:val="24"/>
          <w:szCs w:val="24"/>
        </w:rPr>
        <w:t>правляет обращение в письменной форме, либо фамилию, имя, отчество соответствующего дол</w:t>
      </w:r>
      <w:r w:rsidRPr="00383042">
        <w:rPr>
          <w:rFonts w:ascii="Times New Roman" w:hAnsi="Times New Roman" w:cs="Times New Roman"/>
          <w:sz w:val="24"/>
          <w:szCs w:val="24"/>
        </w:rPr>
        <w:t>ж</w:t>
      </w:r>
      <w:r w:rsidRPr="00383042">
        <w:rPr>
          <w:rFonts w:ascii="Times New Roman" w:hAnsi="Times New Roman" w:cs="Times New Roman"/>
          <w:sz w:val="24"/>
          <w:szCs w:val="24"/>
        </w:rPr>
        <w:t>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</w:t>
      </w:r>
      <w:r w:rsidRPr="00383042">
        <w:rPr>
          <w:rFonts w:ascii="Times New Roman" w:hAnsi="Times New Roman" w:cs="Times New Roman"/>
          <w:sz w:val="24"/>
          <w:szCs w:val="24"/>
        </w:rPr>
        <w:t>м</w:t>
      </w:r>
      <w:r w:rsidRPr="00383042">
        <w:rPr>
          <w:rFonts w:ascii="Times New Roman" w:hAnsi="Times New Roman" w:cs="Times New Roman"/>
          <w:sz w:val="24"/>
          <w:szCs w:val="24"/>
        </w:rPr>
        <w:t>ление о переадресации обращения, излагает суть</w:t>
      </w:r>
      <w:proofErr w:type="gramEnd"/>
      <w:r w:rsidRPr="00383042">
        <w:rPr>
          <w:rFonts w:ascii="Times New Roman" w:hAnsi="Times New Roman" w:cs="Times New Roman"/>
          <w:sz w:val="24"/>
          <w:szCs w:val="24"/>
        </w:rPr>
        <w:t xml:space="preserve"> предложения, заявления или жалобы, ставит личную подпись и дату.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8.2. В случае необходимости в подтверждение своих доводов гражданин прилагает к обр</w:t>
      </w:r>
      <w:r w:rsidRPr="00383042">
        <w:rPr>
          <w:rFonts w:ascii="Times New Roman" w:hAnsi="Times New Roman" w:cs="Times New Roman"/>
          <w:sz w:val="24"/>
          <w:szCs w:val="24"/>
        </w:rPr>
        <w:t>а</w:t>
      </w:r>
      <w:r w:rsidRPr="00383042">
        <w:rPr>
          <w:rFonts w:ascii="Times New Roman" w:hAnsi="Times New Roman" w:cs="Times New Roman"/>
          <w:sz w:val="24"/>
          <w:szCs w:val="24"/>
        </w:rPr>
        <w:t>щению в письменной форме документы и материалы либо их копии.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8.3.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</w:t>
      </w:r>
      <w:r w:rsidRPr="00383042">
        <w:rPr>
          <w:rFonts w:ascii="Times New Roman" w:hAnsi="Times New Roman" w:cs="Times New Roman"/>
          <w:sz w:val="24"/>
          <w:szCs w:val="24"/>
        </w:rPr>
        <w:t>а</w:t>
      </w:r>
      <w:r w:rsidRPr="00383042">
        <w:rPr>
          <w:rFonts w:ascii="Times New Roman" w:hAnsi="Times New Roman" w:cs="Times New Roman"/>
          <w:sz w:val="24"/>
          <w:szCs w:val="24"/>
        </w:rPr>
        <w:t xml:space="preserve">новленном настоящим Федеральным законом. В обращении гражданин в обязательном порядке </w:t>
      </w:r>
      <w:r w:rsidRPr="00383042">
        <w:rPr>
          <w:rFonts w:ascii="Times New Roman" w:hAnsi="Times New Roman" w:cs="Times New Roman"/>
          <w:sz w:val="24"/>
          <w:szCs w:val="24"/>
        </w:rPr>
        <w:lastRenderedPageBreak/>
        <w:t>указывает свои фамилию, имя, отчество (последнее - при наличии), а также указывает адрес эле</w:t>
      </w:r>
      <w:r w:rsidRPr="00383042">
        <w:rPr>
          <w:rFonts w:ascii="Times New Roman" w:hAnsi="Times New Roman" w:cs="Times New Roman"/>
          <w:sz w:val="24"/>
          <w:szCs w:val="24"/>
        </w:rPr>
        <w:t>к</w:t>
      </w:r>
      <w:r w:rsidRPr="00383042">
        <w:rPr>
          <w:rFonts w:ascii="Times New Roman" w:hAnsi="Times New Roman" w:cs="Times New Roman"/>
          <w:sz w:val="24"/>
          <w:szCs w:val="24"/>
        </w:rPr>
        <w:t>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</w:t>
      </w:r>
      <w:r w:rsidRPr="00383042">
        <w:rPr>
          <w:rFonts w:ascii="Times New Roman" w:hAnsi="Times New Roman" w:cs="Times New Roman"/>
          <w:sz w:val="24"/>
          <w:szCs w:val="24"/>
        </w:rPr>
        <w:t>к</w:t>
      </w:r>
      <w:r w:rsidRPr="00383042">
        <w:rPr>
          <w:rFonts w:ascii="Times New Roman" w:hAnsi="Times New Roman" w:cs="Times New Roman"/>
          <w:sz w:val="24"/>
          <w:szCs w:val="24"/>
        </w:rPr>
        <w:t>тронной форме.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042">
        <w:rPr>
          <w:rFonts w:ascii="Times New Roman" w:hAnsi="Times New Roman" w:cs="Times New Roman"/>
          <w:b/>
          <w:sz w:val="24"/>
          <w:szCs w:val="24"/>
        </w:rPr>
        <w:t>Статья 9. Направление и регистрация письменного обращения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9.1. Поступающие в администрацию письменные обращения граждан и документы, связа</w:t>
      </w:r>
      <w:r w:rsidRPr="00383042">
        <w:rPr>
          <w:rFonts w:ascii="Times New Roman" w:hAnsi="Times New Roman" w:cs="Times New Roman"/>
          <w:sz w:val="24"/>
          <w:szCs w:val="24"/>
        </w:rPr>
        <w:t>н</w:t>
      </w:r>
      <w:r w:rsidRPr="00383042">
        <w:rPr>
          <w:rFonts w:ascii="Times New Roman" w:hAnsi="Times New Roman" w:cs="Times New Roman"/>
          <w:sz w:val="24"/>
          <w:szCs w:val="24"/>
        </w:rPr>
        <w:t>ные с их рассмотрением, принимаются и учитываются специалистом ответственным за прием о</w:t>
      </w:r>
      <w:r w:rsidRPr="00383042">
        <w:rPr>
          <w:rFonts w:ascii="Times New Roman" w:hAnsi="Times New Roman" w:cs="Times New Roman"/>
          <w:sz w:val="24"/>
          <w:szCs w:val="24"/>
        </w:rPr>
        <w:t>б</w:t>
      </w:r>
      <w:r w:rsidRPr="00383042">
        <w:rPr>
          <w:rFonts w:ascii="Times New Roman" w:hAnsi="Times New Roman" w:cs="Times New Roman"/>
          <w:sz w:val="24"/>
          <w:szCs w:val="24"/>
        </w:rPr>
        <w:t>ращений.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Специалист, ответственный за прием обращений: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принимает письменное обращение;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042">
        <w:rPr>
          <w:rFonts w:ascii="Times New Roman" w:hAnsi="Times New Roman" w:cs="Times New Roman"/>
          <w:sz w:val="24"/>
          <w:szCs w:val="24"/>
        </w:rPr>
        <w:t>проверяет наличие фамилии, имени, отчества (последнее - при наличии), почтового адреса, номера домашнего телефона (при наличии), разборчивость написанного обращения;</w:t>
      </w:r>
      <w:proofErr w:type="gramEnd"/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сверяет представленные экземпляры оригиналов и копий документов (в случае наличия), д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лает на них надпись об их соответствии подлинным экземплярам, заверяет своей подписью с ук</w:t>
      </w:r>
      <w:r w:rsidRPr="00383042">
        <w:rPr>
          <w:rFonts w:ascii="Times New Roman" w:hAnsi="Times New Roman" w:cs="Times New Roman"/>
          <w:sz w:val="24"/>
          <w:szCs w:val="24"/>
        </w:rPr>
        <w:t>а</w:t>
      </w:r>
      <w:r w:rsidRPr="00383042">
        <w:rPr>
          <w:rFonts w:ascii="Times New Roman" w:hAnsi="Times New Roman" w:cs="Times New Roman"/>
          <w:sz w:val="24"/>
          <w:szCs w:val="24"/>
        </w:rPr>
        <w:t>занием фамилии и инициалов;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производит копирование документов, если копии необходимых документов не представл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ны, делает на них надпись об их соответствии подлинным экземплярам, заверяет своей подписью с указанием фамилии и инициалов;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прикрепляет поступившие документы (копии документов) к тексту обращения;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регистрирует обращение.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Все письменные обращения, поступившие от граждан, подлежат обязательной регистрации в течение трех дней с момента поступления.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Поступившие в администрацию обращения регистрируются в «Журнале регистрации пис</w:t>
      </w:r>
      <w:r w:rsidRPr="00383042">
        <w:rPr>
          <w:rFonts w:ascii="Times New Roman" w:hAnsi="Times New Roman" w:cs="Times New Roman"/>
          <w:sz w:val="24"/>
          <w:szCs w:val="24"/>
        </w:rPr>
        <w:t>ь</w:t>
      </w:r>
      <w:r w:rsidRPr="00383042">
        <w:rPr>
          <w:rFonts w:ascii="Times New Roman" w:hAnsi="Times New Roman" w:cs="Times New Roman"/>
          <w:sz w:val="24"/>
          <w:szCs w:val="24"/>
        </w:rPr>
        <w:t>менных обращений граждан». В правом нижнем углу первой страницы письма проставляется р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гистрационный штамп. В случае</w:t>
      </w:r>
      <w:proofErr w:type="gramStart"/>
      <w:r w:rsidRPr="00383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3042">
        <w:rPr>
          <w:rFonts w:ascii="Times New Roman" w:hAnsi="Times New Roman" w:cs="Times New Roman"/>
          <w:sz w:val="24"/>
          <w:szCs w:val="24"/>
        </w:rPr>
        <w:t xml:space="preserve"> если место, предназначенное для штампа, занято текстом пис</w:t>
      </w:r>
      <w:r w:rsidRPr="00383042">
        <w:rPr>
          <w:rFonts w:ascii="Times New Roman" w:hAnsi="Times New Roman" w:cs="Times New Roman"/>
          <w:sz w:val="24"/>
          <w:szCs w:val="24"/>
        </w:rPr>
        <w:t>ь</w:t>
      </w:r>
      <w:r w:rsidRPr="00383042">
        <w:rPr>
          <w:rFonts w:ascii="Times New Roman" w:hAnsi="Times New Roman" w:cs="Times New Roman"/>
          <w:sz w:val="24"/>
          <w:szCs w:val="24"/>
        </w:rPr>
        <w:t>ма, штамп может быть проставлен в ином месте, обеспечивающем его прочтение.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При регистрации в «Журнал регистрации заявлений и обращений граждан» вносится сл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дующая информация о поступившем обращении: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дата поступления обращения;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данные об обратившемся гражданине: фамилия, имя, отчество (при наличии), место его пр</w:t>
      </w:r>
      <w:r w:rsidRPr="00383042">
        <w:rPr>
          <w:rFonts w:ascii="Times New Roman" w:hAnsi="Times New Roman" w:cs="Times New Roman"/>
          <w:sz w:val="24"/>
          <w:szCs w:val="24"/>
        </w:rPr>
        <w:t>о</w:t>
      </w:r>
      <w:r w:rsidRPr="00383042">
        <w:rPr>
          <w:rFonts w:ascii="Times New Roman" w:hAnsi="Times New Roman" w:cs="Times New Roman"/>
          <w:sz w:val="24"/>
          <w:szCs w:val="24"/>
        </w:rPr>
        <w:t>живания (адрес);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данные о наличии приложений.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lastRenderedPageBreak/>
        <w:t>Датой поступления считается дата, указанная на штампе. Если обращение подписано двумя и более авторами, то обращение считается коллективным, о чем делается отметка.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Обращение проверяется на повторность, при необходимости из архива поднимается пред</w:t>
      </w:r>
      <w:r w:rsidRPr="00383042">
        <w:rPr>
          <w:rFonts w:ascii="Times New Roman" w:hAnsi="Times New Roman" w:cs="Times New Roman"/>
          <w:sz w:val="24"/>
          <w:szCs w:val="24"/>
        </w:rPr>
        <w:t>ы</w:t>
      </w:r>
      <w:r w:rsidRPr="00383042">
        <w:rPr>
          <w:rFonts w:ascii="Times New Roman" w:hAnsi="Times New Roman" w:cs="Times New Roman"/>
          <w:sz w:val="24"/>
          <w:szCs w:val="24"/>
        </w:rPr>
        <w:t>дущая переписка. Повторными обращениями считаются предложения, заявления, жалобы, пост</w:t>
      </w:r>
      <w:r w:rsidRPr="00383042">
        <w:rPr>
          <w:rFonts w:ascii="Times New Roman" w:hAnsi="Times New Roman" w:cs="Times New Roman"/>
          <w:sz w:val="24"/>
          <w:szCs w:val="24"/>
        </w:rPr>
        <w:t>у</w:t>
      </w:r>
      <w:r w:rsidRPr="00383042">
        <w:rPr>
          <w:rFonts w:ascii="Times New Roman" w:hAnsi="Times New Roman" w:cs="Times New Roman"/>
          <w:sz w:val="24"/>
          <w:szCs w:val="24"/>
        </w:rPr>
        <w:t>пившие от одного и того же лица по одному и тому же вопросу, если со времени подачи первого обращения истек установленный законодательством Российской Федерации срок рассмотрения и заявитель не согласен с принятым по его обращению решением. Обращения одного и того же гр</w:t>
      </w:r>
      <w:r w:rsidRPr="00383042">
        <w:rPr>
          <w:rFonts w:ascii="Times New Roman" w:hAnsi="Times New Roman" w:cs="Times New Roman"/>
          <w:sz w:val="24"/>
          <w:szCs w:val="24"/>
        </w:rPr>
        <w:t>а</w:t>
      </w:r>
      <w:r w:rsidRPr="00383042">
        <w:rPr>
          <w:rFonts w:ascii="Times New Roman" w:hAnsi="Times New Roman" w:cs="Times New Roman"/>
          <w:sz w:val="24"/>
          <w:szCs w:val="24"/>
        </w:rPr>
        <w:t>жданина по одному и тому же вопросу, поступившие до истечения срока рассмотрения, считаются первичными. Не считаются повторными обращения одного и того же автора, но по разным вопр</w:t>
      </w:r>
      <w:r w:rsidRPr="00383042">
        <w:rPr>
          <w:rFonts w:ascii="Times New Roman" w:hAnsi="Times New Roman" w:cs="Times New Roman"/>
          <w:sz w:val="24"/>
          <w:szCs w:val="24"/>
        </w:rPr>
        <w:t>о</w:t>
      </w:r>
      <w:r w:rsidRPr="00383042">
        <w:rPr>
          <w:rFonts w:ascii="Times New Roman" w:hAnsi="Times New Roman" w:cs="Times New Roman"/>
          <w:sz w:val="24"/>
          <w:szCs w:val="24"/>
        </w:rPr>
        <w:t>сам, а также многократные (три и более раз) - по одному и тому же вопросу, по которому гражд</w:t>
      </w:r>
      <w:r w:rsidRPr="00383042">
        <w:rPr>
          <w:rFonts w:ascii="Times New Roman" w:hAnsi="Times New Roman" w:cs="Times New Roman"/>
          <w:sz w:val="24"/>
          <w:szCs w:val="24"/>
        </w:rPr>
        <w:t>а</w:t>
      </w:r>
      <w:r w:rsidRPr="00383042">
        <w:rPr>
          <w:rFonts w:ascii="Times New Roman" w:hAnsi="Times New Roman" w:cs="Times New Roman"/>
          <w:sz w:val="24"/>
          <w:szCs w:val="24"/>
        </w:rPr>
        <w:t>нину даны исчерпывающие ответы соответствующими компетентными органами.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 xml:space="preserve">Если обращение переадресовано, то указывается, откуда оно поступило, проставляются дата и исходящий номер сопроводительного письма. 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Обращения депутатов законодательных (представительных) органов государственной власти и местного самоуправления ставятся на особый контроль и разрешаются в порядке, установле</w:t>
      </w:r>
      <w:r w:rsidRPr="00383042">
        <w:rPr>
          <w:rFonts w:ascii="Times New Roman" w:hAnsi="Times New Roman" w:cs="Times New Roman"/>
          <w:sz w:val="24"/>
          <w:szCs w:val="24"/>
        </w:rPr>
        <w:t>н</w:t>
      </w:r>
      <w:r w:rsidRPr="00383042">
        <w:rPr>
          <w:rFonts w:ascii="Times New Roman" w:hAnsi="Times New Roman" w:cs="Times New Roman"/>
          <w:sz w:val="24"/>
          <w:szCs w:val="24"/>
        </w:rPr>
        <w:t>ном законодательством Российской Федерации.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Зарегистрированные и оформленные в установленном порядке обращения представляются главе муниципального образования Кулагинский сельсовет, либо уполномоченным на то лицам. Затем обращения согласно резолюции направляются на исполнение.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 xml:space="preserve">9.2. </w:t>
      </w:r>
      <w:proofErr w:type="gramStart"/>
      <w:r w:rsidRPr="00383042">
        <w:rPr>
          <w:rFonts w:ascii="Times New Roman" w:hAnsi="Times New Roman" w:cs="Times New Roman"/>
          <w:sz w:val="24"/>
          <w:szCs w:val="24"/>
        </w:rPr>
        <w:t>Письменное обращение, содержащее вопросы, решение которых не входит в компете</w:t>
      </w:r>
      <w:r w:rsidRPr="00383042">
        <w:rPr>
          <w:rFonts w:ascii="Times New Roman" w:hAnsi="Times New Roman" w:cs="Times New Roman"/>
          <w:sz w:val="24"/>
          <w:szCs w:val="24"/>
        </w:rPr>
        <w:t>н</w:t>
      </w:r>
      <w:r w:rsidRPr="00383042">
        <w:rPr>
          <w:rFonts w:ascii="Times New Roman" w:hAnsi="Times New Roman" w:cs="Times New Roman"/>
          <w:sz w:val="24"/>
          <w:szCs w:val="24"/>
        </w:rPr>
        <w:t>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</w:t>
      </w:r>
      <w:r w:rsidRPr="00383042">
        <w:rPr>
          <w:rFonts w:ascii="Times New Roman" w:hAnsi="Times New Roman" w:cs="Times New Roman"/>
          <w:sz w:val="24"/>
          <w:szCs w:val="24"/>
        </w:rPr>
        <w:t>т</w:t>
      </w:r>
      <w:r w:rsidRPr="00383042">
        <w:rPr>
          <w:rFonts w:ascii="Times New Roman" w:hAnsi="Times New Roman" w:cs="Times New Roman"/>
          <w:sz w:val="24"/>
          <w:szCs w:val="24"/>
        </w:rPr>
        <w:t>вующему должностному лицу, в компетенцию которых входит решение поставленных в обращ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нии вопросов, с уведомлением гражданина, направившего обращение, о переадресации обращ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ния, за исключением случая, указанного в части 4 статьи 11</w:t>
      </w:r>
      <w:proofErr w:type="gramEnd"/>
      <w:r w:rsidRPr="00383042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№ 59-ФЗ «О порядке рассмотрения обращений граждан Российской Федерации».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 xml:space="preserve">9.3. </w:t>
      </w:r>
      <w:proofErr w:type="gramStart"/>
      <w:r w:rsidRPr="00383042">
        <w:rPr>
          <w:rFonts w:ascii="Times New Roman" w:hAnsi="Times New Roman" w:cs="Times New Roman"/>
          <w:sz w:val="24"/>
          <w:szCs w:val="24"/>
        </w:rPr>
        <w:t>Письменное обращение, содержащее информацию о фактах возможных нарушений з</w:t>
      </w:r>
      <w:r w:rsidRPr="00383042">
        <w:rPr>
          <w:rFonts w:ascii="Times New Roman" w:hAnsi="Times New Roman" w:cs="Times New Roman"/>
          <w:sz w:val="24"/>
          <w:szCs w:val="24"/>
        </w:rPr>
        <w:t>а</w:t>
      </w:r>
      <w:r w:rsidRPr="00383042">
        <w:rPr>
          <w:rFonts w:ascii="Times New Roman" w:hAnsi="Times New Roman" w:cs="Times New Roman"/>
          <w:sz w:val="24"/>
          <w:szCs w:val="24"/>
        </w:rPr>
        <w:t>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домлением гражданина, направившего обращение, о переадресации его обращения, за исключен</w:t>
      </w:r>
      <w:r w:rsidRPr="00383042">
        <w:rPr>
          <w:rFonts w:ascii="Times New Roman" w:hAnsi="Times New Roman" w:cs="Times New Roman"/>
          <w:sz w:val="24"/>
          <w:szCs w:val="24"/>
        </w:rPr>
        <w:t>и</w:t>
      </w:r>
      <w:r w:rsidRPr="00383042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Pr="00383042">
        <w:rPr>
          <w:rFonts w:ascii="Times New Roman" w:hAnsi="Times New Roman" w:cs="Times New Roman"/>
          <w:sz w:val="24"/>
          <w:szCs w:val="24"/>
        </w:rPr>
        <w:t xml:space="preserve"> случая, указанного в части 4 статьи 11 Федерального закон от 02.05.2006 № 59-ФЗ «О порядке рассмотрения обращений граждан Российской Федерации».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9.4. В случае</w:t>
      </w:r>
      <w:proofErr w:type="gramStart"/>
      <w:r w:rsidRPr="00383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3042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</w:t>
      </w:r>
      <w:r w:rsidRPr="00383042">
        <w:rPr>
          <w:rFonts w:ascii="Times New Roman" w:hAnsi="Times New Roman" w:cs="Times New Roman"/>
          <w:sz w:val="24"/>
          <w:szCs w:val="24"/>
        </w:rPr>
        <w:t>ж</w:t>
      </w:r>
      <w:r w:rsidRPr="00383042">
        <w:rPr>
          <w:rFonts w:ascii="Times New Roman" w:hAnsi="Times New Roman" w:cs="Times New Roman"/>
          <w:sz w:val="24"/>
          <w:szCs w:val="24"/>
        </w:rPr>
        <w:t>ностных лиц, копия обращения в течение семи дней со дня регистрации направляется в соответс</w:t>
      </w:r>
      <w:r w:rsidRPr="00383042">
        <w:rPr>
          <w:rFonts w:ascii="Times New Roman" w:hAnsi="Times New Roman" w:cs="Times New Roman"/>
          <w:sz w:val="24"/>
          <w:szCs w:val="24"/>
        </w:rPr>
        <w:t>т</w:t>
      </w:r>
      <w:r w:rsidRPr="00383042">
        <w:rPr>
          <w:rFonts w:ascii="Times New Roman" w:hAnsi="Times New Roman" w:cs="Times New Roman"/>
          <w:sz w:val="24"/>
          <w:szCs w:val="24"/>
        </w:rPr>
        <w:t>вующие государственные органы, органы местного самоуправления или соответствующим дол</w:t>
      </w:r>
      <w:r w:rsidRPr="00383042">
        <w:rPr>
          <w:rFonts w:ascii="Times New Roman" w:hAnsi="Times New Roman" w:cs="Times New Roman"/>
          <w:sz w:val="24"/>
          <w:szCs w:val="24"/>
        </w:rPr>
        <w:t>ж</w:t>
      </w:r>
      <w:r w:rsidRPr="00383042">
        <w:rPr>
          <w:rFonts w:ascii="Times New Roman" w:hAnsi="Times New Roman" w:cs="Times New Roman"/>
          <w:sz w:val="24"/>
          <w:szCs w:val="24"/>
        </w:rPr>
        <w:t>ностным лицам.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lastRenderedPageBreak/>
        <w:t>9.5. Государственный орган, орган местного самоуправления или должностное лицо при н</w:t>
      </w:r>
      <w:r w:rsidRPr="00383042">
        <w:rPr>
          <w:rFonts w:ascii="Times New Roman" w:hAnsi="Times New Roman" w:cs="Times New Roman"/>
          <w:sz w:val="24"/>
          <w:szCs w:val="24"/>
        </w:rPr>
        <w:t>а</w:t>
      </w:r>
      <w:r w:rsidRPr="00383042">
        <w:rPr>
          <w:rFonts w:ascii="Times New Roman" w:hAnsi="Times New Roman" w:cs="Times New Roman"/>
          <w:sz w:val="24"/>
          <w:szCs w:val="24"/>
        </w:rPr>
        <w:t>правлении письменного обращения на рассмотрение в другой государственный орган, орган мес</w:t>
      </w:r>
      <w:r w:rsidRPr="00383042">
        <w:rPr>
          <w:rFonts w:ascii="Times New Roman" w:hAnsi="Times New Roman" w:cs="Times New Roman"/>
          <w:sz w:val="24"/>
          <w:szCs w:val="24"/>
        </w:rPr>
        <w:t>т</w:t>
      </w:r>
      <w:r w:rsidRPr="00383042">
        <w:rPr>
          <w:rFonts w:ascii="Times New Roman" w:hAnsi="Times New Roman" w:cs="Times New Roman"/>
          <w:sz w:val="24"/>
          <w:szCs w:val="24"/>
        </w:rPr>
        <w:t>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ния письменного обращения.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9.6. Запрещается направлять жалобу на рассмотрение в государственный орган, орган мес</w:t>
      </w:r>
      <w:r w:rsidRPr="00383042">
        <w:rPr>
          <w:rFonts w:ascii="Times New Roman" w:hAnsi="Times New Roman" w:cs="Times New Roman"/>
          <w:sz w:val="24"/>
          <w:szCs w:val="24"/>
        </w:rPr>
        <w:t>т</w:t>
      </w:r>
      <w:r w:rsidRPr="00383042">
        <w:rPr>
          <w:rFonts w:ascii="Times New Roman" w:hAnsi="Times New Roman" w:cs="Times New Roman"/>
          <w:sz w:val="24"/>
          <w:szCs w:val="24"/>
        </w:rPr>
        <w:t xml:space="preserve">ного самоуправления или должностному лицу, решение или действие (бездействие) </w:t>
      </w:r>
      <w:proofErr w:type="gramStart"/>
      <w:r w:rsidRPr="0038304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83042">
        <w:rPr>
          <w:rFonts w:ascii="Times New Roman" w:hAnsi="Times New Roman" w:cs="Times New Roman"/>
          <w:sz w:val="24"/>
          <w:szCs w:val="24"/>
        </w:rPr>
        <w:t xml:space="preserve"> о</w:t>
      </w:r>
      <w:r w:rsidRPr="00383042">
        <w:rPr>
          <w:rFonts w:ascii="Times New Roman" w:hAnsi="Times New Roman" w:cs="Times New Roman"/>
          <w:sz w:val="24"/>
          <w:szCs w:val="24"/>
        </w:rPr>
        <w:t>б</w:t>
      </w:r>
      <w:r w:rsidRPr="00383042">
        <w:rPr>
          <w:rFonts w:ascii="Times New Roman" w:hAnsi="Times New Roman" w:cs="Times New Roman"/>
          <w:sz w:val="24"/>
          <w:szCs w:val="24"/>
        </w:rPr>
        <w:t>жалуется.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9.7. В случае</w:t>
      </w:r>
      <w:proofErr w:type="gramStart"/>
      <w:r w:rsidRPr="00383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3042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запретом, предусмотренным частью 9.7. настоящего п</w:t>
      </w:r>
      <w:r w:rsidRPr="00383042">
        <w:rPr>
          <w:rFonts w:ascii="Times New Roman" w:hAnsi="Times New Roman" w:cs="Times New Roman"/>
          <w:sz w:val="24"/>
          <w:szCs w:val="24"/>
        </w:rPr>
        <w:t>о</w:t>
      </w:r>
      <w:r w:rsidRPr="00383042">
        <w:rPr>
          <w:rFonts w:ascii="Times New Roman" w:hAnsi="Times New Roman" w:cs="Times New Roman"/>
          <w:sz w:val="24"/>
          <w:szCs w:val="24"/>
        </w:rPr>
        <w:t>ложения, невозможно направление жалобы на рассмотрение в государственный орган, орган м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стного самоуправления или должностному лицу, в компетенцию которых входит решение поста</w:t>
      </w:r>
      <w:r w:rsidRPr="00383042">
        <w:rPr>
          <w:rFonts w:ascii="Times New Roman" w:hAnsi="Times New Roman" w:cs="Times New Roman"/>
          <w:sz w:val="24"/>
          <w:szCs w:val="24"/>
        </w:rPr>
        <w:t>в</w:t>
      </w:r>
      <w:r w:rsidRPr="00383042">
        <w:rPr>
          <w:rFonts w:ascii="Times New Roman" w:hAnsi="Times New Roman" w:cs="Times New Roman"/>
          <w:sz w:val="24"/>
          <w:szCs w:val="24"/>
        </w:rPr>
        <w:t>ленных в обращении вопросов, жалоба возвращается гражданину с разъяснением его права обж</w:t>
      </w:r>
      <w:r w:rsidRPr="00383042">
        <w:rPr>
          <w:rFonts w:ascii="Times New Roman" w:hAnsi="Times New Roman" w:cs="Times New Roman"/>
          <w:sz w:val="24"/>
          <w:szCs w:val="24"/>
        </w:rPr>
        <w:t>а</w:t>
      </w:r>
      <w:r w:rsidRPr="00383042">
        <w:rPr>
          <w:rFonts w:ascii="Times New Roman" w:hAnsi="Times New Roman" w:cs="Times New Roman"/>
          <w:sz w:val="24"/>
          <w:szCs w:val="24"/>
        </w:rPr>
        <w:t>ловать соответствующие решение или действие (бездействие) в установленном порядке в суд.</w:t>
      </w:r>
    </w:p>
    <w:p w:rsidR="00383042" w:rsidRPr="00383042" w:rsidRDefault="00383042" w:rsidP="003830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042" w:rsidRPr="00383042" w:rsidRDefault="00383042" w:rsidP="00383042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042">
        <w:rPr>
          <w:rFonts w:ascii="Times New Roman" w:hAnsi="Times New Roman" w:cs="Times New Roman"/>
          <w:b/>
          <w:color w:val="000000"/>
          <w:sz w:val="24"/>
          <w:szCs w:val="24"/>
        </w:rPr>
        <w:t>Статья 10. Обязательность принятия обращения к рассмотрению</w:t>
      </w:r>
    </w:p>
    <w:p w:rsidR="00383042" w:rsidRPr="00383042" w:rsidRDefault="00383042" w:rsidP="00383042">
      <w:pPr>
        <w:widowControl w:val="0"/>
        <w:autoSpaceDE w:val="0"/>
        <w:autoSpaceDN w:val="0"/>
        <w:ind w:left="36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3042" w:rsidRPr="00383042" w:rsidRDefault="00383042" w:rsidP="00383042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042">
        <w:rPr>
          <w:rFonts w:ascii="Times New Roman" w:hAnsi="Times New Roman" w:cs="Times New Roman"/>
          <w:color w:val="000000"/>
          <w:sz w:val="24"/>
          <w:szCs w:val="24"/>
        </w:rPr>
        <w:t>10.1.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83042" w:rsidRPr="00383042" w:rsidRDefault="00383042" w:rsidP="00383042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83042">
        <w:rPr>
          <w:rFonts w:ascii="Times New Roman" w:hAnsi="Times New Roman" w:cs="Times New Roman"/>
          <w:color w:val="000000"/>
          <w:spacing w:val="-7"/>
          <w:sz w:val="24"/>
          <w:szCs w:val="24"/>
        </w:rPr>
        <w:t>10.2. Должностные лица органа местного самоуправления обязаны организовать работу по ра</w:t>
      </w:r>
      <w:r w:rsidRPr="00383042">
        <w:rPr>
          <w:rFonts w:ascii="Times New Roman" w:hAnsi="Times New Roman" w:cs="Times New Roman"/>
          <w:color w:val="000000"/>
          <w:spacing w:val="-7"/>
          <w:sz w:val="24"/>
          <w:szCs w:val="24"/>
        </w:rPr>
        <w:t>с</w:t>
      </w:r>
      <w:r w:rsidRPr="00383042">
        <w:rPr>
          <w:rFonts w:ascii="Times New Roman" w:hAnsi="Times New Roman" w:cs="Times New Roman"/>
          <w:color w:val="000000"/>
          <w:spacing w:val="-7"/>
          <w:sz w:val="24"/>
          <w:szCs w:val="24"/>
        </w:rPr>
        <w:t>смотрению обращений граждан, обеспечивать необходимые условия для быстрого и эффективного ра</w:t>
      </w:r>
      <w:r w:rsidRPr="00383042">
        <w:rPr>
          <w:rFonts w:ascii="Times New Roman" w:hAnsi="Times New Roman" w:cs="Times New Roman"/>
          <w:color w:val="000000"/>
          <w:spacing w:val="-7"/>
          <w:sz w:val="24"/>
          <w:szCs w:val="24"/>
        </w:rPr>
        <w:t>с</w:t>
      </w:r>
      <w:r w:rsidRPr="0038304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смотрения обращений граждан, личного </w:t>
      </w:r>
      <w:r w:rsidRPr="00383042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приема граждан должностными лицами, правомочными пр</w:t>
      </w:r>
      <w:r w:rsidRPr="00383042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r w:rsidRPr="00383042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нимать решения по существу обращений граждан.</w:t>
      </w:r>
    </w:p>
    <w:p w:rsidR="00383042" w:rsidRPr="00383042" w:rsidRDefault="00383042" w:rsidP="00383042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042">
        <w:rPr>
          <w:rFonts w:ascii="Times New Roman" w:hAnsi="Times New Roman" w:cs="Times New Roman"/>
          <w:color w:val="000000"/>
          <w:sz w:val="24"/>
          <w:szCs w:val="24"/>
        </w:rPr>
        <w:t>10.3. В случае необходимости, рассматривающие обращение специалисты обеспечивают его рассмотрение с выездом на место.</w:t>
      </w:r>
    </w:p>
    <w:p w:rsidR="00383042" w:rsidRPr="00383042" w:rsidRDefault="00383042" w:rsidP="00383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042">
        <w:rPr>
          <w:rFonts w:ascii="Times New Roman" w:hAnsi="Times New Roman" w:cs="Times New Roman"/>
          <w:b/>
          <w:color w:val="000000"/>
          <w:sz w:val="24"/>
          <w:szCs w:val="24"/>
        </w:rPr>
        <w:t>Статья 11. Рассмотрение обращения</w:t>
      </w:r>
    </w:p>
    <w:p w:rsidR="00383042" w:rsidRPr="00383042" w:rsidRDefault="00383042" w:rsidP="00383042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3042" w:rsidRPr="00383042" w:rsidRDefault="00383042" w:rsidP="00383042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83042">
        <w:rPr>
          <w:rFonts w:ascii="Times New Roman" w:hAnsi="Times New Roman" w:cs="Times New Roman"/>
          <w:color w:val="000000"/>
          <w:spacing w:val="-3"/>
          <w:sz w:val="24"/>
          <w:szCs w:val="24"/>
        </w:rPr>
        <w:t>11.1. Специалист администрации, которому поручено рассмотрение вопросов, поставленных в обра</w:t>
      </w:r>
      <w:r w:rsidRPr="0038304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8304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щении, обязан своевременно и по существу рассмотреть обращение и принять по нему решение в порядке, </w:t>
      </w:r>
      <w:r w:rsidRPr="00383042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установленном действующим законодательством, при этом:</w:t>
      </w:r>
    </w:p>
    <w:p w:rsidR="00383042" w:rsidRPr="00383042" w:rsidRDefault="00383042" w:rsidP="00383042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042">
        <w:rPr>
          <w:rFonts w:ascii="Times New Roman" w:hAnsi="Times New Roman" w:cs="Times New Roman"/>
          <w:color w:val="000000"/>
          <w:sz w:val="24"/>
          <w:szCs w:val="24"/>
        </w:rPr>
        <w:t>- обеспечивает объективное, всестороннее и своевременное рассмотрение обращения, в сл</w:t>
      </w:r>
      <w:r w:rsidRPr="0038304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83042">
        <w:rPr>
          <w:rFonts w:ascii="Times New Roman" w:hAnsi="Times New Roman" w:cs="Times New Roman"/>
          <w:color w:val="000000"/>
          <w:sz w:val="24"/>
          <w:szCs w:val="24"/>
        </w:rPr>
        <w:t>чае необходимости - с участием гражданина, направившего обращение;</w:t>
      </w:r>
    </w:p>
    <w:p w:rsidR="00383042" w:rsidRPr="00383042" w:rsidRDefault="00383042" w:rsidP="00383042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042">
        <w:rPr>
          <w:rFonts w:ascii="Times New Roman" w:hAnsi="Times New Roman" w:cs="Times New Roman"/>
          <w:color w:val="000000"/>
          <w:sz w:val="24"/>
          <w:szCs w:val="24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83042" w:rsidRPr="00383042" w:rsidRDefault="00383042" w:rsidP="00383042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04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383042" w:rsidRPr="00383042" w:rsidRDefault="00383042" w:rsidP="00383042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042">
        <w:rPr>
          <w:rFonts w:ascii="Times New Roman" w:hAnsi="Times New Roman" w:cs="Times New Roman"/>
          <w:color w:val="000000"/>
          <w:sz w:val="24"/>
          <w:szCs w:val="24"/>
        </w:rPr>
        <w:t>- дает письменный ответ по существу поставленных в обращении вопросов, за исключением случаев, установленных Федеральным законом;</w:t>
      </w:r>
    </w:p>
    <w:p w:rsidR="00383042" w:rsidRPr="00383042" w:rsidRDefault="00383042" w:rsidP="00383042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042">
        <w:rPr>
          <w:rFonts w:ascii="Times New Roman" w:hAnsi="Times New Roman" w:cs="Times New Roman"/>
          <w:color w:val="000000"/>
          <w:sz w:val="24"/>
          <w:szCs w:val="24"/>
        </w:rPr>
        <w:t>- уведомляет гражданина о направлении его обращения на рассмотрение в другой государс</w:t>
      </w:r>
      <w:r w:rsidRPr="0038304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383042">
        <w:rPr>
          <w:rFonts w:ascii="Times New Roman" w:hAnsi="Times New Roman" w:cs="Times New Roman"/>
          <w:color w:val="000000"/>
          <w:sz w:val="24"/>
          <w:szCs w:val="24"/>
        </w:rPr>
        <w:t>венный орган, орган местного самоуправления или иному должностному лицу в соответствии с их компетенцией.</w:t>
      </w:r>
    </w:p>
    <w:p w:rsidR="00383042" w:rsidRPr="00383042" w:rsidRDefault="00383042" w:rsidP="00383042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8304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11.2. Окончательные ответы по обращениям готовятся специалистами администрации </w:t>
      </w:r>
      <w:r w:rsidRPr="00383042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подп</w:t>
      </w:r>
      <w:r w:rsidRPr="00383042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383042">
        <w:rPr>
          <w:rFonts w:ascii="Times New Roman" w:hAnsi="Times New Roman" w:cs="Times New Roman"/>
          <w:color w:val="000000"/>
          <w:spacing w:val="-4"/>
          <w:sz w:val="24"/>
          <w:szCs w:val="24"/>
        </w:rPr>
        <w:t>сываются главой муниципального образования.</w:t>
      </w:r>
    </w:p>
    <w:p w:rsidR="00383042" w:rsidRPr="00383042" w:rsidRDefault="00383042" w:rsidP="00383042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830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11.3. </w:t>
      </w:r>
      <w:proofErr w:type="gramStart"/>
      <w:r w:rsidRPr="00383042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</w:t>
      </w:r>
      <w:r w:rsidRPr="00383042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383042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ления или должностному лицу в форме электронного документа, или по адресу (уникальному иде</w:t>
      </w:r>
      <w:r w:rsidRPr="00383042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383042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 w:rsidRPr="003830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или должностному лицу в письменной форме. </w:t>
      </w:r>
      <w:proofErr w:type="gramStart"/>
      <w:r w:rsidRPr="00383042">
        <w:rPr>
          <w:rFonts w:ascii="Times New Roman" w:hAnsi="Times New Roman" w:cs="Times New Roman"/>
          <w:color w:val="000000"/>
          <w:spacing w:val="-4"/>
          <w:sz w:val="24"/>
          <w:szCs w:val="24"/>
        </w:rPr>
        <w:t>Кроме того, на поступившее в государственный орган, орган местного самоуправления или должностному лицу обращение, с</w:t>
      </w:r>
      <w:r w:rsidRPr="00383042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38304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</w:t>
      </w:r>
      <w:r w:rsidRPr="00383042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38304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ния, может быть размещен с соблюдением требований части 2 статьи 6</w:t>
      </w:r>
      <w:proofErr w:type="gramEnd"/>
      <w:r w:rsidRPr="0038304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настоящего Федерального з</w:t>
      </w:r>
      <w:r w:rsidRPr="00383042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383042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83042" w:rsidRPr="00383042" w:rsidRDefault="00383042" w:rsidP="00383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042">
        <w:rPr>
          <w:rFonts w:ascii="Times New Roman" w:hAnsi="Times New Roman" w:cs="Times New Roman"/>
          <w:b/>
          <w:sz w:val="24"/>
          <w:szCs w:val="24"/>
        </w:rPr>
        <w:t>Статья 12. Порядок рассмотрения отдельных обращений</w:t>
      </w:r>
    </w:p>
    <w:p w:rsidR="00383042" w:rsidRPr="00383042" w:rsidRDefault="00383042" w:rsidP="00383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12.1. В случае</w:t>
      </w:r>
      <w:proofErr w:type="gramStart"/>
      <w:r w:rsidRPr="00383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3042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го обращение, или почтовый адрес, по которому должен быть направлен ответ, ответ на обращ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ние не дается. Если в указанном обращении содержатся сведения о подготавливаемом, соверша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мом или совершенном противоправном деянии, а также о лице, его подготавливающем, сове</w:t>
      </w:r>
      <w:r w:rsidRPr="00383042">
        <w:rPr>
          <w:rFonts w:ascii="Times New Roman" w:hAnsi="Times New Roman" w:cs="Times New Roman"/>
          <w:sz w:val="24"/>
          <w:szCs w:val="24"/>
        </w:rPr>
        <w:t>р</w:t>
      </w:r>
      <w:r w:rsidRPr="00383042">
        <w:rPr>
          <w:rFonts w:ascii="Times New Roman" w:hAnsi="Times New Roman" w:cs="Times New Roman"/>
          <w:sz w:val="24"/>
          <w:szCs w:val="24"/>
        </w:rPr>
        <w:t>шающем или совершившем, обращение подлежит направлению в государственный орган в соо</w:t>
      </w:r>
      <w:r w:rsidRPr="00383042">
        <w:rPr>
          <w:rFonts w:ascii="Times New Roman" w:hAnsi="Times New Roman" w:cs="Times New Roman"/>
          <w:sz w:val="24"/>
          <w:szCs w:val="24"/>
        </w:rPr>
        <w:t>т</w:t>
      </w:r>
      <w:r w:rsidRPr="00383042">
        <w:rPr>
          <w:rFonts w:ascii="Times New Roman" w:hAnsi="Times New Roman" w:cs="Times New Roman"/>
          <w:sz w:val="24"/>
          <w:szCs w:val="24"/>
        </w:rPr>
        <w:t>ветствии с его компетенцией.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12. 2. Обращение, в котором обжалуется судебное решение, в течение семи дней со дня рег</w:t>
      </w:r>
      <w:r w:rsidRPr="00383042">
        <w:rPr>
          <w:rFonts w:ascii="Times New Roman" w:hAnsi="Times New Roman" w:cs="Times New Roman"/>
          <w:sz w:val="24"/>
          <w:szCs w:val="24"/>
        </w:rPr>
        <w:t>и</w:t>
      </w:r>
      <w:r w:rsidRPr="00383042">
        <w:rPr>
          <w:rFonts w:ascii="Times New Roman" w:hAnsi="Times New Roman" w:cs="Times New Roman"/>
          <w:sz w:val="24"/>
          <w:szCs w:val="24"/>
        </w:rPr>
        <w:t>страции возвращается гражданину, направившему обращение, с разъяснением порядка обжалов</w:t>
      </w:r>
      <w:r w:rsidRPr="00383042">
        <w:rPr>
          <w:rFonts w:ascii="Times New Roman" w:hAnsi="Times New Roman" w:cs="Times New Roman"/>
          <w:sz w:val="24"/>
          <w:szCs w:val="24"/>
        </w:rPr>
        <w:t>а</w:t>
      </w:r>
      <w:r w:rsidRPr="00383042">
        <w:rPr>
          <w:rFonts w:ascii="Times New Roman" w:hAnsi="Times New Roman" w:cs="Times New Roman"/>
          <w:sz w:val="24"/>
          <w:szCs w:val="24"/>
        </w:rPr>
        <w:t>ния данного судебного решения.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 xml:space="preserve">12.3.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</w:t>
      </w:r>
      <w:r w:rsidRPr="00383042">
        <w:rPr>
          <w:rFonts w:ascii="Times New Roman" w:hAnsi="Times New Roman" w:cs="Times New Roman"/>
          <w:sz w:val="24"/>
          <w:szCs w:val="24"/>
        </w:rPr>
        <w:lastRenderedPageBreak/>
        <w:t>без ответа по существу поставленных в нем вопросов и сообщить гражданину, направившему о</w:t>
      </w:r>
      <w:r w:rsidRPr="00383042">
        <w:rPr>
          <w:rFonts w:ascii="Times New Roman" w:hAnsi="Times New Roman" w:cs="Times New Roman"/>
          <w:sz w:val="24"/>
          <w:szCs w:val="24"/>
        </w:rPr>
        <w:t>б</w:t>
      </w:r>
      <w:r w:rsidRPr="00383042">
        <w:rPr>
          <w:rFonts w:ascii="Times New Roman" w:hAnsi="Times New Roman" w:cs="Times New Roman"/>
          <w:sz w:val="24"/>
          <w:szCs w:val="24"/>
        </w:rPr>
        <w:t>ращение, о недопустимости злоупотребления правом.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12.4. В случае</w:t>
      </w:r>
      <w:proofErr w:type="gramStart"/>
      <w:r w:rsidRPr="00383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3042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</w:t>
      </w:r>
      <w:r w:rsidRPr="00383042">
        <w:rPr>
          <w:rFonts w:ascii="Times New Roman" w:hAnsi="Times New Roman" w:cs="Times New Roman"/>
          <w:sz w:val="24"/>
          <w:szCs w:val="24"/>
        </w:rPr>
        <w:t>а</w:t>
      </w:r>
      <w:r w:rsidRPr="00383042">
        <w:rPr>
          <w:rFonts w:ascii="Times New Roman" w:hAnsi="Times New Roman" w:cs="Times New Roman"/>
          <w:sz w:val="24"/>
          <w:szCs w:val="24"/>
        </w:rPr>
        <w:t>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чение семи дней со дня регистрации обращения сообщается гражданину, направившему обращ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ние, если его фамилия и почтовый адрес поддаются прочтению.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12.4.1. В случае</w:t>
      </w:r>
      <w:proofErr w:type="gramStart"/>
      <w:r w:rsidRPr="00383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3042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</w:t>
      </w:r>
      <w:r w:rsidRPr="00383042">
        <w:rPr>
          <w:rFonts w:ascii="Times New Roman" w:hAnsi="Times New Roman" w:cs="Times New Roman"/>
          <w:sz w:val="24"/>
          <w:szCs w:val="24"/>
        </w:rPr>
        <w:t>о</w:t>
      </w:r>
      <w:r w:rsidRPr="00383042">
        <w:rPr>
          <w:rFonts w:ascii="Times New Roman" w:hAnsi="Times New Roman" w:cs="Times New Roman"/>
          <w:sz w:val="24"/>
          <w:szCs w:val="24"/>
        </w:rPr>
        <w:t>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</w:t>
      </w:r>
      <w:r w:rsidRPr="00383042">
        <w:rPr>
          <w:rFonts w:ascii="Times New Roman" w:hAnsi="Times New Roman" w:cs="Times New Roman"/>
          <w:sz w:val="24"/>
          <w:szCs w:val="24"/>
        </w:rPr>
        <w:t>б</w:t>
      </w:r>
      <w:r w:rsidRPr="00383042">
        <w:rPr>
          <w:rFonts w:ascii="Times New Roman" w:hAnsi="Times New Roman" w:cs="Times New Roman"/>
          <w:sz w:val="24"/>
          <w:szCs w:val="24"/>
        </w:rPr>
        <w:t>щается гражданину, направившему обращение.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12.5. В случае</w:t>
      </w:r>
      <w:proofErr w:type="gramStart"/>
      <w:r w:rsidRPr="00383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3042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</w:t>
      </w:r>
      <w:r w:rsidRPr="00383042">
        <w:rPr>
          <w:rFonts w:ascii="Times New Roman" w:hAnsi="Times New Roman" w:cs="Times New Roman"/>
          <w:sz w:val="24"/>
          <w:szCs w:val="24"/>
        </w:rPr>
        <w:t>б</w:t>
      </w:r>
      <w:r w:rsidRPr="00383042">
        <w:rPr>
          <w:rFonts w:ascii="Times New Roman" w:hAnsi="Times New Roman" w:cs="Times New Roman"/>
          <w:sz w:val="24"/>
          <w:szCs w:val="24"/>
        </w:rPr>
        <w:t>ращениями, и при этом в обращении не приводятся новые доводы или обстоятельства, руковод</w:t>
      </w:r>
      <w:r w:rsidRPr="00383042">
        <w:rPr>
          <w:rFonts w:ascii="Times New Roman" w:hAnsi="Times New Roman" w:cs="Times New Roman"/>
          <w:sz w:val="24"/>
          <w:szCs w:val="24"/>
        </w:rPr>
        <w:t>и</w:t>
      </w:r>
      <w:r w:rsidRPr="00383042">
        <w:rPr>
          <w:rFonts w:ascii="Times New Roman" w:hAnsi="Times New Roman" w:cs="Times New Roman"/>
          <w:sz w:val="24"/>
          <w:szCs w:val="24"/>
        </w:rPr>
        <w:t>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</w:t>
      </w:r>
      <w:r w:rsidRPr="00383042">
        <w:rPr>
          <w:rFonts w:ascii="Times New Roman" w:hAnsi="Times New Roman" w:cs="Times New Roman"/>
          <w:sz w:val="24"/>
          <w:szCs w:val="24"/>
        </w:rPr>
        <w:t>а</w:t>
      </w:r>
      <w:r w:rsidRPr="00383042">
        <w:rPr>
          <w:rFonts w:ascii="Times New Roman" w:hAnsi="Times New Roman" w:cs="Times New Roman"/>
          <w:sz w:val="24"/>
          <w:szCs w:val="24"/>
        </w:rPr>
        <w:t>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 xml:space="preserve">12.5.1. </w:t>
      </w:r>
      <w:proofErr w:type="gramStart"/>
      <w:r w:rsidRPr="00383042">
        <w:rPr>
          <w:rFonts w:ascii="Times New Roman" w:hAnsi="Times New Roman" w:cs="Times New Roman"/>
          <w:sz w:val="24"/>
          <w:szCs w:val="24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</w:t>
      </w:r>
      <w:r w:rsidRPr="00383042">
        <w:rPr>
          <w:rFonts w:ascii="Times New Roman" w:hAnsi="Times New Roman" w:cs="Times New Roman"/>
          <w:sz w:val="24"/>
          <w:szCs w:val="24"/>
        </w:rPr>
        <w:t>а</w:t>
      </w:r>
      <w:r w:rsidRPr="00383042">
        <w:rPr>
          <w:rFonts w:ascii="Times New Roman" w:hAnsi="Times New Roman" w:cs="Times New Roman"/>
          <w:sz w:val="24"/>
          <w:szCs w:val="24"/>
        </w:rPr>
        <w:t>стью 4 статьи 10 Федерального закона от  02.05.2006 № 59-ФЗ «О порядке рассмотрения обращ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"Интернет", гр</w:t>
      </w:r>
      <w:r w:rsidRPr="00383042">
        <w:rPr>
          <w:rFonts w:ascii="Times New Roman" w:hAnsi="Times New Roman" w:cs="Times New Roman"/>
          <w:sz w:val="24"/>
          <w:szCs w:val="24"/>
        </w:rPr>
        <w:t>а</w:t>
      </w:r>
      <w:r w:rsidRPr="00383042">
        <w:rPr>
          <w:rFonts w:ascii="Times New Roman" w:hAnsi="Times New Roman" w:cs="Times New Roman"/>
          <w:sz w:val="24"/>
          <w:szCs w:val="24"/>
        </w:rPr>
        <w:t>жданину, направившему обращение, в течение семи дней со дня</w:t>
      </w:r>
      <w:proofErr w:type="gramEnd"/>
      <w:r w:rsidRPr="00383042">
        <w:rPr>
          <w:rFonts w:ascii="Times New Roman" w:hAnsi="Times New Roman" w:cs="Times New Roman"/>
          <w:sz w:val="24"/>
          <w:szCs w:val="24"/>
        </w:rPr>
        <w:t xml:space="preserve"> регистрации обращения сообщ</w:t>
      </w:r>
      <w:r w:rsidRPr="00383042">
        <w:rPr>
          <w:rFonts w:ascii="Times New Roman" w:hAnsi="Times New Roman" w:cs="Times New Roman"/>
          <w:sz w:val="24"/>
          <w:szCs w:val="24"/>
        </w:rPr>
        <w:t>а</w:t>
      </w:r>
      <w:r w:rsidRPr="00383042">
        <w:rPr>
          <w:rFonts w:ascii="Times New Roman" w:hAnsi="Times New Roman" w:cs="Times New Roman"/>
          <w:sz w:val="24"/>
          <w:szCs w:val="24"/>
        </w:rPr>
        <w:t>ется электронный адрес официального сайта в информационно-телекоммуникационной сети "И</w:t>
      </w:r>
      <w:r w:rsidRPr="00383042">
        <w:rPr>
          <w:rFonts w:ascii="Times New Roman" w:hAnsi="Times New Roman" w:cs="Times New Roman"/>
          <w:sz w:val="24"/>
          <w:szCs w:val="24"/>
        </w:rPr>
        <w:t>н</w:t>
      </w:r>
      <w:r w:rsidRPr="00383042">
        <w:rPr>
          <w:rFonts w:ascii="Times New Roman" w:hAnsi="Times New Roman" w:cs="Times New Roman"/>
          <w:sz w:val="24"/>
          <w:szCs w:val="24"/>
        </w:rPr>
        <w:t>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12.6. В случае</w:t>
      </w:r>
      <w:proofErr w:type="gramStart"/>
      <w:r w:rsidRPr="00383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3042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</w:t>
      </w:r>
      <w:r w:rsidRPr="00383042">
        <w:rPr>
          <w:rFonts w:ascii="Times New Roman" w:hAnsi="Times New Roman" w:cs="Times New Roman"/>
          <w:sz w:val="24"/>
          <w:szCs w:val="24"/>
        </w:rPr>
        <w:t>ь</w:t>
      </w:r>
      <w:r w:rsidRPr="00383042">
        <w:rPr>
          <w:rFonts w:ascii="Times New Roman" w:hAnsi="Times New Roman" w:cs="Times New Roman"/>
          <w:sz w:val="24"/>
          <w:szCs w:val="24"/>
        </w:rPr>
        <w:t>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383042">
        <w:rPr>
          <w:rFonts w:ascii="Times New Roman" w:hAnsi="Times New Roman" w:cs="Times New Roman"/>
          <w:sz w:val="24"/>
          <w:szCs w:val="24"/>
        </w:rPr>
        <w:t>н</w:t>
      </w:r>
      <w:r w:rsidRPr="00383042">
        <w:rPr>
          <w:rFonts w:ascii="Times New Roman" w:hAnsi="Times New Roman" w:cs="Times New Roman"/>
          <w:sz w:val="24"/>
          <w:szCs w:val="24"/>
        </w:rPr>
        <w:t>ных сведений.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12.7. В случае</w:t>
      </w:r>
      <w:proofErr w:type="gramStart"/>
      <w:r w:rsidRPr="00383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3042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</w:t>
      </w:r>
      <w:r w:rsidRPr="00383042">
        <w:rPr>
          <w:rFonts w:ascii="Times New Roman" w:hAnsi="Times New Roman" w:cs="Times New Roman"/>
          <w:sz w:val="24"/>
          <w:szCs w:val="24"/>
        </w:rPr>
        <w:t>о</w:t>
      </w:r>
      <w:r w:rsidRPr="00383042">
        <w:rPr>
          <w:rFonts w:ascii="Times New Roman" w:hAnsi="Times New Roman" w:cs="Times New Roman"/>
          <w:sz w:val="24"/>
          <w:szCs w:val="24"/>
        </w:rPr>
        <w:t>просов не мог быть дан, в последующем были устранены, гражданин вправе вновь направить о</w:t>
      </w:r>
      <w:r w:rsidRPr="00383042">
        <w:rPr>
          <w:rFonts w:ascii="Times New Roman" w:hAnsi="Times New Roman" w:cs="Times New Roman"/>
          <w:sz w:val="24"/>
          <w:szCs w:val="24"/>
        </w:rPr>
        <w:t>б</w:t>
      </w:r>
      <w:r w:rsidRPr="00383042">
        <w:rPr>
          <w:rFonts w:ascii="Times New Roman" w:hAnsi="Times New Roman" w:cs="Times New Roman"/>
          <w:sz w:val="24"/>
          <w:szCs w:val="24"/>
        </w:rPr>
        <w:t>ращение в соответствующий государственный орган, орган местного самоуправления или соо</w:t>
      </w:r>
      <w:r w:rsidRPr="00383042">
        <w:rPr>
          <w:rFonts w:ascii="Times New Roman" w:hAnsi="Times New Roman" w:cs="Times New Roman"/>
          <w:sz w:val="24"/>
          <w:szCs w:val="24"/>
        </w:rPr>
        <w:t>т</w:t>
      </w:r>
      <w:r w:rsidRPr="00383042">
        <w:rPr>
          <w:rFonts w:ascii="Times New Roman" w:hAnsi="Times New Roman" w:cs="Times New Roman"/>
          <w:sz w:val="24"/>
          <w:szCs w:val="24"/>
        </w:rPr>
        <w:t>ветствующему должностному лицу.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3042" w:rsidRPr="00383042" w:rsidRDefault="00383042" w:rsidP="003830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042">
        <w:rPr>
          <w:rFonts w:ascii="Times New Roman" w:hAnsi="Times New Roman" w:cs="Times New Roman"/>
          <w:b/>
          <w:sz w:val="24"/>
          <w:szCs w:val="24"/>
        </w:rPr>
        <w:lastRenderedPageBreak/>
        <w:t>Статья 13. Сроки рассмотрения обращений граждан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13.1. Срок рассмотрения обращения не должен превышать тридцати дней с момента регис</w:t>
      </w:r>
      <w:r w:rsidRPr="00383042">
        <w:rPr>
          <w:rFonts w:ascii="Times New Roman" w:hAnsi="Times New Roman" w:cs="Times New Roman"/>
          <w:sz w:val="24"/>
          <w:szCs w:val="24"/>
        </w:rPr>
        <w:t>т</w:t>
      </w:r>
      <w:r w:rsidRPr="00383042">
        <w:rPr>
          <w:rFonts w:ascii="Times New Roman" w:hAnsi="Times New Roman" w:cs="Times New Roman"/>
          <w:sz w:val="24"/>
          <w:szCs w:val="24"/>
        </w:rPr>
        <w:t>рации обращения в администрации Кулагинского сельсовета.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13.2. В исключительных случаях при наличии обоснованной необходимости срок рассмотр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ния обращения может быть продлен не более чем на тридцать дней с уведомлением гражданина, направившего обращение, о продлении срока его обращения.</w:t>
      </w:r>
    </w:p>
    <w:p w:rsidR="00383042" w:rsidRPr="00383042" w:rsidRDefault="00383042" w:rsidP="003830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042" w:rsidRPr="00383042" w:rsidRDefault="00383042" w:rsidP="003830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042">
        <w:rPr>
          <w:rFonts w:ascii="Times New Roman" w:hAnsi="Times New Roman" w:cs="Times New Roman"/>
          <w:b/>
          <w:sz w:val="24"/>
          <w:szCs w:val="24"/>
        </w:rPr>
        <w:t>Статья 14. Личный прием граждан</w:t>
      </w:r>
    </w:p>
    <w:p w:rsidR="00383042" w:rsidRPr="00383042" w:rsidRDefault="00383042" w:rsidP="00383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14.1. Личный прием граждан ведут: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Кулагинский сельсовет; 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специалисты администрации Кулагинского сельсовета;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 xml:space="preserve"> 14.2. При личном приеме гражданин предъявляет документ удостоверяющий личность. 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14.3. Личный прием осуществляется в соответствии с графиком приема в здании админис</w:t>
      </w:r>
      <w:r w:rsidRPr="00383042">
        <w:rPr>
          <w:rFonts w:ascii="Times New Roman" w:hAnsi="Times New Roman" w:cs="Times New Roman"/>
          <w:sz w:val="24"/>
          <w:szCs w:val="24"/>
        </w:rPr>
        <w:t>т</w:t>
      </w:r>
      <w:r w:rsidRPr="00383042">
        <w:rPr>
          <w:rFonts w:ascii="Times New Roman" w:hAnsi="Times New Roman" w:cs="Times New Roman"/>
          <w:sz w:val="24"/>
          <w:szCs w:val="24"/>
        </w:rPr>
        <w:t>рации Кулагинского сельсовета.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14.4. Прием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</w:t>
      </w:r>
      <w:r w:rsidRPr="00383042">
        <w:rPr>
          <w:rFonts w:ascii="Times New Roman" w:hAnsi="Times New Roman" w:cs="Times New Roman"/>
          <w:sz w:val="24"/>
          <w:szCs w:val="24"/>
        </w:rPr>
        <w:t>н</w:t>
      </w:r>
      <w:r w:rsidRPr="00383042">
        <w:rPr>
          <w:rFonts w:ascii="Times New Roman" w:hAnsi="Times New Roman" w:cs="Times New Roman"/>
          <w:sz w:val="24"/>
          <w:szCs w:val="24"/>
        </w:rPr>
        <w:t>ные женщины принимаются вне очереди.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14.5. Предварительная запись на прием граждан осуществляется уполномоченными специ</w:t>
      </w:r>
      <w:r w:rsidRPr="00383042">
        <w:rPr>
          <w:rFonts w:ascii="Times New Roman" w:hAnsi="Times New Roman" w:cs="Times New Roman"/>
          <w:sz w:val="24"/>
          <w:szCs w:val="24"/>
        </w:rPr>
        <w:t>а</w:t>
      </w:r>
      <w:r w:rsidRPr="00383042">
        <w:rPr>
          <w:rFonts w:ascii="Times New Roman" w:hAnsi="Times New Roman" w:cs="Times New Roman"/>
          <w:sz w:val="24"/>
          <w:szCs w:val="24"/>
        </w:rPr>
        <w:t>листами администрации.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14.6.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</w:t>
      </w:r>
      <w:r w:rsidRPr="00383042">
        <w:rPr>
          <w:rFonts w:ascii="Times New Roman" w:hAnsi="Times New Roman" w:cs="Times New Roman"/>
          <w:sz w:val="24"/>
          <w:szCs w:val="24"/>
        </w:rPr>
        <w:t>с</w:t>
      </w:r>
      <w:r w:rsidRPr="00383042">
        <w:rPr>
          <w:rFonts w:ascii="Times New Roman" w:hAnsi="Times New Roman" w:cs="Times New Roman"/>
          <w:sz w:val="24"/>
          <w:szCs w:val="24"/>
        </w:rPr>
        <w:t>тальных случаях дается письменный ответ по существу поставленных в обращении вопросов.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14.7. Во время личного приема каждый гражданин имеет возможность сделать устное зая</w:t>
      </w:r>
      <w:r w:rsidRPr="00383042">
        <w:rPr>
          <w:rFonts w:ascii="Times New Roman" w:hAnsi="Times New Roman" w:cs="Times New Roman"/>
          <w:sz w:val="24"/>
          <w:szCs w:val="24"/>
        </w:rPr>
        <w:t>в</w:t>
      </w:r>
      <w:r w:rsidRPr="00383042">
        <w:rPr>
          <w:rFonts w:ascii="Times New Roman" w:hAnsi="Times New Roman" w:cs="Times New Roman"/>
          <w:sz w:val="24"/>
          <w:szCs w:val="24"/>
        </w:rPr>
        <w:t>ление либо оставить письменное обращение по существу поднимаемых им вопросов. Письменное обращение, принятое в ходе личного приема, подлежит регистрации и рассмотрению в устано</w:t>
      </w:r>
      <w:r w:rsidRPr="00383042">
        <w:rPr>
          <w:rFonts w:ascii="Times New Roman" w:hAnsi="Times New Roman" w:cs="Times New Roman"/>
          <w:sz w:val="24"/>
          <w:szCs w:val="24"/>
        </w:rPr>
        <w:t>в</w:t>
      </w:r>
      <w:r w:rsidRPr="00383042">
        <w:rPr>
          <w:rFonts w:ascii="Times New Roman" w:hAnsi="Times New Roman" w:cs="Times New Roman"/>
          <w:sz w:val="24"/>
          <w:szCs w:val="24"/>
        </w:rPr>
        <w:t>ленном порядке.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14.8. Должностное лицо при рассмотрении обращений граждан в пределах своей компете</w:t>
      </w:r>
      <w:r w:rsidRPr="00383042">
        <w:rPr>
          <w:rFonts w:ascii="Times New Roman" w:hAnsi="Times New Roman" w:cs="Times New Roman"/>
          <w:sz w:val="24"/>
          <w:szCs w:val="24"/>
        </w:rPr>
        <w:t>н</w:t>
      </w:r>
      <w:r w:rsidRPr="00383042">
        <w:rPr>
          <w:rFonts w:ascii="Times New Roman" w:hAnsi="Times New Roman" w:cs="Times New Roman"/>
          <w:sz w:val="24"/>
          <w:szCs w:val="24"/>
        </w:rPr>
        <w:t>ции может приглашать на прием специалистов подведомственных ему управлений и отделов; со</w:t>
      </w:r>
      <w:r w:rsidRPr="00383042">
        <w:rPr>
          <w:rFonts w:ascii="Times New Roman" w:hAnsi="Times New Roman" w:cs="Times New Roman"/>
          <w:sz w:val="24"/>
          <w:szCs w:val="24"/>
        </w:rPr>
        <w:t>з</w:t>
      </w:r>
      <w:r w:rsidRPr="00383042">
        <w:rPr>
          <w:rFonts w:ascii="Times New Roman" w:hAnsi="Times New Roman" w:cs="Times New Roman"/>
          <w:sz w:val="24"/>
          <w:szCs w:val="24"/>
        </w:rPr>
        <w:t xml:space="preserve">давать комиссии для проверки фактов, изложенных в обращениях; проверять исполнение ранее </w:t>
      </w:r>
      <w:r w:rsidRPr="00383042">
        <w:rPr>
          <w:rFonts w:ascii="Times New Roman" w:hAnsi="Times New Roman" w:cs="Times New Roman"/>
          <w:sz w:val="24"/>
          <w:szCs w:val="24"/>
        </w:rPr>
        <w:lastRenderedPageBreak/>
        <w:t>принятых решений по обращениям граждан; поручать рассмотрение обращения должностным л</w:t>
      </w:r>
      <w:r w:rsidRPr="00383042">
        <w:rPr>
          <w:rFonts w:ascii="Times New Roman" w:hAnsi="Times New Roman" w:cs="Times New Roman"/>
          <w:sz w:val="24"/>
          <w:szCs w:val="24"/>
        </w:rPr>
        <w:t>и</w:t>
      </w:r>
      <w:r w:rsidRPr="00383042">
        <w:rPr>
          <w:rFonts w:ascii="Times New Roman" w:hAnsi="Times New Roman" w:cs="Times New Roman"/>
          <w:sz w:val="24"/>
          <w:szCs w:val="24"/>
        </w:rPr>
        <w:t>цам в порядке ведомственной подчиненности.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14.9. По окончании приема должностное лицо доводит до сведения заявителя свое решение, информирует о том, кому будут поручены рассмотрение и принятие мер по его обращению и о</w:t>
      </w:r>
      <w:r w:rsidRPr="00383042">
        <w:rPr>
          <w:rFonts w:ascii="Times New Roman" w:hAnsi="Times New Roman" w:cs="Times New Roman"/>
          <w:sz w:val="24"/>
          <w:szCs w:val="24"/>
        </w:rPr>
        <w:t>т</w:t>
      </w:r>
      <w:r w:rsidRPr="00383042">
        <w:rPr>
          <w:rFonts w:ascii="Times New Roman" w:hAnsi="Times New Roman" w:cs="Times New Roman"/>
          <w:sz w:val="24"/>
          <w:szCs w:val="24"/>
        </w:rPr>
        <w:t>куда он получит ответ, либо разъясняет, где, кем и в каком порядке может быть рассмотрено его обращение по существу.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14.10. В случае если в обращении содержатся вопросы, решение которых не входит в комп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тенцию данного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14.11. Решение об окончании рассмотрения обращения принимает лицо, проводившее прием.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14.12. Результатом приема граждан является разъяснение по существу вопроса, с которым обратился гражданин, либо принятие должностным лицом, осуществляющим прием мер по ра</w:t>
      </w:r>
      <w:r w:rsidRPr="00383042">
        <w:rPr>
          <w:rFonts w:ascii="Times New Roman" w:hAnsi="Times New Roman" w:cs="Times New Roman"/>
          <w:sz w:val="24"/>
          <w:szCs w:val="24"/>
        </w:rPr>
        <w:t>з</w:t>
      </w:r>
      <w:r w:rsidRPr="00383042">
        <w:rPr>
          <w:rFonts w:ascii="Times New Roman" w:hAnsi="Times New Roman" w:cs="Times New Roman"/>
          <w:sz w:val="24"/>
          <w:szCs w:val="24"/>
        </w:rPr>
        <w:t>решению постановленного вопроса, либо направление поручения для рассмотрения заявления гражданина в уполномоченный орган.</w:t>
      </w:r>
    </w:p>
    <w:p w:rsidR="00383042" w:rsidRPr="00383042" w:rsidRDefault="00383042" w:rsidP="00383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042">
        <w:rPr>
          <w:rFonts w:ascii="Times New Roman" w:hAnsi="Times New Roman" w:cs="Times New Roman"/>
          <w:b/>
          <w:sz w:val="24"/>
          <w:szCs w:val="24"/>
        </w:rPr>
        <w:t xml:space="preserve">Статья 15. </w:t>
      </w:r>
      <w:proofErr w:type="gramStart"/>
      <w:r w:rsidRPr="0038304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383042">
        <w:rPr>
          <w:rFonts w:ascii="Times New Roman" w:hAnsi="Times New Roman" w:cs="Times New Roman"/>
          <w:b/>
          <w:sz w:val="24"/>
          <w:szCs w:val="24"/>
        </w:rPr>
        <w:t xml:space="preserve"> соблюдением порядка рассмотрения обращения граждан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 xml:space="preserve">15.1. </w:t>
      </w:r>
      <w:proofErr w:type="gramStart"/>
      <w:r w:rsidRPr="003830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3042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 граждан, поступающих в администрацию осуществляют: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- глава  муниципального образования Кулагинский сельсовет Новосергиевского района Оренбургской области;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- органы прокуратуры и их должностные лица.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Органы местного самоуправления и должностные лица осуществляют в пределах своей ко</w:t>
      </w:r>
      <w:r w:rsidRPr="00383042">
        <w:rPr>
          <w:rFonts w:ascii="Times New Roman" w:hAnsi="Times New Roman" w:cs="Times New Roman"/>
          <w:sz w:val="24"/>
          <w:szCs w:val="24"/>
        </w:rPr>
        <w:t>м</w:t>
      </w:r>
      <w:r w:rsidRPr="00383042">
        <w:rPr>
          <w:rFonts w:ascii="Times New Roman" w:hAnsi="Times New Roman" w:cs="Times New Roman"/>
          <w:sz w:val="24"/>
          <w:szCs w:val="24"/>
        </w:rPr>
        <w:t xml:space="preserve">петенции </w:t>
      </w:r>
      <w:proofErr w:type="gramStart"/>
      <w:r w:rsidRPr="003830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3042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042" w:rsidRPr="00383042" w:rsidRDefault="00383042" w:rsidP="003830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042">
        <w:rPr>
          <w:rFonts w:ascii="Times New Roman" w:hAnsi="Times New Roman" w:cs="Times New Roman"/>
          <w:b/>
          <w:sz w:val="24"/>
          <w:szCs w:val="24"/>
        </w:rPr>
        <w:t>Статья 16. Ответственность за нарушение настоящего Положения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16.1. Должностные лица, виновные в нарушении настоящего Положения, несут ответстве</w:t>
      </w:r>
      <w:r w:rsidRPr="00383042">
        <w:rPr>
          <w:rFonts w:ascii="Times New Roman" w:hAnsi="Times New Roman" w:cs="Times New Roman"/>
          <w:sz w:val="24"/>
          <w:szCs w:val="24"/>
        </w:rPr>
        <w:t>н</w:t>
      </w:r>
      <w:r w:rsidRPr="00383042">
        <w:rPr>
          <w:rFonts w:ascii="Times New Roman" w:hAnsi="Times New Roman" w:cs="Times New Roman"/>
          <w:sz w:val="24"/>
          <w:szCs w:val="24"/>
        </w:rPr>
        <w:t>ность, предусмотренную действующим законодательством Российской Федерации.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83042" w:rsidRPr="00383042" w:rsidRDefault="00383042" w:rsidP="003830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042">
        <w:rPr>
          <w:rFonts w:ascii="Times New Roman" w:hAnsi="Times New Roman" w:cs="Times New Roman"/>
          <w:b/>
          <w:sz w:val="24"/>
          <w:szCs w:val="24"/>
        </w:rPr>
        <w:t>Статья 17. Возмещение причиненных убытков и взыскание понесенных расходов при ра</w:t>
      </w:r>
      <w:r w:rsidRPr="00383042">
        <w:rPr>
          <w:rFonts w:ascii="Times New Roman" w:hAnsi="Times New Roman" w:cs="Times New Roman"/>
          <w:b/>
          <w:sz w:val="24"/>
          <w:szCs w:val="24"/>
        </w:rPr>
        <w:t>с</w:t>
      </w:r>
      <w:r w:rsidRPr="00383042">
        <w:rPr>
          <w:rFonts w:ascii="Times New Roman" w:hAnsi="Times New Roman" w:cs="Times New Roman"/>
          <w:b/>
          <w:sz w:val="24"/>
          <w:szCs w:val="24"/>
        </w:rPr>
        <w:t>смотрении обращений</w:t>
      </w:r>
    </w:p>
    <w:p w:rsidR="00383042" w:rsidRPr="00383042" w:rsidRDefault="00383042" w:rsidP="0038304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17.1. Гражданин имеет право на возмещение убытков и компенсацию морального вреда, причиненных незаконным действием (бездействием) администрации  Кулагинского сельсовета или должностного лица при рассмотрении обращения, по решению суда.</w:t>
      </w:r>
    </w:p>
    <w:p w:rsidR="00383042" w:rsidRPr="00383042" w:rsidRDefault="00383042" w:rsidP="003830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042">
        <w:rPr>
          <w:rFonts w:ascii="Times New Roman" w:hAnsi="Times New Roman" w:cs="Times New Roman"/>
          <w:sz w:val="24"/>
          <w:szCs w:val="24"/>
        </w:rPr>
        <w:t>17.2. В случае</w:t>
      </w:r>
      <w:proofErr w:type="gramStart"/>
      <w:r w:rsidRPr="003830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3042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</w:t>
      </w:r>
      <w:r w:rsidRPr="00383042">
        <w:rPr>
          <w:rFonts w:ascii="Times New Roman" w:hAnsi="Times New Roman" w:cs="Times New Roman"/>
          <w:sz w:val="24"/>
          <w:szCs w:val="24"/>
        </w:rPr>
        <w:t>о</w:t>
      </w:r>
      <w:r w:rsidRPr="00383042">
        <w:rPr>
          <w:rFonts w:ascii="Times New Roman" w:hAnsi="Times New Roman" w:cs="Times New Roman"/>
          <w:sz w:val="24"/>
          <w:szCs w:val="24"/>
        </w:rPr>
        <w:t>несенные в связи с рассмотрением обращения администрацией Кулагинского сельсовета местного самоуправления или должностным лицом, могут быть взысканы с данного гражданина по реш</w:t>
      </w:r>
      <w:r w:rsidRPr="00383042">
        <w:rPr>
          <w:rFonts w:ascii="Times New Roman" w:hAnsi="Times New Roman" w:cs="Times New Roman"/>
          <w:sz w:val="24"/>
          <w:szCs w:val="24"/>
        </w:rPr>
        <w:t>е</w:t>
      </w:r>
      <w:r w:rsidRPr="00383042">
        <w:rPr>
          <w:rFonts w:ascii="Times New Roman" w:hAnsi="Times New Roman" w:cs="Times New Roman"/>
          <w:sz w:val="24"/>
          <w:szCs w:val="24"/>
        </w:rPr>
        <w:t>нию суда.</w:t>
      </w:r>
    </w:p>
    <w:p w:rsidR="002C5C8F" w:rsidRDefault="00EA62F8" w:rsidP="00EA62F8">
      <w:pPr>
        <w:spacing w:after="0" w:line="240" w:lineRule="auto"/>
        <w:ind w:left="993"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2C5C8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2C5C8F" w:rsidRDefault="002C5C8F" w:rsidP="002C5C8F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  <w:sectPr w:rsidR="002C5C8F" w:rsidSect="00261650">
          <w:type w:val="continuous"/>
          <w:pgSz w:w="11906" w:h="16838"/>
          <w:pgMar w:top="851" w:right="851" w:bottom="794" w:left="851" w:header="709" w:footer="709" w:gutter="0"/>
          <w:cols w:space="708"/>
          <w:docGrid w:linePitch="360"/>
        </w:sectPr>
      </w:pPr>
    </w:p>
    <w:p w:rsidR="002C5C8F" w:rsidRPr="00892716" w:rsidRDefault="002C5C8F" w:rsidP="002C5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lastRenderedPageBreak/>
        <w:t>СОВЕТ ДЕПУТАТОВ</w:t>
      </w:r>
    </w:p>
    <w:p w:rsidR="002C5C8F" w:rsidRPr="00892716" w:rsidRDefault="002C5C8F" w:rsidP="002C5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МУНИЦИПАЛЬНОГО ОБРАЗОВАНИЯ</w:t>
      </w:r>
    </w:p>
    <w:p w:rsidR="002C5C8F" w:rsidRPr="00892716" w:rsidRDefault="002C5C8F" w:rsidP="002C5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СЕЛЬСКОЕ ПОСЕЛЕНИЕ</w:t>
      </w:r>
    </w:p>
    <w:p w:rsidR="002C5C8F" w:rsidRPr="00892716" w:rsidRDefault="002C5C8F" w:rsidP="002C5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КУЛАГИНСКИЙ</w:t>
      </w:r>
      <w:r w:rsidRPr="00892716">
        <w:rPr>
          <w:rFonts w:ascii="Times New Roman" w:hAnsi="Times New Roman" w:cs="Times New Roman"/>
          <w:b/>
        </w:rPr>
        <w:t xml:space="preserve"> СЕЛЬСОВЕТ</w:t>
      </w:r>
    </w:p>
    <w:p w:rsidR="002C5C8F" w:rsidRPr="00892716" w:rsidRDefault="002C5C8F" w:rsidP="002C5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НОВОСЕРГИЕВСКОГО РАЙОНА</w:t>
      </w:r>
    </w:p>
    <w:p w:rsidR="002C5C8F" w:rsidRPr="00892716" w:rsidRDefault="002C5C8F" w:rsidP="002C5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ОРЕНБУРГСКОЙ ОБЛАСТИ</w:t>
      </w:r>
    </w:p>
    <w:p w:rsidR="002C5C8F" w:rsidRPr="00892716" w:rsidRDefault="002C5C8F" w:rsidP="002C5C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5C8F" w:rsidRPr="00892716" w:rsidRDefault="002C5C8F" w:rsidP="002C5C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5C8F" w:rsidRPr="00892716" w:rsidRDefault="002C5C8F" w:rsidP="002C5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РЕШЕНИЕ</w:t>
      </w:r>
    </w:p>
    <w:p w:rsidR="002C5C8F" w:rsidRPr="00892716" w:rsidRDefault="002C5C8F" w:rsidP="002C5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5C8F" w:rsidRPr="00892716" w:rsidRDefault="002C090B" w:rsidP="002C5C8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24.11</w:t>
      </w:r>
      <w:r w:rsidR="002C5C8F" w:rsidRPr="00892716">
        <w:rPr>
          <w:rFonts w:ascii="Times New Roman" w:hAnsi="Times New Roman" w:cs="Times New Roman"/>
          <w:b/>
        </w:rPr>
        <w:t>.2023</w:t>
      </w:r>
      <w:r w:rsidR="002C5C8F" w:rsidRPr="00892716">
        <w:rPr>
          <w:rFonts w:ascii="Times New Roman" w:hAnsi="Times New Roman" w:cs="Times New Roman"/>
          <w:b/>
        </w:rPr>
        <w:tab/>
      </w:r>
      <w:r w:rsidR="002C5C8F" w:rsidRPr="00892716">
        <w:rPr>
          <w:rFonts w:ascii="Times New Roman" w:hAnsi="Times New Roman" w:cs="Times New Roman"/>
          <w:b/>
        </w:rPr>
        <w:tab/>
      </w:r>
      <w:r w:rsidR="002C5C8F" w:rsidRPr="00892716">
        <w:rPr>
          <w:rFonts w:ascii="Times New Roman" w:hAnsi="Times New Roman" w:cs="Times New Roman"/>
          <w:b/>
        </w:rPr>
        <w:tab/>
      </w:r>
      <w:r w:rsidR="002C5C8F" w:rsidRPr="00892716">
        <w:rPr>
          <w:rFonts w:ascii="Times New Roman" w:hAnsi="Times New Roman" w:cs="Times New Roman"/>
          <w:b/>
        </w:rPr>
        <w:tab/>
      </w:r>
      <w:r w:rsidR="002C5C8F" w:rsidRPr="00892716">
        <w:rPr>
          <w:rFonts w:ascii="Times New Roman" w:hAnsi="Times New Roman" w:cs="Times New Roman"/>
          <w:b/>
        </w:rPr>
        <w:tab/>
      </w:r>
      <w:r w:rsidR="002C5C8F" w:rsidRPr="00892716">
        <w:rPr>
          <w:rFonts w:ascii="Times New Roman" w:hAnsi="Times New Roman" w:cs="Times New Roman"/>
          <w:b/>
        </w:rPr>
        <w:tab/>
      </w:r>
      <w:r w:rsidR="002C5C8F" w:rsidRPr="00892716">
        <w:rPr>
          <w:rFonts w:ascii="Times New Roman" w:hAnsi="Times New Roman" w:cs="Times New Roman"/>
          <w:b/>
        </w:rPr>
        <w:tab/>
      </w:r>
      <w:r w:rsidR="002C5C8F" w:rsidRPr="00892716">
        <w:rPr>
          <w:rFonts w:ascii="Times New Roman" w:hAnsi="Times New Roman" w:cs="Times New Roman"/>
          <w:b/>
        </w:rPr>
        <w:tab/>
      </w:r>
      <w:r w:rsidR="002C5C8F">
        <w:rPr>
          <w:rFonts w:ascii="Times New Roman" w:hAnsi="Times New Roman" w:cs="Times New Roman"/>
          <w:b/>
        </w:rPr>
        <w:t xml:space="preserve">                  </w:t>
      </w:r>
      <w:r w:rsidR="002C5C8F" w:rsidRPr="00892716">
        <w:rPr>
          <w:rFonts w:ascii="Times New Roman" w:hAnsi="Times New Roman" w:cs="Times New Roman"/>
          <w:b/>
        </w:rPr>
        <w:tab/>
      </w:r>
      <w:r w:rsidR="002C5C8F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>30/2</w:t>
      </w:r>
      <w:r w:rsidR="002C5C8F" w:rsidRPr="00892716">
        <w:rPr>
          <w:rFonts w:ascii="Times New Roman" w:hAnsi="Times New Roman" w:cs="Times New Roman"/>
          <w:b/>
        </w:rPr>
        <w:t xml:space="preserve"> р.С.</w:t>
      </w:r>
    </w:p>
    <w:p w:rsidR="002C5C8F" w:rsidRPr="00892716" w:rsidRDefault="002C5C8F" w:rsidP="002C5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5C8F" w:rsidRPr="00892716" w:rsidRDefault="002C5C8F" w:rsidP="002C5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2B0E" w:rsidRDefault="00F06E61" w:rsidP="00D52B0E">
      <w:pPr>
        <w:pStyle w:val="aff0"/>
        <w:tabs>
          <w:tab w:val="left" w:pos="5529"/>
          <w:tab w:val="left" w:pos="10204"/>
        </w:tabs>
        <w:spacing w:before="0"/>
        <w:rPr>
          <w:sz w:val="24"/>
          <w:szCs w:val="24"/>
        </w:rPr>
      </w:pPr>
      <w:r w:rsidRPr="00F06E61">
        <w:rPr>
          <w:sz w:val="24"/>
          <w:szCs w:val="24"/>
        </w:rPr>
        <w:t>О внесении изменений в решение Совета депутатов от 22.11.2019г. № 48/1 р.С. «Об утве</w:t>
      </w:r>
      <w:r w:rsidRPr="00F06E61">
        <w:rPr>
          <w:sz w:val="24"/>
          <w:szCs w:val="24"/>
        </w:rPr>
        <w:t>р</w:t>
      </w:r>
      <w:r w:rsidRPr="00F06E61">
        <w:rPr>
          <w:sz w:val="24"/>
          <w:szCs w:val="24"/>
        </w:rPr>
        <w:t xml:space="preserve">ждении Положения «О земельном налоге» муниципального образования Кулагинский </w:t>
      </w:r>
    </w:p>
    <w:p w:rsidR="00F06E61" w:rsidRPr="00F06E61" w:rsidRDefault="00F06E61" w:rsidP="00D52B0E">
      <w:pPr>
        <w:pStyle w:val="aff0"/>
        <w:tabs>
          <w:tab w:val="left" w:pos="5529"/>
          <w:tab w:val="left" w:pos="10204"/>
        </w:tabs>
        <w:spacing w:before="0"/>
        <w:rPr>
          <w:sz w:val="24"/>
          <w:szCs w:val="24"/>
        </w:rPr>
      </w:pPr>
      <w:r w:rsidRPr="00F06E61">
        <w:rPr>
          <w:sz w:val="24"/>
          <w:szCs w:val="24"/>
        </w:rPr>
        <w:t>сельсовет Новосергиевского района Оренбургской области»</w:t>
      </w:r>
    </w:p>
    <w:p w:rsidR="00383042" w:rsidRPr="00383042" w:rsidRDefault="00383042" w:rsidP="00383042">
      <w:pPr>
        <w:ind w:right="57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B0E" w:rsidRPr="00D52B0E" w:rsidRDefault="00D52B0E" w:rsidP="00D52B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B0E">
        <w:rPr>
          <w:rFonts w:ascii="Times New Roman" w:hAnsi="Times New Roman" w:cs="Times New Roman"/>
          <w:sz w:val="24"/>
          <w:szCs w:val="24"/>
        </w:rPr>
        <w:t xml:space="preserve">На основании статей 12, 132 Конституции Российской Федерации, Федеральным </w:t>
      </w:r>
      <w:hyperlink r:id="rId12" w:history="1">
        <w:r w:rsidRPr="00D52B0E">
          <w:rPr>
            <w:rStyle w:val="ad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2B0E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главы 31 Налогового кодекса Российской Федерации, руководствуясь Уставом муниципального образования Кулагинский сельсовет Новосергиевского района Оре</w:t>
      </w:r>
      <w:r w:rsidRPr="00D52B0E">
        <w:rPr>
          <w:rFonts w:ascii="Times New Roman" w:hAnsi="Times New Roman" w:cs="Times New Roman"/>
          <w:sz w:val="24"/>
          <w:szCs w:val="24"/>
        </w:rPr>
        <w:t>н</w:t>
      </w:r>
      <w:r w:rsidRPr="00D52B0E">
        <w:rPr>
          <w:rFonts w:ascii="Times New Roman" w:hAnsi="Times New Roman" w:cs="Times New Roman"/>
          <w:sz w:val="24"/>
          <w:szCs w:val="24"/>
        </w:rPr>
        <w:t>бургской области, Совет депутатов муниципального образования Кулагинский сельсовет Новосе</w:t>
      </w:r>
      <w:r w:rsidRPr="00D52B0E">
        <w:rPr>
          <w:rFonts w:ascii="Times New Roman" w:hAnsi="Times New Roman" w:cs="Times New Roman"/>
          <w:sz w:val="24"/>
          <w:szCs w:val="24"/>
        </w:rPr>
        <w:t>р</w:t>
      </w:r>
      <w:r w:rsidRPr="00D52B0E">
        <w:rPr>
          <w:rFonts w:ascii="Times New Roman" w:hAnsi="Times New Roman" w:cs="Times New Roman"/>
          <w:sz w:val="24"/>
          <w:szCs w:val="24"/>
        </w:rPr>
        <w:t>гиевского района Оренбургской области РЕШИЛ:</w:t>
      </w:r>
      <w:proofErr w:type="gramEnd"/>
    </w:p>
    <w:p w:rsidR="00D52B0E" w:rsidRPr="00D52B0E" w:rsidRDefault="00D52B0E" w:rsidP="00D52B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B0E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13" w:anchor="P54" w:history="1">
        <w:r w:rsidRPr="00D52B0E">
          <w:rPr>
            <w:rStyle w:val="ad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52B0E">
        <w:rPr>
          <w:rFonts w:ascii="Times New Roman" w:hAnsi="Times New Roman" w:cs="Times New Roman"/>
          <w:sz w:val="24"/>
          <w:szCs w:val="24"/>
        </w:rPr>
        <w:t xml:space="preserve"> "О земельном налоге" муниципального образования К</w:t>
      </w:r>
      <w:r w:rsidRPr="00D52B0E">
        <w:rPr>
          <w:rFonts w:ascii="Times New Roman" w:hAnsi="Times New Roman" w:cs="Times New Roman"/>
          <w:sz w:val="24"/>
          <w:szCs w:val="24"/>
        </w:rPr>
        <w:t>у</w:t>
      </w:r>
      <w:r w:rsidRPr="00D52B0E">
        <w:rPr>
          <w:rFonts w:ascii="Times New Roman" w:hAnsi="Times New Roman" w:cs="Times New Roman"/>
          <w:sz w:val="24"/>
          <w:szCs w:val="24"/>
        </w:rPr>
        <w:t>лагинский сельсовет Новосергиевского района Оренбургской области:</w:t>
      </w:r>
    </w:p>
    <w:p w:rsidR="00D52B0E" w:rsidRPr="00D52B0E" w:rsidRDefault="00D52B0E" w:rsidP="00D52B0E">
      <w:pPr>
        <w:pStyle w:val="aff0"/>
        <w:ind w:right="-1" w:firstLine="567"/>
        <w:jc w:val="both"/>
        <w:rPr>
          <w:b w:val="0"/>
          <w:sz w:val="24"/>
          <w:szCs w:val="24"/>
        </w:rPr>
      </w:pPr>
      <w:r w:rsidRPr="00D52B0E">
        <w:rPr>
          <w:b w:val="0"/>
          <w:sz w:val="24"/>
          <w:szCs w:val="24"/>
        </w:rPr>
        <w:t>1.1. Абзац 3 подпункта 1 пункта 2 Положения «Налоговые ставки» изложить  в новой реда</w:t>
      </w:r>
      <w:r w:rsidRPr="00D52B0E">
        <w:rPr>
          <w:b w:val="0"/>
          <w:sz w:val="24"/>
          <w:szCs w:val="24"/>
        </w:rPr>
        <w:t>к</w:t>
      </w:r>
      <w:r w:rsidRPr="00D52B0E">
        <w:rPr>
          <w:b w:val="0"/>
          <w:sz w:val="24"/>
          <w:szCs w:val="24"/>
        </w:rPr>
        <w:t>ции:</w:t>
      </w:r>
    </w:p>
    <w:p w:rsidR="00D52B0E" w:rsidRPr="00D52B0E" w:rsidRDefault="00D52B0E" w:rsidP="00D52B0E">
      <w:pPr>
        <w:pStyle w:val="aff0"/>
        <w:ind w:right="-1" w:firstLine="567"/>
        <w:jc w:val="both"/>
        <w:rPr>
          <w:b w:val="0"/>
          <w:sz w:val="24"/>
          <w:szCs w:val="24"/>
        </w:rPr>
      </w:pPr>
      <w:proofErr w:type="gramStart"/>
      <w:r w:rsidRPr="00D52B0E">
        <w:rPr>
          <w:b w:val="0"/>
          <w:sz w:val="24"/>
          <w:szCs w:val="24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</w:t>
      </w:r>
      <w:r w:rsidRPr="00D52B0E">
        <w:rPr>
          <w:b w:val="0"/>
          <w:sz w:val="24"/>
          <w:szCs w:val="24"/>
        </w:rPr>
        <w:t>н</w:t>
      </w:r>
      <w:r w:rsidRPr="00D52B0E">
        <w:rPr>
          <w:b w:val="0"/>
          <w:sz w:val="24"/>
          <w:szCs w:val="24"/>
        </w:rPr>
        <w:t>ных) для индивидуального жилищного строительства, используемых в предпринимательской де</w:t>
      </w:r>
      <w:r w:rsidRPr="00D52B0E">
        <w:rPr>
          <w:b w:val="0"/>
          <w:sz w:val="24"/>
          <w:szCs w:val="24"/>
        </w:rPr>
        <w:t>я</w:t>
      </w:r>
      <w:r w:rsidRPr="00D52B0E">
        <w:rPr>
          <w:b w:val="0"/>
          <w:sz w:val="24"/>
          <w:szCs w:val="24"/>
        </w:rPr>
        <w:t>тельности);»</w:t>
      </w:r>
      <w:proofErr w:type="gramEnd"/>
    </w:p>
    <w:p w:rsidR="00D52B0E" w:rsidRPr="00D52B0E" w:rsidRDefault="00D52B0E" w:rsidP="00D52B0E">
      <w:pPr>
        <w:pStyle w:val="aff0"/>
        <w:ind w:right="-1" w:firstLine="567"/>
        <w:jc w:val="both"/>
        <w:rPr>
          <w:b w:val="0"/>
          <w:sz w:val="24"/>
          <w:szCs w:val="24"/>
        </w:rPr>
      </w:pPr>
      <w:r w:rsidRPr="00D52B0E">
        <w:rPr>
          <w:b w:val="0"/>
          <w:sz w:val="24"/>
          <w:szCs w:val="24"/>
        </w:rPr>
        <w:t>1.2. Дополнить подпунктом 2 пункт 3 Положения «Налоговые льготы»:</w:t>
      </w:r>
    </w:p>
    <w:p w:rsidR="00D52B0E" w:rsidRPr="00D52B0E" w:rsidRDefault="00D52B0E" w:rsidP="00D52B0E">
      <w:pPr>
        <w:pStyle w:val="aff0"/>
        <w:ind w:right="-1" w:firstLine="567"/>
        <w:jc w:val="both"/>
        <w:rPr>
          <w:b w:val="0"/>
          <w:sz w:val="24"/>
          <w:szCs w:val="24"/>
        </w:rPr>
      </w:pPr>
      <w:r w:rsidRPr="00D52B0E">
        <w:rPr>
          <w:b w:val="0"/>
          <w:sz w:val="24"/>
          <w:szCs w:val="24"/>
        </w:rPr>
        <w:t xml:space="preserve">«2. Органы местного самоуправления» </w:t>
      </w:r>
    </w:p>
    <w:p w:rsidR="00D52B0E" w:rsidRPr="00D52B0E" w:rsidRDefault="00D52B0E" w:rsidP="00D52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0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52B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2B0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D52B0E" w:rsidRPr="00D52B0E" w:rsidRDefault="00D52B0E" w:rsidP="00D52B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0E">
        <w:rPr>
          <w:rFonts w:ascii="Times New Roman" w:hAnsi="Times New Roman" w:cs="Times New Roman"/>
          <w:sz w:val="24"/>
          <w:szCs w:val="24"/>
        </w:rPr>
        <w:lastRenderedPageBreak/>
        <w:t>3. Настоящее решение вступает в силу не ранее чем по истечении одного месяца со дня оф</w:t>
      </w:r>
      <w:r w:rsidRPr="00D52B0E">
        <w:rPr>
          <w:rFonts w:ascii="Times New Roman" w:hAnsi="Times New Roman" w:cs="Times New Roman"/>
          <w:sz w:val="24"/>
          <w:szCs w:val="24"/>
        </w:rPr>
        <w:t>и</w:t>
      </w:r>
      <w:r w:rsidRPr="00D52B0E">
        <w:rPr>
          <w:rFonts w:ascii="Times New Roman" w:hAnsi="Times New Roman" w:cs="Times New Roman"/>
          <w:sz w:val="24"/>
          <w:szCs w:val="24"/>
        </w:rPr>
        <w:t>циального опубликования и не ранее 1-го числа очередного налогового периода по земельному налогу.</w:t>
      </w:r>
    </w:p>
    <w:p w:rsidR="00D52B0E" w:rsidRPr="00D52B0E" w:rsidRDefault="00D52B0E" w:rsidP="00D52B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B0E" w:rsidRPr="00D52B0E" w:rsidRDefault="00D52B0E" w:rsidP="00D52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B0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муниципального                    </w:t>
      </w:r>
    </w:p>
    <w:p w:rsidR="00D52B0E" w:rsidRPr="00D52B0E" w:rsidRDefault="00D52B0E" w:rsidP="00D52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B0E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Кулагинский сельсовет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52B0E">
        <w:rPr>
          <w:rFonts w:ascii="Times New Roman" w:eastAsia="Times New Roman" w:hAnsi="Times New Roman" w:cs="Times New Roman"/>
          <w:sz w:val="24"/>
          <w:szCs w:val="24"/>
        </w:rPr>
        <w:t xml:space="preserve"> Е.Г.Моткина</w:t>
      </w:r>
    </w:p>
    <w:p w:rsidR="00D52B0E" w:rsidRPr="00D52B0E" w:rsidRDefault="00D52B0E" w:rsidP="00D52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B0E" w:rsidRPr="00D52B0E" w:rsidRDefault="00D52B0E" w:rsidP="00D52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B0E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</w:t>
      </w:r>
    </w:p>
    <w:p w:rsidR="00D52B0E" w:rsidRPr="00D52B0E" w:rsidRDefault="00D52B0E" w:rsidP="00D52B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B0E">
        <w:rPr>
          <w:rFonts w:ascii="Times New Roman" w:eastAsia="Times New Roman" w:hAnsi="Times New Roman" w:cs="Times New Roman"/>
          <w:sz w:val="24"/>
          <w:szCs w:val="24"/>
        </w:rPr>
        <w:t xml:space="preserve">Кулагинский сельсовет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D52B0E">
        <w:rPr>
          <w:rFonts w:ascii="Times New Roman" w:eastAsia="Times New Roman" w:hAnsi="Times New Roman" w:cs="Times New Roman"/>
          <w:sz w:val="24"/>
          <w:szCs w:val="24"/>
        </w:rPr>
        <w:t>В.В.Гутарев</w:t>
      </w:r>
    </w:p>
    <w:p w:rsidR="00383042" w:rsidRPr="00D52B0E" w:rsidRDefault="00383042" w:rsidP="00383042">
      <w:pPr>
        <w:ind w:right="57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2F8" w:rsidRDefault="00EA62F8" w:rsidP="00EA62F8">
      <w:pPr>
        <w:spacing w:after="0" w:line="240" w:lineRule="auto"/>
        <w:ind w:left="993"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***</w:t>
      </w:r>
    </w:p>
    <w:p w:rsidR="00EA62F8" w:rsidRDefault="00EA62F8" w:rsidP="00EA62F8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lang w:eastAsia="ru-RU"/>
        </w:rPr>
        <w:sectPr w:rsidR="00EA62F8" w:rsidSect="00261650">
          <w:type w:val="continuous"/>
          <w:pgSz w:w="11906" w:h="16838"/>
          <w:pgMar w:top="851" w:right="851" w:bottom="794" w:left="851" w:header="709" w:footer="709" w:gutter="0"/>
          <w:cols w:space="708"/>
          <w:docGrid w:linePitch="360"/>
        </w:sectPr>
      </w:pPr>
    </w:p>
    <w:p w:rsidR="00EA62F8" w:rsidRPr="00892716" w:rsidRDefault="00EA62F8" w:rsidP="00EA62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lastRenderedPageBreak/>
        <w:t>СОВЕТ ДЕПУТАТОВ</w:t>
      </w:r>
    </w:p>
    <w:p w:rsidR="00EA62F8" w:rsidRPr="00892716" w:rsidRDefault="00EA62F8" w:rsidP="00EA62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МУНИЦИПАЛЬНОГО ОБРАЗОВАНИЯ</w:t>
      </w:r>
    </w:p>
    <w:p w:rsidR="00EA62F8" w:rsidRPr="00892716" w:rsidRDefault="00EA62F8" w:rsidP="00EA62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СЕЛЬСКОЕ ПОСЕЛЕНИЕ</w:t>
      </w:r>
    </w:p>
    <w:p w:rsidR="00EA62F8" w:rsidRPr="00892716" w:rsidRDefault="00EA62F8" w:rsidP="00EA62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КУЛАГИНСКИЙ</w:t>
      </w:r>
      <w:r w:rsidRPr="00892716">
        <w:rPr>
          <w:rFonts w:ascii="Times New Roman" w:hAnsi="Times New Roman" w:cs="Times New Roman"/>
          <w:b/>
        </w:rPr>
        <w:t xml:space="preserve"> СЕЛЬСОВЕТ</w:t>
      </w:r>
    </w:p>
    <w:p w:rsidR="00EA62F8" w:rsidRPr="00892716" w:rsidRDefault="00EA62F8" w:rsidP="00EA62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НОВОСЕРГИЕВСКОГО РАЙОНА</w:t>
      </w:r>
    </w:p>
    <w:p w:rsidR="00EA62F8" w:rsidRPr="00892716" w:rsidRDefault="00EA62F8" w:rsidP="00EA62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ОРЕНБУРГСКОЙ ОБЛАСТИ</w:t>
      </w:r>
    </w:p>
    <w:p w:rsidR="00EA62F8" w:rsidRPr="00892716" w:rsidRDefault="00EA62F8" w:rsidP="00EA62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62F8" w:rsidRPr="00892716" w:rsidRDefault="00EA62F8" w:rsidP="00EA62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62F8" w:rsidRPr="00892716" w:rsidRDefault="00EA62F8" w:rsidP="00EA62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2716">
        <w:rPr>
          <w:rFonts w:ascii="Times New Roman" w:hAnsi="Times New Roman" w:cs="Times New Roman"/>
          <w:b/>
        </w:rPr>
        <w:t>РЕШЕНИЕ</w:t>
      </w:r>
    </w:p>
    <w:p w:rsidR="00EA62F8" w:rsidRPr="00892716" w:rsidRDefault="00EA62F8" w:rsidP="00EA62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62F8" w:rsidRPr="00892716" w:rsidRDefault="00EA62F8" w:rsidP="00EA62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24.11</w:t>
      </w:r>
      <w:r w:rsidRPr="00892716">
        <w:rPr>
          <w:rFonts w:ascii="Times New Roman" w:hAnsi="Times New Roman" w:cs="Times New Roman"/>
          <w:b/>
        </w:rPr>
        <w:t>.2023</w:t>
      </w:r>
      <w:r w:rsidRPr="00892716">
        <w:rPr>
          <w:rFonts w:ascii="Times New Roman" w:hAnsi="Times New Roman" w:cs="Times New Roman"/>
          <w:b/>
        </w:rPr>
        <w:tab/>
      </w:r>
      <w:r w:rsidRPr="00892716">
        <w:rPr>
          <w:rFonts w:ascii="Times New Roman" w:hAnsi="Times New Roman" w:cs="Times New Roman"/>
          <w:b/>
        </w:rPr>
        <w:tab/>
      </w:r>
      <w:r w:rsidRPr="00892716">
        <w:rPr>
          <w:rFonts w:ascii="Times New Roman" w:hAnsi="Times New Roman" w:cs="Times New Roman"/>
          <w:b/>
        </w:rPr>
        <w:tab/>
      </w:r>
      <w:r w:rsidRPr="00892716">
        <w:rPr>
          <w:rFonts w:ascii="Times New Roman" w:hAnsi="Times New Roman" w:cs="Times New Roman"/>
          <w:b/>
        </w:rPr>
        <w:tab/>
      </w:r>
      <w:r w:rsidRPr="00892716">
        <w:rPr>
          <w:rFonts w:ascii="Times New Roman" w:hAnsi="Times New Roman" w:cs="Times New Roman"/>
          <w:b/>
        </w:rPr>
        <w:tab/>
      </w:r>
      <w:r w:rsidRPr="00892716">
        <w:rPr>
          <w:rFonts w:ascii="Times New Roman" w:hAnsi="Times New Roman" w:cs="Times New Roman"/>
          <w:b/>
        </w:rPr>
        <w:tab/>
      </w:r>
      <w:r w:rsidRPr="00892716">
        <w:rPr>
          <w:rFonts w:ascii="Times New Roman" w:hAnsi="Times New Roman" w:cs="Times New Roman"/>
          <w:b/>
        </w:rPr>
        <w:tab/>
      </w:r>
      <w:r w:rsidRPr="0089271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</w:t>
      </w:r>
      <w:r w:rsidRPr="0089271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</w:t>
      </w:r>
      <w:r w:rsidR="00B52202">
        <w:rPr>
          <w:rFonts w:ascii="Times New Roman" w:hAnsi="Times New Roman" w:cs="Times New Roman"/>
          <w:b/>
        </w:rPr>
        <w:t>30/3</w:t>
      </w:r>
      <w:r w:rsidRPr="00892716">
        <w:rPr>
          <w:rFonts w:ascii="Times New Roman" w:hAnsi="Times New Roman" w:cs="Times New Roman"/>
          <w:b/>
        </w:rPr>
        <w:t xml:space="preserve"> р.С.</w:t>
      </w:r>
    </w:p>
    <w:p w:rsidR="00EA62F8" w:rsidRPr="00892716" w:rsidRDefault="00EA62F8" w:rsidP="00EA62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62F8" w:rsidRPr="00892716" w:rsidRDefault="00EA62F8" w:rsidP="00EA62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3042" w:rsidRPr="00B52202" w:rsidRDefault="00B52202" w:rsidP="00B522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202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от 22.11.2019г. № 48/2 р.С. «Об утве</w:t>
      </w:r>
      <w:r w:rsidRPr="00B52202">
        <w:rPr>
          <w:rFonts w:ascii="Times New Roman" w:hAnsi="Times New Roman" w:cs="Times New Roman"/>
          <w:b/>
          <w:sz w:val="24"/>
          <w:szCs w:val="24"/>
        </w:rPr>
        <w:t>р</w:t>
      </w:r>
      <w:r w:rsidRPr="00B52202">
        <w:rPr>
          <w:rFonts w:ascii="Times New Roman" w:hAnsi="Times New Roman" w:cs="Times New Roman"/>
          <w:b/>
          <w:sz w:val="24"/>
          <w:szCs w:val="24"/>
        </w:rPr>
        <w:t>ждении Положения «О налоге на имущество физических лиц» муниципального образования Кулагинский сельсовет Новосергиевского района Оренбургской области</w:t>
      </w:r>
    </w:p>
    <w:p w:rsidR="00FD2955" w:rsidRPr="00FD2955" w:rsidRDefault="00FD2955" w:rsidP="00FD29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955">
        <w:rPr>
          <w:rFonts w:ascii="Times New Roman" w:hAnsi="Times New Roman" w:cs="Times New Roman"/>
          <w:sz w:val="24"/>
          <w:szCs w:val="24"/>
        </w:rPr>
        <w:t xml:space="preserve">На основании статей 12, 132 Конституции Российской Федерации, Федеральным </w:t>
      </w:r>
      <w:hyperlink r:id="rId14" w:history="1">
        <w:r w:rsidRPr="00FD2955">
          <w:rPr>
            <w:rStyle w:val="ad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2955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главы 32 Налогового кодекса Российской Федерации, руководствуясь Уставом муниципального образования Кулагинский сельсовет Новосергиевского района Оре</w:t>
      </w:r>
      <w:r w:rsidRPr="00FD2955">
        <w:rPr>
          <w:rFonts w:ascii="Times New Roman" w:hAnsi="Times New Roman" w:cs="Times New Roman"/>
          <w:sz w:val="24"/>
          <w:szCs w:val="24"/>
        </w:rPr>
        <w:t>н</w:t>
      </w:r>
      <w:r w:rsidRPr="00FD2955">
        <w:rPr>
          <w:rFonts w:ascii="Times New Roman" w:hAnsi="Times New Roman" w:cs="Times New Roman"/>
          <w:sz w:val="24"/>
          <w:szCs w:val="24"/>
        </w:rPr>
        <w:t>бургской области, Совет депутатов муниципального образования Кулагинский сельсовет Новосе</w:t>
      </w:r>
      <w:r w:rsidRPr="00FD2955">
        <w:rPr>
          <w:rFonts w:ascii="Times New Roman" w:hAnsi="Times New Roman" w:cs="Times New Roman"/>
          <w:sz w:val="24"/>
          <w:szCs w:val="24"/>
        </w:rPr>
        <w:t>р</w:t>
      </w:r>
      <w:r w:rsidRPr="00FD2955">
        <w:rPr>
          <w:rFonts w:ascii="Times New Roman" w:hAnsi="Times New Roman" w:cs="Times New Roman"/>
          <w:sz w:val="24"/>
          <w:szCs w:val="24"/>
        </w:rPr>
        <w:t>гиевского района Оренбургской области РЕШИЛ:</w:t>
      </w:r>
      <w:proofErr w:type="gramEnd"/>
    </w:p>
    <w:p w:rsidR="00FD2955" w:rsidRPr="00FD2955" w:rsidRDefault="00FD2955" w:rsidP="00FD29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55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15" w:anchor="P54" w:history="1">
        <w:r w:rsidRPr="00FD2955">
          <w:rPr>
            <w:rStyle w:val="ad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FD2955">
        <w:rPr>
          <w:rFonts w:ascii="Times New Roman" w:hAnsi="Times New Roman" w:cs="Times New Roman"/>
          <w:sz w:val="24"/>
          <w:szCs w:val="24"/>
        </w:rPr>
        <w:t xml:space="preserve"> "О налоге на имущество физических лиц" муниципал</w:t>
      </w:r>
      <w:r w:rsidRPr="00FD2955">
        <w:rPr>
          <w:rFonts w:ascii="Times New Roman" w:hAnsi="Times New Roman" w:cs="Times New Roman"/>
          <w:sz w:val="24"/>
          <w:szCs w:val="24"/>
        </w:rPr>
        <w:t>ь</w:t>
      </w:r>
      <w:r w:rsidRPr="00FD2955">
        <w:rPr>
          <w:rFonts w:ascii="Times New Roman" w:hAnsi="Times New Roman" w:cs="Times New Roman"/>
          <w:sz w:val="24"/>
          <w:szCs w:val="24"/>
        </w:rPr>
        <w:t>ного образования Кулагинский сельсовет Новосергиевского района Оренбургской области:</w:t>
      </w:r>
    </w:p>
    <w:p w:rsidR="00FD2955" w:rsidRPr="00FD2955" w:rsidRDefault="00FD2955" w:rsidP="00FD2955">
      <w:pPr>
        <w:pStyle w:val="aff0"/>
        <w:ind w:firstLine="709"/>
        <w:jc w:val="both"/>
        <w:rPr>
          <w:b w:val="0"/>
          <w:sz w:val="24"/>
          <w:szCs w:val="24"/>
        </w:rPr>
      </w:pPr>
      <w:r w:rsidRPr="00FD2955">
        <w:rPr>
          <w:b w:val="0"/>
          <w:sz w:val="24"/>
          <w:szCs w:val="24"/>
        </w:rPr>
        <w:t>1.1. Дополнить подпунктом 2 пункт 3 Положения «Налоговые льготы»:</w:t>
      </w:r>
    </w:p>
    <w:p w:rsidR="00FD2955" w:rsidRPr="00FD2955" w:rsidRDefault="00FD2955" w:rsidP="00FD2955">
      <w:pPr>
        <w:pStyle w:val="aff0"/>
        <w:ind w:firstLine="709"/>
        <w:jc w:val="both"/>
        <w:rPr>
          <w:b w:val="0"/>
          <w:sz w:val="24"/>
          <w:szCs w:val="24"/>
        </w:rPr>
      </w:pPr>
      <w:r w:rsidRPr="00FD2955">
        <w:rPr>
          <w:b w:val="0"/>
          <w:sz w:val="24"/>
          <w:szCs w:val="24"/>
        </w:rPr>
        <w:t xml:space="preserve">«2. Органы местного самоуправления» </w:t>
      </w:r>
    </w:p>
    <w:p w:rsidR="00FD2955" w:rsidRPr="00FD2955" w:rsidRDefault="00FD2955" w:rsidP="00FD29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5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D29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295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FD2955" w:rsidRPr="00FD2955" w:rsidRDefault="00FD2955" w:rsidP="00FD29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55">
        <w:rPr>
          <w:rFonts w:ascii="Times New Roman" w:hAnsi="Times New Roman" w:cs="Times New Roman"/>
          <w:sz w:val="24"/>
          <w:szCs w:val="24"/>
        </w:rPr>
        <w:t>3. 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 по налогу на имущество.</w:t>
      </w:r>
    </w:p>
    <w:p w:rsidR="00FD2955" w:rsidRPr="00FD2955" w:rsidRDefault="00FD2955" w:rsidP="00FD2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955" w:rsidRPr="00FD2955" w:rsidRDefault="00FD2955" w:rsidP="00FD2955">
      <w:pPr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D2955">
        <w:rPr>
          <w:rFonts w:ascii="Times New Roman" w:hAnsi="Times New Roman" w:cs="Times New Roman"/>
          <w:color w:val="262626"/>
          <w:sz w:val="24"/>
          <w:szCs w:val="24"/>
        </w:rPr>
        <w:t>Председатель Совета депутатов МО</w:t>
      </w:r>
    </w:p>
    <w:p w:rsidR="00FD2955" w:rsidRPr="00FD2955" w:rsidRDefault="00FD2955" w:rsidP="00FD2955">
      <w:pPr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D2955">
        <w:rPr>
          <w:rFonts w:ascii="Times New Roman" w:hAnsi="Times New Roman" w:cs="Times New Roman"/>
          <w:color w:val="262626"/>
          <w:sz w:val="24"/>
          <w:szCs w:val="24"/>
        </w:rPr>
        <w:t xml:space="preserve">Кулагинский сельсовет Новосергиевского района </w:t>
      </w:r>
    </w:p>
    <w:p w:rsidR="00FD2955" w:rsidRPr="00FD2955" w:rsidRDefault="00FD2955" w:rsidP="00FD2955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D2955">
        <w:rPr>
          <w:rFonts w:ascii="Times New Roman" w:hAnsi="Times New Roman" w:cs="Times New Roman"/>
          <w:color w:val="262626"/>
          <w:sz w:val="24"/>
          <w:szCs w:val="24"/>
        </w:rPr>
        <w:t>Оренбургской области</w:t>
      </w:r>
      <w:r w:rsidRPr="00FD2955">
        <w:rPr>
          <w:rFonts w:ascii="Times New Roman" w:hAnsi="Times New Roman" w:cs="Times New Roman"/>
          <w:color w:val="262626"/>
          <w:sz w:val="24"/>
          <w:szCs w:val="24"/>
        </w:rPr>
        <w:tab/>
      </w:r>
      <w:r w:rsidRPr="00FD2955">
        <w:rPr>
          <w:rFonts w:ascii="Times New Roman" w:hAnsi="Times New Roman" w:cs="Times New Roman"/>
          <w:color w:val="262626"/>
          <w:sz w:val="24"/>
          <w:szCs w:val="24"/>
        </w:rPr>
        <w:tab/>
        <w:t>Е.Г.Моткина</w:t>
      </w:r>
    </w:p>
    <w:p w:rsidR="00FD2955" w:rsidRPr="00FD2955" w:rsidRDefault="00FD2955" w:rsidP="00FD2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955" w:rsidRPr="00FD2955" w:rsidRDefault="00FD2955" w:rsidP="00FD2955">
      <w:pPr>
        <w:pStyle w:val="af2"/>
        <w:tabs>
          <w:tab w:val="left" w:pos="7149"/>
        </w:tabs>
        <w:spacing w:after="0"/>
        <w:ind w:left="0"/>
        <w:rPr>
          <w:b/>
        </w:rPr>
      </w:pPr>
      <w:r w:rsidRPr="00FD2955">
        <w:lastRenderedPageBreak/>
        <w:t>Глава муниципального образования Кулагинский сельсовет</w:t>
      </w:r>
    </w:p>
    <w:p w:rsidR="00FD2955" w:rsidRPr="00FD2955" w:rsidRDefault="00FD2955" w:rsidP="00FD2955">
      <w:pPr>
        <w:pStyle w:val="af2"/>
        <w:tabs>
          <w:tab w:val="left" w:pos="7149"/>
        </w:tabs>
        <w:spacing w:after="0"/>
        <w:ind w:left="0"/>
        <w:rPr>
          <w:b/>
        </w:rPr>
      </w:pPr>
      <w:r w:rsidRPr="00FD2955">
        <w:t>Новосергиевского района Оренбургской области</w:t>
      </w:r>
      <w:r w:rsidRPr="00FD2955">
        <w:tab/>
      </w:r>
      <w:r w:rsidRPr="00FD2955">
        <w:tab/>
        <w:t>В.В. Гутарев</w:t>
      </w:r>
    </w:p>
    <w:p w:rsidR="00FC3AC1" w:rsidRDefault="00FC3AC1" w:rsidP="00FC3AC1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C3AC1" w:rsidRDefault="00FC3AC1" w:rsidP="00FC3AC1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C3AC1" w:rsidRDefault="00FC3AC1" w:rsidP="00FC3AC1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***</w:t>
      </w:r>
    </w:p>
    <w:p w:rsidR="00FC3AC1" w:rsidRPr="00E83A6F" w:rsidRDefault="00FC3AC1" w:rsidP="00FC3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83A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«ОФИЦИАЛЬНАЯ ИНФОРМАЦИЯ»</w:t>
      </w:r>
    </w:p>
    <w:p w:rsidR="00FC3AC1" w:rsidRDefault="00FC3AC1" w:rsidP="00FC3AC1">
      <w:pPr>
        <w:suppressAutoHyphens/>
        <w:spacing w:after="0" w:line="240" w:lineRule="auto"/>
        <w:ind w:right="310"/>
        <w:jc w:val="right"/>
        <w:rPr>
          <w:rFonts w:ascii="Times New Roman" w:eastAsia="Times New Roman" w:hAnsi="Times New Roman" w:cs="Times New Roman"/>
          <w:lang w:eastAsia="ar-SA"/>
        </w:rPr>
      </w:pPr>
    </w:p>
    <w:p w:rsidR="00FC3AC1" w:rsidRDefault="00FC3AC1" w:rsidP="00FC3AC1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***</w:t>
      </w:r>
    </w:p>
    <w:p w:rsidR="00AE1323" w:rsidRPr="00AE1323" w:rsidRDefault="00AE1323" w:rsidP="00AE1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323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AE1323" w:rsidRPr="00AE1323" w:rsidRDefault="00AE1323" w:rsidP="00AE1323">
      <w:pPr>
        <w:ind w:right="-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323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рассмотрению проекта бюджета муниципального о</w:t>
      </w:r>
      <w:r w:rsidRPr="00AE1323">
        <w:rPr>
          <w:rFonts w:ascii="Times New Roman" w:hAnsi="Times New Roman" w:cs="Times New Roman"/>
          <w:b/>
          <w:sz w:val="24"/>
          <w:szCs w:val="24"/>
        </w:rPr>
        <w:t>б</w:t>
      </w:r>
      <w:r w:rsidRPr="00AE1323">
        <w:rPr>
          <w:rFonts w:ascii="Times New Roman" w:hAnsi="Times New Roman" w:cs="Times New Roman"/>
          <w:b/>
          <w:sz w:val="24"/>
          <w:szCs w:val="24"/>
        </w:rPr>
        <w:t>разования Кулагинский сельсовет Новосергиевского района Оренбургской области на 2024 год и плановый период 2025-2026 годы</w:t>
      </w:r>
    </w:p>
    <w:p w:rsidR="00AE1323" w:rsidRPr="00AE1323" w:rsidRDefault="00AE1323" w:rsidP="00AE1323">
      <w:pPr>
        <w:rPr>
          <w:rFonts w:ascii="Times New Roman" w:hAnsi="Times New Roman" w:cs="Times New Roman"/>
          <w:sz w:val="24"/>
          <w:szCs w:val="24"/>
        </w:rPr>
      </w:pPr>
    </w:p>
    <w:p w:rsidR="00AE1323" w:rsidRPr="00F2453B" w:rsidRDefault="00AE1323" w:rsidP="00740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53B">
        <w:rPr>
          <w:rFonts w:ascii="Times New Roman" w:hAnsi="Times New Roman" w:cs="Times New Roman"/>
          <w:b/>
          <w:sz w:val="24"/>
          <w:szCs w:val="24"/>
        </w:rPr>
        <w:t xml:space="preserve">Инициатор публичных слушаний: </w:t>
      </w:r>
      <w:r w:rsidRPr="00F2453B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Кул</w:t>
      </w:r>
      <w:r w:rsidRPr="00F2453B">
        <w:rPr>
          <w:rFonts w:ascii="Times New Roman" w:hAnsi="Times New Roman" w:cs="Times New Roman"/>
          <w:sz w:val="24"/>
          <w:szCs w:val="24"/>
        </w:rPr>
        <w:t>а</w:t>
      </w:r>
      <w:r w:rsidRPr="00F2453B">
        <w:rPr>
          <w:rFonts w:ascii="Times New Roman" w:hAnsi="Times New Roman" w:cs="Times New Roman"/>
          <w:sz w:val="24"/>
          <w:szCs w:val="24"/>
        </w:rPr>
        <w:t>гинский сельсовет Новосергиевского района Оренбургской области.</w:t>
      </w:r>
    </w:p>
    <w:p w:rsidR="00AE1323" w:rsidRPr="00F2453B" w:rsidRDefault="00AE1323" w:rsidP="00740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53B">
        <w:rPr>
          <w:rFonts w:ascii="Times New Roman" w:hAnsi="Times New Roman" w:cs="Times New Roman"/>
          <w:b/>
          <w:sz w:val="24"/>
          <w:szCs w:val="24"/>
        </w:rPr>
        <w:t xml:space="preserve">Вопрос публичных слушаний: </w:t>
      </w:r>
      <w:r w:rsidRPr="00F2453B">
        <w:rPr>
          <w:rFonts w:ascii="Times New Roman" w:hAnsi="Times New Roman" w:cs="Times New Roman"/>
          <w:sz w:val="24"/>
          <w:szCs w:val="24"/>
        </w:rPr>
        <w:t>Проект бюджета муниципального образования Кулагинский сельсовет Новосергиевского района Оренбургской области на 2024 год и плановый период 2025-2026 годы.</w:t>
      </w:r>
    </w:p>
    <w:p w:rsidR="00AE1323" w:rsidRPr="00F2453B" w:rsidRDefault="00AE1323" w:rsidP="00740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53B">
        <w:rPr>
          <w:rFonts w:ascii="Times New Roman" w:hAnsi="Times New Roman" w:cs="Times New Roman"/>
          <w:b/>
          <w:sz w:val="24"/>
          <w:szCs w:val="24"/>
        </w:rPr>
        <w:t xml:space="preserve">Организатор проведения публичных слушаний: </w:t>
      </w:r>
      <w:r w:rsidRPr="00F2453B">
        <w:rPr>
          <w:rFonts w:ascii="Times New Roman" w:hAnsi="Times New Roman" w:cs="Times New Roman"/>
          <w:sz w:val="24"/>
          <w:szCs w:val="24"/>
        </w:rPr>
        <w:t>Совет депутатов муниципального обр</w:t>
      </w:r>
      <w:r w:rsidRPr="00F2453B">
        <w:rPr>
          <w:rFonts w:ascii="Times New Roman" w:hAnsi="Times New Roman" w:cs="Times New Roman"/>
          <w:sz w:val="24"/>
          <w:szCs w:val="24"/>
        </w:rPr>
        <w:t>а</w:t>
      </w:r>
      <w:r w:rsidRPr="00F2453B">
        <w:rPr>
          <w:rFonts w:ascii="Times New Roman" w:hAnsi="Times New Roman" w:cs="Times New Roman"/>
          <w:sz w:val="24"/>
          <w:szCs w:val="24"/>
        </w:rPr>
        <w:t>зования Кулагинский сельсовет Новосергиевского района Оренбургской области.</w:t>
      </w:r>
    </w:p>
    <w:p w:rsidR="00AE1323" w:rsidRPr="00F2453B" w:rsidRDefault="00AE1323" w:rsidP="00740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53B">
        <w:rPr>
          <w:rFonts w:ascii="Times New Roman" w:hAnsi="Times New Roman" w:cs="Times New Roman"/>
          <w:b/>
          <w:sz w:val="24"/>
          <w:szCs w:val="24"/>
        </w:rPr>
        <w:t>Срок подачи предложений и рекомендаций участниками публичных слушаний по о</w:t>
      </w:r>
      <w:r w:rsidRPr="00F2453B">
        <w:rPr>
          <w:rFonts w:ascii="Times New Roman" w:hAnsi="Times New Roman" w:cs="Times New Roman"/>
          <w:b/>
          <w:sz w:val="24"/>
          <w:szCs w:val="24"/>
        </w:rPr>
        <w:t>б</w:t>
      </w:r>
      <w:r w:rsidRPr="00F2453B">
        <w:rPr>
          <w:rFonts w:ascii="Times New Roman" w:hAnsi="Times New Roman" w:cs="Times New Roman"/>
          <w:b/>
          <w:sz w:val="24"/>
          <w:szCs w:val="24"/>
        </w:rPr>
        <w:t>суждаемому вопросу:</w:t>
      </w:r>
      <w:r w:rsidRPr="00F2453B">
        <w:rPr>
          <w:rFonts w:ascii="Times New Roman" w:hAnsi="Times New Roman" w:cs="Times New Roman"/>
          <w:sz w:val="24"/>
          <w:szCs w:val="24"/>
        </w:rPr>
        <w:t xml:space="preserve"> Письменные предложения и замечания по вопросу, вынесенному на пу</w:t>
      </w:r>
      <w:r w:rsidRPr="00F2453B">
        <w:rPr>
          <w:rFonts w:ascii="Times New Roman" w:hAnsi="Times New Roman" w:cs="Times New Roman"/>
          <w:sz w:val="24"/>
          <w:szCs w:val="24"/>
        </w:rPr>
        <w:t>б</w:t>
      </w:r>
      <w:r w:rsidRPr="00F2453B">
        <w:rPr>
          <w:rFonts w:ascii="Times New Roman" w:hAnsi="Times New Roman" w:cs="Times New Roman"/>
          <w:sz w:val="24"/>
          <w:szCs w:val="24"/>
        </w:rPr>
        <w:t>личные слушания, направляются в администрацию Кулагинского сельсовета в период с момента опубликования информационного сообщения о проведении публичных слушаний с 27.11.2023 г</w:t>
      </w:r>
      <w:r w:rsidRPr="00F2453B">
        <w:rPr>
          <w:rFonts w:ascii="Times New Roman" w:hAnsi="Times New Roman" w:cs="Times New Roman"/>
          <w:sz w:val="24"/>
          <w:szCs w:val="24"/>
        </w:rPr>
        <w:t>о</w:t>
      </w:r>
      <w:r w:rsidRPr="00F2453B">
        <w:rPr>
          <w:rFonts w:ascii="Times New Roman" w:hAnsi="Times New Roman" w:cs="Times New Roman"/>
          <w:sz w:val="24"/>
          <w:szCs w:val="24"/>
        </w:rPr>
        <w:t>да по 06.12.2023 года включительно.</w:t>
      </w:r>
    </w:p>
    <w:p w:rsidR="00AE1323" w:rsidRPr="00F2453B" w:rsidRDefault="00AE1323" w:rsidP="00740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53B">
        <w:rPr>
          <w:rFonts w:ascii="Times New Roman" w:hAnsi="Times New Roman" w:cs="Times New Roman"/>
          <w:sz w:val="24"/>
          <w:szCs w:val="24"/>
        </w:rPr>
        <w:t xml:space="preserve"> </w:t>
      </w:r>
      <w:r w:rsidRPr="00F2453B">
        <w:rPr>
          <w:rFonts w:ascii="Times New Roman" w:hAnsi="Times New Roman" w:cs="Times New Roman"/>
          <w:b/>
          <w:sz w:val="24"/>
          <w:szCs w:val="24"/>
        </w:rPr>
        <w:t xml:space="preserve">Место, куда направляются рекомендации и предложения по проекту муниципального правового акта: </w:t>
      </w:r>
      <w:r w:rsidRPr="00F2453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Кулагинский сельсовет, по адр</w:t>
      </w:r>
      <w:r w:rsidRPr="00F2453B">
        <w:rPr>
          <w:rFonts w:ascii="Times New Roman" w:hAnsi="Times New Roman" w:cs="Times New Roman"/>
          <w:sz w:val="24"/>
          <w:szCs w:val="24"/>
        </w:rPr>
        <w:t>е</w:t>
      </w:r>
      <w:r w:rsidRPr="00F2453B">
        <w:rPr>
          <w:rFonts w:ascii="Times New Roman" w:hAnsi="Times New Roman" w:cs="Times New Roman"/>
          <w:sz w:val="24"/>
          <w:szCs w:val="24"/>
        </w:rPr>
        <w:t>су: 461228, Оренбургская область, Новосергиевский район, с. Кулагино, ул. Центральная, 32.</w:t>
      </w:r>
    </w:p>
    <w:p w:rsidR="00AE1323" w:rsidRPr="00F2453B" w:rsidRDefault="00AE1323" w:rsidP="00740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53B">
        <w:rPr>
          <w:rFonts w:ascii="Times New Roman" w:hAnsi="Times New Roman" w:cs="Times New Roman"/>
          <w:b/>
          <w:sz w:val="24"/>
          <w:szCs w:val="24"/>
        </w:rPr>
        <w:t xml:space="preserve">Дата, время, место проведения публичных слушаний: </w:t>
      </w:r>
      <w:r w:rsidRPr="00F2453B">
        <w:rPr>
          <w:rFonts w:ascii="Times New Roman" w:hAnsi="Times New Roman" w:cs="Times New Roman"/>
          <w:sz w:val="24"/>
          <w:szCs w:val="24"/>
        </w:rPr>
        <w:t>07.12.2023 года в 14-00 час</w:t>
      </w:r>
      <w:proofErr w:type="gramStart"/>
      <w:r w:rsidRPr="00F245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45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245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453B">
        <w:rPr>
          <w:rFonts w:ascii="Times New Roman" w:hAnsi="Times New Roman" w:cs="Times New Roman"/>
          <w:sz w:val="24"/>
          <w:szCs w:val="24"/>
        </w:rPr>
        <w:t xml:space="preserve"> п</w:t>
      </w:r>
      <w:r w:rsidRPr="00F2453B">
        <w:rPr>
          <w:rFonts w:ascii="Times New Roman" w:hAnsi="Times New Roman" w:cs="Times New Roman"/>
          <w:sz w:val="24"/>
          <w:szCs w:val="24"/>
        </w:rPr>
        <w:t>о</w:t>
      </w:r>
      <w:r w:rsidRPr="00F2453B">
        <w:rPr>
          <w:rFonts w:ascii="Times New Roman" w:hAnsi="Times New Roman" w:cs="Times New Roman"/>
          <w:sz w:val="24"/>
          <w:szCs w:val="24"/>
        </w:rPr>
        <w:t>мещении администрации муниципального образования Кулагинский сельсовет Новосергиевского района Оренбургской области.</w:t>
      </w:r>
    </w:p>
    <w:p w:rsidR="00AE1323" w:rsidRPr="00F2453B" w:rsidRDefault="00AE1323" w:rsidP="007405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53B">
        <w:rPr>
          <w:rFonts w:ascii="Times New Roman" w:hAnsi="Times New Roman" w:cs="Times New Roman"/>
          <w:b/>
          <w:sz w:val="24"/>
          <w:szCs w:val="24"/>
        </w:rPr>
        <w:t>Информация о порядке ознакомления с документами, предлагаемыми к рассмотрению на публичных  слушаниях:</w:t>
      </w:r>
    </w:p>
    <w:p w:rsidR="00AE1323" w:rsidRPr="00F2453B" w:rsidRDefault="00AE1323" w:rsidP="0074050B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2453B">
        <w:rPr>
          <w:rFonts w:ascii="Times New Roman" w:hAnsi="Times New Roman" w:cs="Times New Roman"/>
          <w:sz w:val="24"/>
          <w:szCs w:val="24"/>
        </w:rPr>
        <w:t xml:space="preserve"> Проект бюджета муниципального образования Кулагинский сельсовет Новосергиевского района Оренбургской области на 2024 год и плановый период 2025-2026 годы размещен на и</w:t>
      </w:r>
      <w:r w:rsidRPr="00F2453B">
        <w:rPr>
          <w:rFonts w:ascii="Times New Roman" w:hAnsi="Times New Roman" w:cs="Times New Roman"/>
          <w:sz w:val="24"/>
          <w:szCs w:val="24"/>
        </w:rPr>
        <w:t>н</w:t>
      </w:r>
      <w:r w:rsidRPr="00F2453B">
        <w:rPr>
          <w:rFonts w:ascii="Times New Roman" w:hAnsi="Times New Roman" w:cs="Times New Roman"/>
          <w:sz w:val="24"/>
          <w:szCs w:val="24"/>
        </w:rPr>
        <w:t>формационном стенде в здании Кулагинского СДК по адресу: с</w:t>
      </w:r>
      <w:proofErr w:type="gramStart"/>
      <w:r w:rsidRPr="00F2453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2453B">
        <w:rPr>
          <w:rFonts w:ascii="Times New Roman" w:hAnsi="Times New Roman" w:cs="Times New Roman"/>
          <w:sz w:val="24"/>
          <w:szCs w:val="24"/>
        </w:rPr>
        <w:t xml:space="preserve">улагино, пер. Клубный дом 2 (модельная библиотека) и </w:t>
      </w:r>
      <w:r w:rsidRPr="00F24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официальном сайте муниципального образования Кулагинский сельс</w:t>
      </w:r>
      <w:r w:rsidRPr="00F2453B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F24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вет Новосергиевского района Оренбургской области </w:t>
      </w:r>
      <w:hyperlink r:id="rId16" w:history="1">
        <w:r w:rsidRPr="00F2453B">
          <w:rPr>
            <w:rStyle w:val="ad"/>
            <w:rFonts w:ascii="Times New Roman" w:hAnsi="Times New Roman" w:cs="Times New Roman"/>
            <w:spacing w:val="1"/>
            <w:sz w:val="24"/>
            <w:szCs w:val="24"/>
          </w:rPr>
          <w:t>http://Кулагино.рф</w:t>
        </w:r>
      </w:hyperlink>
      <w:r w:rsidRPr="00F245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вкладка «Бюджет».   </w:t>
      </w:r>
    </w:p>
    <w:p w:rsidR="00AE1323" w:rsidRPr="00F2453B" w:rsidRDefault="00AE1323" w:rsidP="0074050B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54FF4" w:rsidRPr="00062EE0" w:rsidRDefault="00954FF4" w:rsidP="00954FF4">
      <w:pPr>
        <w:suppressAutoHyphens/>
        <w:spacing w:after="0" w:line="240" w:lineRule="auto"/>
        <w:ind w:right="31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***</w:t>
      </w:r>
    </w:p>
    <w:p w:rsidR="00954FF4" w:rsidRDefault="00954FF4" w:rsidP="00954FF4">
      <w:pPr>
        <w:widowControl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</w:rPr>
      </w:pPr>
    </w:p>
    <w:p w:rsidR="00954FF4" w:rsidRDefault="00954FF4" w:rsidP="0095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РАЗДЕЛ «ПРОФИЛАКТИКТИЧЕСКИЕ МЕРОПРИЯТИЯ</w:t>
      </w:r>
      <w:r w:rsidRPr="00E83A6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954FF4" w:rsidRDefault="00954FF4" w:rsidP="0095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E1323" w:rsidRPr="00F2453B" w:rsidRDefault="00AE1323" w:rsidP="00AE1323">
      <w:pPr>
        <w:ind w:right="-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323" w:rsidRPr="00F2453B" w:rsidRDefault="00954FF4" w:rsidP="00AE1323">
      <w:pPr>
        <w:rPr>
          <w:rFonts w:ascii="Times New Roman" w:hAnsi="Times New Roman" w:cs="Times New Roman"/>
          <w:sz w:val="24"/>
          <w:szCs w:val="24"/>
        </w:rPr>
      </w:pPr>
      <w:r w:rsidRPr="00954FF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152515" cy="6875145"/>
            <wp:effectExtent l="0" t="0" r="635" b="1905"/>
            <wp:docPr id="1" name="Рисунок 102" descr="https://gorod-ust-labinsk.ru/upload/iblock/edc/edcbef0c04674f2ae70ce97bbef1d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gorod-ust-labinsk.ru/upload/iblock/edc/edcbef0c04674f2ae70ce97bbef1d19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687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B6" w:rsidRPr="00F2453B" w:rsidRDefault="00F029B6" w:rsidP="00383042">
      <w:pPr>
        <w:tabs>
          <w:tab w:val="left" w:pos="567"/>
          <w:tab w:val="left" w:pos="851"/>
        </w:tabs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F9D" w:rsidRPr="00F2453B" w:rsidRDefault="00ED2F9D" w:rsidP="00383042">
      <w:pPr>
        <w:pStyle w:val="aff0"/>
        <w:spacing w:before="0"/>
        <w:jc w:val="both"/>
        <w:rPr>
          <w:bCs/>
          <w:sz w:val="24"/>
          <w:szCs w:val="24"/>
        </w:rPr>
      </w:pPr>
    </w:p>
    <w:sectPr w:rsidR="00ED2F9D" w:rsidRPr="00F2453B" w:rsidSect="00F029B6">
      <w:type w:val="continuous"/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7B" w:rsidRDefault="00427E7B" w:rsidP="00567567">
      <w:pPr>
        <w:spacing w:after="0" w:line="240" w:lineRule="auto"/>
      </w:pPr>
      <w:r>
        <w:separator/>
      </w:r>
    </w:p>
  </w:endnote>
  <w:endnote w:type="continuationSeparator" w:id="0">
    <w:p w:rsidR="00427E7B" w:rsidRDefault="00427E7B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B3" w:rsidRPr="00576286" w:rsidRDefault="008C6BB3" w:rsidP="00B97A54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вест</w:t>
    </w:r>
    <w:r w:rsidR="00F029B6">
      <w:rPr>
        <w:rFonts w:ascii="Times New Roman" w:hAnsi="Times New Roman" w:cs="Times New Roman"/>
        <w:sz w:val="20"/>
        <w:szCs w:val="20"/>
      </w:rPr>
      <w:t>ник Кулагинского сельсовета № 05 от 30.11</w:t>
    </w:r>
    <w:r>
      <w:rPr>
        <w:rFonts w:ascii="Times New Roman" w:hAnsi="Times New Roman" w:cs="Times New Roman"/>
        <w:sz w:val="20"/>
        <w:szCs w:val="20"/>
      </w:rPr>
      <w:t>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 xml:space="preserve">23 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7B" w:rsidRDefault="00427E7B" w:rsidP="00567567">
      <w:pPr>
        <w:spacing w:after="0" w:line="240" w:lineRule="auto"/>
      </w:pPr>
      <w:r>
        <w:separator/>
      </w:r>
    </w:p>
  </w:footnote>
  <w:footnote w:type="continuationSeparator" w:id="0">
    <w:p w:rsidR="00427E7B" w:rsidRDefault="00427E7B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B3" w:rsidRDefault="009D7F80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6B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BB3" w:rsidRDefault="008C6BB3" w:rsidP="00B0638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B3" w:rsidRDefault="009D7F80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6B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4FF4">
      <w:rPr>
        <w:rStyle w:val="a5"/>
        <w:noProof/>
      </w:rPr>
      <w:t>18</w:t>
    </w:r>
    <w:r>
      <w:rPr>
        <w:rStyle w:val="a5"/>
      </w:rPr>
      <w:fldChar w:fldCharType="end"/>
    </w:r>
  </w:p>
  <w:p w:rsidR="008C6BB3" w:rsidRDefault="008C6BB3" w:rsidP="00776E9D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Муниципальный вест</w:t>
    </w:r>
    <w:r w:rsidR="005B4772">
      <w:rPr>
        <w:rFonts w:ascii="Times New Roman" w:hAnsi="Times New Roman" w:cs="Times New Roman"/>
        <w:sz w:val="20"/>
        <w:szCs w:val="20"/>
      </w:rPr>
      <w:t>ник Ку</w:t>
    </w:r>
    <w:r w:rsidR="00F029B6">
      <w:rPr>
        <w:rFonts w:ascii="Times New Roman" w:hAnsi="Times New Roman" w:cs="Times New Roman"/>
        <w:sz w:val="20"/>
        <w:szCs w:val="20"/>
      </w:rPr>
      <w:t>лагинского сельсовета № 05 от 30.11</w:t>
    </w:r>
    <w:r>
      <w:rPr>
        <w:rFonts w:ascii="Times New Roman" w:hAnsi="Times New Roman" w:cs="Times New Roman"/>
        <w:sz w:val="20"/>
        <w:szCs w:val="20"/>
      </w:rPr>
      <w:t>.2023 г.</w:t>
    </w:r>
  </w:p>
  <w:p w:rsidR="008C6BB3" w:rsidRDefault="008C6BB3" w:rsidP="00776E9D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8C6BB3" w:rsidRDefault="008C6BB3" w:rsidP="00776E9D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8C6BB3" w:rsidRDefault="008C6BB3" w:rsidP="00776E9D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8C6BB3" w:rsidRPr="00567567" w:rsidRDefault="008C6BB3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B3" w:rsidRPr="00311D25" w:rsidRDefault="008C6BB3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1582C7F"/>
    <w:multiLevelType w:val="hybridMultilevel"/>
    <w:tmpl w:val="39FA92E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25947EF"/>
    <w:multiLevelType w:val="hybridMultilevel"/>
    <w:tmpl w:val="CFB62AAE"/>
    <w:lvl w:ilvl="0" w:tplc="7160FB1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C4264CB"/>
    <w:multiLevelType w:val="hybridMultilevel"/>
    <w:tmpl w:val="258AAA98"/>
    <w:lvl w:ilvl="0" w:tplc="30EE9068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216F7BE">
      <w:start w:val="1"/>
      <w:numFmt w:val="decimal"/>
      <w:lvlText w:val="%2."/>
      <w:lvlJc w:val="left"/>
      <w:pPr>
        <w:tabs>
          <w:tab w:val="num" w:pos="2490"/>
        </w:tabs>
        <w:ind w:left="2490" w:hanging="87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0CA0146F"/>
    <w:multiLevelType w:val="hybridMultilevel"/>
    <w:tmpl w:val="2C4475FC"/>
    <w:lvl w:ilvl="0" w:tplc="7934487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A0CEE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0DF06086"/>
    <w:multiLevelType w:val="hybridMultilevel"/>
    <w:tmpl w:val="C4CC5738"/>
    <w:lvl w:ilvl="0" w:tplc="BC5A69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08732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0542408"/>
    <w:multiLevelType w:val="hybridMultilevel"/>
    <w:tmpl w:val="EFD8F11C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7AC5D4C"/>
    <w:multiLevelType w:val="hybridMultilevel"/>
    <w:tmpl w:val="EFBA709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90D3013"/>
    <w:multiLevelType w:val="hybridMultilevel"/>
    <w:tmpl w:val="01A8CD20"/>
    <w:lvl w:ilvl="0" w:tplc="DB2805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19160CA4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2">
    <w:nsid w:val="1C31396A"/>
    <w:multiLevelType w:val="hybridMultilevel"/>
    <w:tmpl w:val="B65EA51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9126001"/>
    <w:multiLevelType w:val="multilevel"/>
    <w:tmpl w:val="EFBA7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A8B639B"/>
    <w:multiLevelType w:val="hybridMultilevel"/>
    <w:tmpl w:val="1458DFE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D66512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39301C"/>
    <w:multiLevelType w:val="hybridMultilevel"/>
    <w:tmpl w:val="973EA606"/>
    <w:lvl w:ilvl="0" w:tplc="E15AC876">
      <w:start w:val="1"/>
      <w:numFmt w:val="decimal"/>
      <w:lvlText w:val="%1."/>
      <w:lvlJc w:val="left"/>
      <w:pPr>
        <w:tabs>
          <w:tab w:val="num" w:pos="1050"/>
        </w:tabs>
        <w:ind w:left="143" w:firstLine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05A3B9E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8">
    <w:nsid w:val="36D36BCC"/>
    <w:multiLevelType w:val="hybridMultilevel"/>
    <w:tmpl w:val="7D78EC96"/>
    <w:lvl w:ilvl="0" w:tplc="0BF4F5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7242C25"/>
    <w:multiLevelType w:val="hybridMultilevel"/>
    <w:tmpl w:val="A238DC5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C1754">
      <w:start w:val="1"/>
      <w:numFmt w:val="decimal"/>
      <w:lvlText w:val="%6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8B3725A"/>
    <w:multiLevelType w:val="hybridMultilevel"/>
    <w:tmpl w:val="9AD8BA6C"/>
    <w:lvl w:ilvl="0" w:tplc="BC640198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3A9349EC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DE25310"/>
    <w:multiLevelType w:val="hybridMultilevel"/>
    <w:tmpl w:val="85AEC752"/>
    <w:lvl w:ilvl="0" w:tplc="D72428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43">
    <w:nsid w:val="3E917C08"/>
    <w:multiLevelType w:val="hybridMultilevel"/>
    <w:tmpl w:val="F4EA69FE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2D2EC66E">
      <w:start w:val="1"/>
      <w:numFmt w:val="decimal"/>
      <w:lvlText w:val="%2."/>
      <w:lvlJc w:val="right"/>
      <w:pPr>
        <w:tabs>
          <w:tab w:val="num" w:pos="1379"/>
        </w:tabs>
        <w:ind w:left="286" w:firstLine="7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EA16988"/>
    <w:multiLevelType w:val="hybridMultilevel"/>
    <w:tmpl w:val="CB28618E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E20F18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05D78DF"/>
    <w:multiLevelType w:val="hybridMultilevel"/>
    <w:tmpl w:val="25B60C4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BEBF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163802"/>
    <w:multiLevelType w:val="hybridMultilevel"/>
    <w:tmpl w:val="C5F60252"/>
    <w:lvl w:ilvl="0" w:tplc="FF7AA90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32026D5"/>
    <w:multiLevelType w:val="hybridMultilevel"/>
    <w:tmpl w:val="C38C461C"/>
    <w:lvl w:ilvl="0" w:tplc="17E056C8">
      <w:start w:val="1"/>
      <w:numFmt w:val="none"/>
      <w:lvlText w:val="Глава 1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A5BA5FBA">
      <w:start w:val="1"/>
      <w:numFmt w:val="decimal"/>
      <w:lvlText w:val="Глава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2EC66E">
      <w:start w:val="1"/>
      <w:numFmt w:val="decimal"/>
      <w:lvlText w:val="%3."/>
      <w:lvlJc w:val="right"/>
      <w:pPr>
        <w:tabs>
          <w:tab w:val="num" w:pos="2340"/>
        </w:tabs>
        <w:ind w:left="1247" w:firstLine="79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3FB14F1"/>
    <w:multiLevelType w:val="hybridMultilevel"/>
    <w:tmpl w:val="3F027F5E"/>
    <w:lvl w:ilvl="0" w:tplc="70087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1">
    <w:nsid w:val="575358B9"/>
    <w:multiLevelType w:val="hybridMultilevel"/>
    <w:tmpl w:val="18640C18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C442AA"/>
    <w:multiLevelType w:val="hybridMultilevel"/>
    <w:tmpl w:val="CD4EC2F2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7E6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002480">
      <w:start w:val="1"/>
      <w:numFmt w:val="decimal"/>
      <w:lvlText w:val="%4)"/>
      <w:lvlJc w:val="left"/>
      <w:pPr>
        <w:tabs>
          <w:tab w:val="num" w:pos="3240"/>
        </w:tabs>
        <w:ind w:left="252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13325AE"/>
    <w:multiLevelType w:val="hybridMultilevel"/>
    <w:tmpl w:val="1CDC741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A20B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E7E2718"/>
    <w:multiLevelType w:val="hybridMultilevel"/>
    <w:tmpl w:val="1E38C51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962FA0"/>
    <w:multiLevelType w:val="hybridMultilevel"/>
    <w:tmpl w:val="ADE815B4"/>
    <w:lvl w:ilvl="0" w:tplc="D724288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16632FC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3BE1133"/>
    <w:multiLevelType w:val="hybridMultilevel"/>
    <w:tmpl w:val="51DE03B2"/>
    <w:lvl w:ilvl="0" w:tplc="05B0B0A2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50"/>
  </w:num>
  <w:num w:numId="2">
    <w:abstractNumId w:val="42"/>
  </w:num>
  <w:num w:numId="3">
    <w:abstractNumId w:val="23"/>
  </w:num>
  <w:num w:numId="4">
    <w:abstractNumId w:val="26"/>
  </w:num>
  <w:num w:numId="5">
    <w:abstractNumId w:val="27"/>
  </w:num>
  <w:num w:numId="6">
    <w:abstractNumId w:val="52"/>
  </w:num>
  <w:num w:numId="7">
    <w:abstractNumId w:val="55"/>
  </w:num>
  <w:num w:numId="8">
    <w:abstractNumId w:val="44"/>
  </w:num>
  <w:num w:numId="9">
    <w:abstractNumId w:val="29"/>
  </w:num>
  <w:num w:numId="10">
    <w:abstractNumId w:val="48"/>
  </w:num>
  <w:num w:numId="11">
    <w:abstractNumId w:val="32"/>
  </w:num>
  <w:num w:numId="12">
    <w:abstractNumId w:val="46"/>
  </w:num>
  <w:num w:numId="13">
    <w:abstractNumId w:val="34"/>
  </w:num>
  <w:num w:numId="14">
    <w:abstractNumId w:val="54"/>
  </w:num>
  <w:num w:numId="15">
    <w:abstractNumId w:val="43"/>
  </w:num>
  <w:num w:numId="16">
    <w:abstractNumId w:val="51"/>
  </w:num>
  <w:num w:numId="17">
    <w:abstractNumId w:val="28"/>
  </w:num>
  <w:num w:numId="18">
    <w:abstractNumId w:val="41"/>
  </w:num>
  <w:num w:numId="19">
    <w:abstractNumId w:val="35"/>
  </w:num>
  <w:num w:numId="20">
    <w:abstractNumId w:val="39"/>
  </w:num>
  <w:num w:numId="21">
    <w:abstractNumId w:val="33"/>
  </w:num>
  <w:num w:numId="22">
    <w:abstractNumId w:val="53"/>
  </w:num>
  <w:num w:numId="23">
    <w:abstractNumId w:val="45"/>
  </w:num>
  <w:num w:numId="24">
    <w:abstractNumId w:val="0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</w:num>
  <w:num w:numId="32">
    <w:abstractNumId w:val="56"/>
  </w:num>
  <w:num w:numId="33">
    <w:abstractNumId w:val="31"/>
  </w:num>
  <w:num w:numId="34">
    <w:abstractNumId w:val="37"/>
  </w:num>
  <w:num w:numId="35">
    <w:abstractNumId w:val="30"/>
  </w:num>
  <w:num w:numId="36">
    <w:abstractNumId w:val="40"/>
  </w:num>
  <w:num w:numId="3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3545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6C9"/>
    <w:rsid w:val="000538A4"/>
    <w:rsid w:val="000542D2"/>
    <w:rsid w:val="00054B18"/>
    <w:rsid w:val="00054B48"/>
    <w:rsid w:val="000563C2"/>
    <w:rsid w:val="0005778C"/>
    <w:rsid w:val="00057EFA"/>
    <w:rsid w:val="00060297"/>
    <w:rsid w:val="0006118C"/>
    <w:rsid w:val="00062701"/>
    <w:rsid w:val="00062EE0"/>
    <w:rsid w:val="000754E2"/>
    <w:rsid w:val="00076100"/>
    <w:rsid w:val="00081386"/>
    <w:rsid w:val="0008294E"/>
    <w:rsid w:val="000841F3"/>
    <w:rsid w:val="000843CF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3FD1"/>
    <w:rsid w:val="000B5CA4"/>
    <w:rsid w:val="000B7031"/>
    <w:rsid w:val="000B77BF"/>
    <w:rsid w:val="000C0A9D"/>
    <w:rsid w:val="000C0DC1"/>
    <w:rsid w:val="000C2D38"/>
    <w:rsid w:val="000C2F1D"/>
    <w:rsid w:val="000C3A96"/>
    <w:rsid w:val="000C3C2F"/>
    <w:rsid w:val="000C6B6C"/>
    <w:rsid w:val="000D094D"/>
    <w:rsid w:val="000D117D"/>
    <w:rsid w:val="000D44F1"/>
    <w:rsid w:val="000D6CF9"/>
    <w:rsid w:val="000E09D9"/>
    <w:rsid w:val="000E0ADC"/>
    <w:rsid w:val="000E1A38"/>
    <w:rsid w:val="000E1F74"/>
    <w:rsid w:val="000E3BE4"/>
    <w:rsid w:val="000E5C96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049"/>
    <w:rsid w:val="001303B6"/>
    <w:rsid w:val="00136281"/>
    <w:rsid w:val="00136D7F"/>
    <w:rsid w:val="00137163"/>
    <w:rsid w:val="00137B7D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8CA"/>
    <w:rsid w:val="001B3CBC"/>
    <w:rsid w:val="001B4A28"/>
    <w:rsid w:val="001B535A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44A"/>
    <w:rsid w:val="00240B75"/>
    <w:rsid w:val="0024342D"/>
    <w:rsid w:val="00246959"/>
    <w:rsid w:val="002478EA"/>
    <w:rsid w:val="00247A7A"/>
    <w:rsid w:val="00255B95"/>
    <w:rsid w:val="00256324"/>
    <w:rsid w:val="002601AC"/>
    <w:rsid w:val="00260A31"/>
    <w:rsid w:val="00261650"/>
    <w:rsid w:val="0026281A"/>
    <w:rsid w:val="002732E4"/>
    <w:rsid w:val="00273C22"/>
    <w:rsid w:val="00274300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B0073"/>
    <w:rsid w:val="002B1486"/>
    <w:rsid w:val="002B2DDE"/>
    <w:rsid w:val="002B660E"/>
    <w:rsid w:val="002C03C1"/>
    <w:rsid w:val="002C090B"/>
    <w:rsid w:val="002C0FF7"/>
    <w:rsid w:val="002C13CB"/>
    <w:rsid w:val="002C514A"/>
    <w:rsid w:val="002C5C8F"/>
    <w:rsid w:val="002C7924"/>
    <w:rsid w:val="002D051F"/>
    <w:rsid w:val="002D082F"/>
    <w:rsid w:val="002D15C8"/>
    <w:rsid w:val="002D3440"/>
    <w:rsid w:val="002D7866"/>
    <w:rsid w:val="002D7B8D"/>
    <w:rsid w:val="002D7EEF"/>
    <w:rsid w:val="002E1A49"/>
    <w:rsid w:val="002E28A8"/>
    <w:rsid w:val="002E352C"/>
    <w:rsid w:val="002E6DC4"/>
    <w:rsid w:val="002F0953"/>
    <w:rsid w:val="002F4106"/>
    <w:rsid w:val="002F42C1"/>
    <w:rsid w:val="002F45F7"/>
    <w:rsid w:val="002F6C26"/>
    <w:rsid w:val="0030143E"/>
    <w:rsid w:val="00301637"/>
    <w:rsid w:val="003048C8"/>
    <w:rsid w:val="00304F47"/>
    <w:rsid w:val="00306C93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0826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042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383C"/>
    <w:rsid w:val="003A471A"/>
    <w:rsid w:val="003A558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D77C7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078DC"/>
    <w:rsid w:val="004100EA"/>
    <w:rsid w:val="00412F24"/>
    <w:rsid w:val="00413EE1"/>
    <w:rsid w:val="00414DD0"/>
    <w:rsid w:val="004153E4"/>
    <w:rsid w:val="004178ED"/>
    <w:rsid w:val="00421C56"/>
    <w:rsid w:val="004226A6"/>
    <w:rsid w:val="00423FAC"/>
    <w:rsid w:val="004264B2"/>
    <w:rsid w:val="004266D9"/>
    <w:rsid w:val="00426876"/>
    <w:rsid w:val="004271AE"/>
    <w:rsid w:val="004276FD"/>
    <w:rsid w:val="00427E7B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3F67"/>
    <w:rsid w:val="004466A5"/>
    <w:rsid w:val="00447DF8"/>
    <w:rsid w:val="00450813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638D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020"/>
    <w:rsid w:val="004B4188"/>
    <w:rsid w:val="004B473C"/>
    <w:rsid w:val="004B6652"/>
    <w:rsid w:val="004C0ACB"/>
    <w:rsid w:val="004C0F1F"/>
    <w:rsid w:val="004C58A2"/>
    <w:rsid w:val="004D5D41"/>
    <w:rsid w:val="004D645B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DBE"/>
    <w:rsid w:val="00502E5B"/>
    <w:rsid w:val="005039EC"/>
    <w:rsid w:val="0050582F"/>
    <w:rsid w:val="0050646F"/>
    <w:rsid w:val="00507D81"/>
    <w:rsid w:val="00510C59"/>
    <w:rsid w:val="00511B30"/>
    <w:rsid w:val="00511D4E"/>
    <w:rsid w:val="00511DB2"/>
    <w:rsid w:val="00512593"/>
    <w:rsid w:val="00514255"/>
    <w:rsid w:val="00517140"/>
    <w:rsid w:val="00517651"/>
    <w:rsid w:val="00517A77"/>
    <w:rsid w:val="00520195"/>
    <w:rsid w:val="0052251A"/>
    <w:rsid w:val="00522D03"/>
    <w:rsid w:val="0052670E"/>
    <w:rsid w:val="005273B7"/>
    <w:rsid w:val="00531F65"/>
    <w:rsid w:val="00533D3D"/>
    <w:rsid w:val="00535F7D"/>
    <w:rsid w:val="0053707F"/>
    <w:rsid w:val="0053733E"/>
    <w:rsid w:val="00537744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544C"/>
    <w:rsid w:val="00566347"/>
    <w:rsid w:val="00567567"/>
    <w:rsid w:val="00567595"/>
    <w:rsid w:val="00567710"/>
    <w:rsid w:val="005702A9"/>
    <w:rsid w:val="0057210E"/>
    <w:rsid w:val="005721CC"/>
    <w:rsid w:val="00572FC2"/>
    <w:rsid w:val="00576286"/>
    <w:rsid w:val="00577B87"/>
    <w:rsid w:val="00577C73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0B9E"/>
    <w:rsid w:val="005A1971"/>
    <w:rsid w:val="005A1E5D"/>
    <w:rsid w:val="005A35B1"/>
    <w:rsid w:val="005A3BD6"/>
    <w:rsid w:val="005A5909"/>
    <w:rsid w:val="005B31DC"/>
    <w:rsid w:val="005B46E8"/>
    <w:rsid w:val="005B4772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D5CD2"/>
    <w:rsid w:val="005D7171"/>
    <w:rsid w:val="005E0B78"/>
    <w:rsid w:val="005E3E67"/>
    <w:rsid w:val="005E581E"/>
    <w:rsid w:val="005F062F"/>
    <w:rsid w:val="005F066C"/>
    <w:rsid w:val="005F7989"/>
    <w:rsid w:val="00602506"/>
    <w:rsid w:val="0060281A"/>
    <w:rsid w:val="00603C5C"/>
    <w:rsid w:val="006046B1"/>
    <w:rsid w:val="00606732"/>
    <w:rsid w:val="00607074"/>
    <w:rsid w:val="00612523"/>
    <w:rsid w:val="00613560"/>
    <w:rsid w:val="006203B4"/>
    <w:rsid w:val="00621867"/>
    <w:rsid w:val="00623016"/>
    <w:rsid w:val="00625147"/>
    <w:rsid w:val="00626674"/>
    <w:rsid w:val="00627BD6"/>
    <w:rsid w:val="00630259"/>
    <w:rsid w:val="00630AB6"/>
    <w:rsid w:val="00630F8E"/>
    <w:rsid w:val="006325EF"/>
    <w:rsid w:val="006327E7"/>
    <w:rsid w:val="006335F7"/>
    <w:rsid w:val="006435D6"/>
    <w:rsid w:val="00643B7D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050B"/>
    <w:rsid w:val="007411B3"/>
    <w:rsid w:val="007418B6"/>
    <w:rsid w:val="00741AE2"/>
    <w:rsid w:val="00742F32"/>
    <w:rsid w:val="00746FFC"/>
    <w:rsid w:val="00750189"/>
    <w:rsid w:val="00752DFF"/>
    <w:rsid w:val="00752EA5"/>
    <w:rsid w:val="007538D3"/>
    <w:rsid w:val="00755E6A"/>
    <w:rsid w:val="0076277C"/>
    <w:rsid w:val="00762F62"/>
    <w:rsid w:val="00763102"/>
    <w:rsid w:val="007650AC"/>
    <w:rsid w:val="00766CB5"/>
    <w:rsid w:val="0076748D"/>
    <w:rsid w:val="00773947"/>
    <w:rsid w:val="00775127"/>
    <w:rsid w:val="007755BC"/>
    <w:rsid w:val="007766FD"/>
    <w:rsid w:val="00776E9D"/>
    <w:rsid w:val="007773E2"/>
    <w:rsid w:val="0078140C"/>
    <w:rsid w:val="00782C3E"/>
    <w:rsid w:val="00786748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E0E14"/>
    <w:rsid w:val="007E104C"/>
    <w:rsid w:val="007E161A"/>
    <w:rsid w:val="007E21E6"/>
    <w:rsid w:val="007E2276"/>
    <w:rsid w:val="007E2E35"/>
    <w:rsid w:val="007E612F"/>
    <w:rsid w:val="007F111A"/>
    <w:rsid w:val="007F21CA"/>
    <w:rsid w:val="007F3FCE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6F3"/>
    <w:rsid w:val="00814C7B"/>
    <w:rsid w:val="0081533E"/>
    <w:rsid w:val="00816A93"/>
    <w:rsid w:val="0081791D"/>
    <w:rsid w:val="00817C99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68E5"/>
    <w:rsid w:val="0087732A"/>
    <w:rsid w:val="00877D0D"/>
    <w:rsid w:val="00883A4D"/>
    <w:rsid w:val="00884C99"/>
    <w:rsid w:val="008904E9"/>
    <w:rsid w:val="008909A8"/>
    <w:rsid w:val="00891511"/>
    <w:rsid w:val="00892716"/>
    <w:rsid w:val="00894367"/>
    <w:rsid w:val="00896D95"/>
    <w:rsid w:val="008971D4"/>
    <w:rsid w:val="008A0008"/>
    <w:rsid w:val="008A380A"/>
    <w:rsid w:val="008A4128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BB3"/>
    <w:rsid w:val="008C6E7B"/>
    <w:rsid w:val="008D071F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5D48"/>
    <w:rsid w:val="00936464"/>
    <w:rsid w:val="0093690D"/>
    <w:rsid w:val="009421DE"/>
    <w:rsid w:val="009427C4"/>
    <w:rsid w:val="00942B38"/>
    <w:rsid w:val="009431D6"/>
    <w:rsid w:val="00943EF7"/>
    <w:rsid w:val="00944A48"/>
    <w:rsid w:val="009454B8"/>
    <w:rsid w:val="00945596"/>
    <w:rsid w:val="00945820"/>
    <w:rsid w:val="00946CA1"/>
    <w:rsid w:val="00950964"/>
    <w:rsid w:val="00954476"/>
    <w:rsid w:val="00954FF4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3AB4"/>
    <w:rsid w:val="0099417A"/>
    <w:rsid w:val="00997A08"/>
    <w:rsid w:val="009A35F7"/>
    <w:rsid w:val="009A6988"/>
    <w:rsid w:val="009B6295"/>
    <w:rsid w:val="009C0212"/>
    <w:rsid w:val="009C35DE"/>
    <w:rsid w:val="009C43E1"/>
    <w:rsid w:val="009C4CC7"/>
    <w:rsid w:val="009C567D"/>
    <w:rsid w:val="009C645F"/>
    <w:rsid w:val="009C7FF7"/>
    <w:rsid w:val="009D1060"/>
    <w:rsid w:val="009D16FF"/>
    <w:rsid w:val="009D2CF5"/>
    <w:rsid w:val="009D3C0B"/>
    <w:rsid w:val="009D4603"/>
    <w:rsid w:val="009D58E1"/>
    <w:rsid w:val="009D68AC"/>
    <w:rsid w:val="009D7F80"/>
    <w:rsid w:val="009E0A7D"/>
    <w:rsid w:val="009E4475"/>
    <w:rsid w:val="009E4AE8"/>
    <w:rsid w:val="009E796C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02C5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26E9"/>
    <w:rsid w:val="00A82236"/>
    <w:rsid w:val="00A822A4"/>
    <w:rsid w:val="00A86F1B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97773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1323"/>
    <w:rsid w:val="00AE3AC4"/>
    <w:rsid w:val="00AE57C1"/>
    <w:rsid w:val="00AE6ABB"/>
    <w:rsid w:val="00AF2124"/>
    <w:rsid w:val="00AF2141"/>
    <w:rsid w:val="00AF3FCD"/>
    <w:rsid w:val="00AF49CA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2131"/>
    <w:rsid w:val="00B34B77"/>
    <w:rsid w:val="00B36F4F"/>
    <w:rsid w:val="00B401A6"/>
    <w:rsid w:val="00B415BD"/>
    <w:rsid w:val="00B44C39"/>
    <w:rsid w:val="00B45307"/>
    <w:rsid w:val="00B4531D"/>
    <w:rsid w:val="00B4546A"/>
    <w:rsid w:val="00B52202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16D3"/>
    <w:rsid w:val="00B8240D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97A54"/>
    <w:rsid w:val="00BA087B"/>
    <w:rsid w:val="00BA3232"/>
    <w:rsid w:val="00BA3FCF"/>
    <w:rsid w:val="00BA4447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306A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BF6FC0"/>
    <w:rsid w:val="00C05EEA"/>
    <w:rsid w:val="00C061A9"/>
    <w:rsid w:val="00C072FA"/>
    <w:rsid w:val="00C106F6"/>
    <w:rsid w:val="00C108A1"/>
    <w:rsid w:val="00C12143"/>
    <w:rsid w:val="00C13221"/>
    <w:rsid w:val="00C145DE"/>
    <w:rsid w:val="00C1666F"/>
    <w:rsid w:val="00C177E8"/>
    <w:rsid w:val="00C20BF4"/>
    <w:rsid w:val="00C232D2"/>
    <w:rsid w:val="00C234EC"/>
    <w:rsid w:val="00C25D3A"/>
    <w:rsid w:val="00C26980"/>
    <w:rsid w:val="00C27A6E"/>
    <w:rsid w:val="00C30C1E"/>
    <w:rsid w:val="00C30C6F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66F2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E3E7A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2C3"/>
    <w:rsid w:val="00D42C34"/>
    <w:rsid w:val="00D43C17"/>
    <w:rsid w:val="00D45D47"/>
    <w:rsid w:val="00D47906"/>
    <w:rsid w:val="00D50E8B"/>
    <w:rsid w:val="00D52148"/>
    <w:rsid w:val="00D52B0E"/>
    <w:rsid w:val="00D62807"/>
    <w:rsid w:val="00D6699C"/>
    <w:rsid w:val="00D71173"/>
    <w:rsid w:val="00D73DE5"/>
    <w:rsid w:val="00D74E3A"/>
    <w:rsid w:val="00D75C97"/>
    <w:rsid w:val="00D75FF6"/>
    <w:rsid w:val="00D769A3"/>
    <w:rsid w:val="00D76C13"/>
    <w:rsid w:val="00D808A6"/>
    <w:rsid w:val="00D813D9"/>
    <w:rsid w:val="00D817F9"/>
    <w:rsid w:val="00D82C5D"/>
    <w:rsid w:val="00D84799"/>
    <w:rsid w:val="00D858FC"/>
    <w:rsid w:val="00D8615C"/>
    <w:rsid w:val="00D862BD"/>
    <w:rsid w:val="00D918E5"/>
    <w:rsid w:val="00DA6AB3"/>
    <w:rsid w:val="00DA794D"/>
    <w:rsid w:val="00DB1EE0"/>
    <w:rsid w:val="00DB44FB"/>
    <w:rsid w:val="00DB70DC"/>
    <w:rsid w:val="00DC1698"/>
    <w:rsid w:val="00DC2552"/>
    <w:rsid w:val="00DC4500"/>
    <w:rsid w:val="00DC4EE2"/>
    <w:rsid w:val="00DC5FCF"/>
    <w:rsid w:val="00DC642C"/>
    <w:rsid w:val="00DD19A7"/>
    <w:rsid w:val="00DD40EB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310D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6F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2F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D2F9D"/>
    <w:rsid w:val="00EE1279"/>
    <w:rsid w:val="00EE1417"/>
    <w:rsid w:val="00EE15F7"/>
    <w:rsid w:val="00EE1947"/>
    <w:rsid w:val="00EE3BD7"/>
    <w:rsid w:val="00EE498B"/>
    <w:rsid w:val="00EF509F"/>
    <w:rsid w:val="00EF6500"/>
    <w:rsid w:val="00EF7239"/>
    <w:rsid w:val="00F029B6"/>
    <w:rsid w:val="00F02E62"/>
    <w:rsid w:val="00F03904"/>
    <w:rsid w:val="00F05330"/>
    <w:rsid w:val="00F06E61"/>
    <w:rsid w:val="00F07031"/>
    <w:rsid w:val="00F11239"/>
    <w:rsid w:val="00F15231"/>
    <w:rsid w:val="00F153D2"/>
    <w:rsid w:val="00F21854"/>
    <w:rsid w:val="00F21C38"/>
    <w:rsid w:val="00F2453B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C75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58E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76F6E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64BC"/>
    <w:rsid w:val="00FB6701"/>
    <w:rsid w:val="00FB70BB"/>
    <w:rsid w:val="00FC3AC1"/>
    <w:rsid w:val="00FC3E32"/>
    <w:rsid w:val="00FC5164"/>
    <w:rsid w:val="00FC5845"/>
    <w:rsid w:val="00FC77D2"/>
    <w:rsid w:val="00FD15EA"/>
    <w:rsid w:val="00FD2955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iPriority w:val="99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aliases w:val="Нумерованный список !!,Основной текст 1,Надин стиль,Основной текст без отступа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uiPriority w:val="11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  <w:style w:type="character" w:customStyle="1" w:styleId="1f4">
    <w:name w:val="Основной текст с отступом Знак1"/>
    <w:basedOn w:val="a0"/>
    <w:rsid w:val="00A86F1B"/>
    <w:rPr>
      <w:sz w:val="24"/>
      <w:szCs w:val="24"/>
      <w:lang w:val="en-US" w:eastAsia="en-US"/>
    </w:rPr>
  </w:style>
  <w:style w:type="character" w:customStyle="1" w:styleId="hl41">
    <w:name w:val="hl41"/>
    <w:rsid w:val="00A86F1B"/>
    <w:rPr>
      <w:b/>
      <w:bCs/>
      <w:sz w:val="20"/>
      <w:szCs w:val="20"/>
    </w:rPr>
  </w:style>
  <w:style w:type="paragraph" w:styleId="affffc">
    <w:name w:val="Revision"/>
    <w:hidden/>
    <w:uiPriority w:val="99"/>
    <w:semiHidden/>
    <w:rsid w:val="00A8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ynatree-node">
    <w:name w:val="dynatree-node"/>
    <w:basedOn w:val="a0"/>
    <w:rsid w:val="00A86F1B"/>
  </w:style>
  <w:style w:type="paragraph" w:customStyle="1" w:styleId="s1">
    <w:name w:val="s_1"/>
    <w:basedOn w:val="a"/>
    <w:rsid w:val="0062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2667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c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qFormat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qFormat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qFormat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qFormat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qFormat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qFormat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qFormat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qFormat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uiPriority w:val="22"/>
    <w:qFormat/>
    <w:rsid w:val="004E48A2"/>
    <w:rPr>
      <w:b/>
      <w:bCs/>
    </w:rPr>
  </w:style>
  <w:style w:type="paragraph" w:customStyle="1" w:styleId="ConsNormal">
    <w:name w:val="ConsNormal"/>
    <w:qFormat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qFormat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2,Знак4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qFormat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qFormat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qFormat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qFormat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qFormat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uiPriority w:val="20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qFormat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qFormat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qFormat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qFormat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qFormat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qFormat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qFormat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qFormat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qFormat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qFormat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qFormat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qFormat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qFormat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qFormat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qFormat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4B4188"/>
  </w:style>
  <w:style w:type="numbering" w:customStyle="1" w:styleId="1100">
    <w:name w:val="Нет списка110"/>
    <w:next w:val="a2"/>
    <w:uiPriority w:val="99"/>
    <w:semiHidden/>
    <w:unhideWhenUsed/>
    <w:rsid w:val="004B4188"/>
  </w:style>
  <w:style w:type="table" w:customStyle="1" w:styleId="162">
    <w:name w:val="Сетка таблицы16"/>
    <w:basedOn w:val="a1"/>
    <w:next w:val="aa"/>
    <w:uiPriority w:val="59"/>
    <w:rsid w:val="004B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B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fa">
    <w:name w:val="Нормальный (таблица)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b">
    <w:name w:val="Прижатый влево"/>
    <w:basedOn w:val="a"/>
    <w:next w:val="a"/>
    <w:qFormat/>
    <w:rsid w:val="00892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f3">
    <w:name w:val="Основной текст Знак1"/>
    <w:basedOn w:val="a0"/>
    <w:uiPriority w:val="99"/>
    <w:semiHidden/>
    <w:rsid w:val="00892716"/>
    <w:rPr>
      <w:sz w:val="24"/>
      <w:szCs w:val="24"/>
    </w:rPr>
  </w:style>
  <w:style w:type="character" w:customStyle="1" w:styleId="blk">
    <w:name w:val="blk"/>
    <w:rsid w:val="00892716"/>
  </w:style>
  <w:style w:type="character" w:customStyle="1" w:styleId="nospacing">
    <w:name w:val="nospacing"/>
    <w:uiPriority w:val="99"/>
    <w:rsid w:val="00892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&#1040;&#1076;&#1084;&#1080;&#1085;\Downloads\&#1056;&#1077;&#1096;&#1077;&#1085;&#1080;&#1077;%20&#1080;&#1079;&#1084;&#1077;&#1085;&#1077;&#1085;&#1080;&#1103;%20&#1074;%20&#1079;&#1077;&#1084;&#1077;&#1083;&#1100;&#1085;&#1099;&#1081;%20&#1085;&#1072;&#1083;&#1086;&#1075;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D241E0024618076A6F0E6519EC3BBF15378EB76C58650A1192B4C09156F2859A5DE70A3A14F7772793DE24D727E1BCA08033BA53DE1293iCM9J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&#1050;&#1091;&#1083;&#1072;&#1075;&#1080;&#1085;&#1086;.&#1088;&#1092;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76;&#1084;&#1080;&#1085;\Downloads\&#1056;&#1077;&#1096;&#1077;&#1085;&#1080;&#1077;%20&#1080;&#1079;&#1084;&#1077;&#1085;&#1077;&#1085;&#1080;&#1103;%20&#1074;%20&#1079;&#1077;&#1084;&#1077;&#1083;&#1100;&#1085;&#1099;&#1081;%20&#1085;&#1072;&#1083;&#1086;&#1075;.doc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BD241E0024618076A6F0E6519EC3BBF15378EB76C58650A1192B4C09156F2859A5DE70A3A14F7772793DE24D727E1BCA08033BA53DE1293iCM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441D-94C7-46D6-928E-D08E9A85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18</Pages>
  <Words>5968</Words>
  <Characters>34020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Admin</cp:lastModifiedBy>
  <cp:revision>102</cp:revision>
  <cp:lastPrinted>2019-09-17T15:54:00Z</cp:lastPrinted>
  <dcterms:created xsi:type="dcterms:W3CDTF">2023-07-04T07:34:00Z</dcterms:created>
  <dcterms:modified xsi:type="dcterms:W3CDTF">2023-12-26T04:39:00Z</dcterms:modified>
</cp:coreProperties>
</file>