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8" w:rsidRDefault="004100EA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100EA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14pt" fillcolor="#369" stroked="f">
            <v:shadow on="t" color="#b2b2b2" opacity="52429f" offset="3pt"/>
            <v:textpath style="font-family:&quot;Times New Roman&quot;;v-text-kern:t" trim="t" fitpath="t" string="МУНИЦИПАЛЬНЫЙ ВЕСТНИК&#10;КУЛАГИНСКОГО СЕЛЬСОВЕТА&#10;"/>
          </v:shape>
        </w:pict>
      </w:r>
    </w:p>
    <w:p w:rsidR="001B38CA" w:rsidRDefault="001B38CA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47638D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КУЛАГИНСКИЙ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461228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Тираж 5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овосергиевский район, с. Кулагино, ул. </w:t>
      </w:r>
      <w:proofErr w:type="gramStart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Центральная</w:t>
      </w:r>
      <w:proofErr w:type="gramEnd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, 32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Вестника являются Совет депутатов муниципального образования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зования </w:t>
      </w:r>
      <w:r w:rsidR="002D7B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бесплатно                               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D2F9D">
        <w:rPr>
          <w:rFonts w:ascii="Times New Roman" w:eastAsia="Times New Roman" w:hAnsi="Times New Roman" w:cs="Times New Roman"/>
          <w:b/>
          <w:i/>
          <w:lang w:eastAsia="ru-RU"/>
        </w:rPr>
        <w:t xml:space="preserve"> октябрь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0D117D">
        <w:rPr>
          <w:rFonts w:ascii="Times New Roman" w:eastAsia="Times New Roman" w:hAnsi="Times New Roman" w:cs="Times New Roman"/>
          <w:b/>
          <w:lang w:eastAsia="ru-RU"/>
        </w:rPr>
        <w:t>23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lang w:eastAsia="ru-RU"/>
        </w:rPr>
        <w:t>0</w:t>
      </w:r>
      <w:r w:rsidR="00ED2F9D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Pr="00261650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</w:t>
      </w:r>
      <w:r w:rsidR="000526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НОРМАТИВНЫЕ </w:t>
      </w:r>
      <w:r w:rsidR="002E6DC4"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ПРАВОВЫЕ АКТЫ</w:t>
      </w: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535AD" w:rsidRDefault="004535AD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49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0049" w:rsidSect="00261650"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860ED" w:rsidRDefault="00B70F2B" w:rsidP="00892716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70F2B" w:rsidRDefault="00B70F2B" w:rsidP="008927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70F2B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ED2F9D" w:rsidRPr="00504D02" w:rsidRDefault="00ED2F9D" w:rsidP="00ED2F9D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2F9D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D2F9D" w:rsidRPr="00330826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16.10.2023г.                              № 70</w:t>
      </w:r>
      <w:r w:rsidRPr="00330826">
        <w:rPr>
          <w:rFonts w:ascii="Times New Roman" w:hAnsi="Times New Roman" w:cs="Times New Roman"/>
          <w:b/>
          <w:sz w:val="24"/>
          <w:szCs w:val="24"/>
        </w:rPr>
        <w:t>-п</w:t>
      </w:r>
    </w:p>
    <w:p w:rsidR="00ED2F9D" w:rsidRDefault="00ED2F9D" w:rsidP="00ED2F9D">
      <w:pPr>
        <w:pStyle w:val="aff0"/>
        <w:spacing w:before="0"/>
        <w:rPr>
          <w:bCs/>
          <w:sz w:val="24"/>
          <w:szCs w:val="24"/>
        </w:rPr>
      </w:pPr>
    </w:p>
    <w:p w:rsidR="00ED2F9D" w:rsidRDefault="00ED2F9D" w:rsidP="00ED2F9D">
      <w:pPr>
        <w:pStyle w:val="aff0"/>
        <w:spacing w:before="0"/>
        <w:rPr>
          <w:bCs/>
          <w:sz w:val="24"/>
          <w:szCs w:val="24"/>
        </w:rPr>
      </w:pPr>
      <w:r w:rsidRPr="009642E0">
        <w:rPr>
          <w:bCs/>
          <w:sz w:val="24"/>
          <w:szCs w:val="24"/>
        </w:rPr>
        <w:t xml:space="preserve">Об исполнении  бюджета муниципального образования Кулагинского сельсовета </w:t>
      </w:r>
    </w:p>
    <w:p w:rsidR="00ED2F9D" w:rsidRPr="009642E0" w:rsidRDefault="00ED2F9D" w:rsidP="00ED2F9D">
      <w:pPr>
        <w:pStyle w:val="aff0"/>
        <w:spacing w:before="0"/>
        <w:rPr>
          <w:bCs/>
          <w:sz w:val="24"/>
          <w:szCs w:val="24"/>
        </w:rPr>
      </w:pPr>
      <w:r w:rsidRPr="009642E0">
        <w:rPr>
          <w:bCs/>
          <w:sz w:val="24"/>
          <w:szCs w:val="24"/>
        </w:rPr>
        <w:t>Новосергиевского района Оренбургской области за тр</w:t>
      </w:r>
      <w:r w:rsidRPr="009642E0">
        <w:rPr>
          <w:bCs/>
          <w:sz w:val="24"/>
          <w:szCs w:val="24"/>
        </w:rPr>
        <w:t>е</w:t>
      </w:r>
      <w:r w:rsidRPr="009642E0">
        <w:rPr>
          <w:bCs/>
          <w:sz w:val="24"/>
          <w:szCs w:val="24"/>
        </w:rPr>
        <w:t>тий квартал 2023 года</w:t>
      </w:r>
    </w:p>
    <w:p w:rsidR="00ED2F9D" w:rsidRDefault="00ED2F9D" w:rsidP="00ED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9D" w:rsidRDefault="00ED2F9D" w:rsidP="00ED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9D" w:rsidRPr="009642E0" w:rsidRDefault="00ED2F9D" w:rsidP="00ED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 в муниципальном образовании Кул</w:t>
      </w:r>
      <w:r w:rsidRPr="009642E0">
        <w:rPr>
          <w:rFonts w:ascii="Times New Roman" w:hAnsi="Times New Roman" w:cs="Times New Roman"/>
          <w:sz w:val="24"/>
          <w:szCs w:val="24"/>
        </w:rPr>
        <w:t>а</w:t>
      </w:r>
      <w:r w:rsidRPr="009642E0">
        <w:rPr>
          <w:rFonts w:ascii="Times New Roman" w:hAnsi="Times New Roman" w:cs="Times New Roman"/>
          <w:sz w:val="24"/>
          <w:szCs w:val="24"/>
        </w:rPr>
        <w:t>гинский сельсовет Новосергиевского района Оренбургской  и  Уставом муниципального образ</w:t>
      </w:r>
      <w:r w:rsidRPr="009642E0">
        <w:rPr>
          <w:rFonts w:ascii="Times New Roman" w:hAnsi="Times New Roman" w:cs="Times New Roman"/>
          <w:sz w:val="24"/>
          <w:szCs w:val="24"/>
        </w:rPr>
        <w:t>о</w:t>
      </w:r>
      <w:r w:rsidRPr="009642E0">
        <w:rPr>
          <w:rFonts w:ascii="Times New Roman" w:hAnsi="Times New Roman" w:cs="Times New Roman"/>
          <w:sz w:val="24"/>
          <w:szCs w:val="24"/>
        </w:rPr>
        <w:t xml:space="preserve">вания Кулагинский сельсовет  Новосергиевского района Оренбургской области: </w:t>
      </w:r>
    </w:p>
    <w:p w:rsidR="00ED2F9D" w:rsidRPr="009642E0" w:rsidRDefault="00ED2F9D" w:rsidP="00ED2F9D">
      <w:pPr>
        <w:numPr>
          <w:ilvl w:val="0"/>
          <w:numId w:val="37"/>
        </w:numPr>
        <w:tabs>
          <w:tab w:val="left" w:pos="0"/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Кулагинского сельсовета Новосергиевского района Оренбургской области  за третий квартал 2023 года:</w:t>
      </w:r>
    </w:p>
    <w:p w:rsidR="00ED2F9D" w:rsidRPr="009642E0" w:rsidRDefault="00ED2F9D" w:rsidP="00ED2F9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1.1.  по доходам  в сумме  7 529 226 рублей 54 копейки (Приложение № 1)</w:t>
      </w:r>
    </w:p>
    <w:p w:rsidR="00ED2F9D" w:rsidRPr="009642E0" w:rsidRDefault="00ED2F9D" w:rsidP="00ED2F9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1.2. по расходам  в сумме  8 297 525 рублей 21 копейка, с превышением расходов  над доход</w:t>
      </w:r>
      <w:r w:rsidRPr="009642E0">
        <w:rPr>
          <w:rFonts w:ascii="Times New Roman" w:hAnsi="Times New Roman" w:cs="Times New Roman"/>
          <w:sz w:val="24"/>
          <w:szCs w:val="24"/>
        </w:rPr>
        <w:t>а</w:t>
      </w:r>
      <w:r w:rsidRPr="009642E0">
        <w:rPr>
          <w:rFonts w:ascii="Times New Roman" w:hAnsi="Times New Roman" w:cs="Times New Roman"/>
          <w:sz w:val="24"/>
          <w:szCs w:val="24"/>
        </w:rPr>
        <w:t>ми в сумме 768 298 рублей 67 копеек (Приложение №2).</w:t>
      </w:r>
    </w:p>
    <w:p w:rsidR="00ED2F9D" w:rsidRPr="009642E0" w:rsidRDefault="00ED2F9D" w:rsidP="00ED2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bCs/>
          <w:sz w:val="24"/>
          <w:szCs w:val="24"/>
        </w:rPr>
        <w:t>3</w:t>
      </w:r>
      <w:r w:rsidRPr="009642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42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42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2F9D" w:rsidRPr="009642E0" w:rsidRDefault="00ED2F9D" w:rsidP="00ED2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подписания и подлежит опубликованию на оф</w:t>
      </w:r>
      <w:r w:rsidRPr="009642E0">
        <w:rPr>
          <w:rFonts w:ascii="Times New Roman" w:hAnsi="Times New Roman" w:cs="Times New Roman"/>
          <w:sz w:val="24"/>
          <w:szCs w:val="24"/>
        </w:rPr>
        <w:t>и</w:t>
      </w:r>
      <w:r w:rsidRPr="009642E0">
        <w:rPr>
          <w:rFonts w:ascii="Times New Roman" w:hAnsi="Times New Roman" w:cs="Times New Roman"/>
          <w:sz w:val="24"/>
          <w:szCs w:val="24"/>
        </w:rPr>
        <w:t>циальном сайте администрации муниципального образования Кулагинский сельсовет Новосерг</w:t>
      </w:r>
      <w:r w:rsidRPr="009642E0">
        <w:rPr>
          <w:rFonts w:ascii="Times New Roman" w:hAnsi="Times New Roman" w:cs="Times New Roman"/>
          <w:sz w:val="24"/>
          <w:szCs w:val="24"/>
        </w:rPr>
        <w:t>и</w:t>
      </w:r>
      <w:r w:rsidRPr="009642E0">
        <w:rPr>
          <w:rFonts w:ascii="Times New Roman" w:hAnsi="Times New Roman" w:cs="Times New Roman"/>
          <w:sz w:val="24"/>
          <w:szCs w:val="24"/>
        </w:rPr>
        <w:lastRenderedPageBreak/>
        <w:t>евского района Оренбургской области.</w:t>
      </w:r>
    </w:p>
    <w:p w:rsidR="00ED2F9D" w:rsidRPr="009642E0" w:rsidRDefault="00ED2F9D" w:rsidP="00ED2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F9D" w:rsidRPr="009642E0" w:rsidRDefault="00ED2F9D" w:rsidP="00ED2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F9D" w:rsidRPr="009642E0" w:rsidRDefault="00ED2F9D" w:rsidP="00ED2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F9D" w:rsidRPr="009642E0" w:rsidRDefault="00ED2F9D" w:rsidP="00ED2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F9D" w:rsidRPr="009642E0" w:rsidRDefault="00ED2F9D" w:rsidP="00ED2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D2F9D" w:rsidRPr="009642E0" w:rsidRDefault="00ED2F9D" w:rsidP="00ED2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 xml:space="preserve">Кулагинский сельсовет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42E0">
        <w:rPr>
          <w:rFonts w:ascii="Times New Roman" w:hAnsi="Times New Roman" w:cs="Times New Roman"/>
          <w:sz w:val="24"/>
          <w:szCs w:val="24"/>
        </w:rPr>
        <w:t xml:space="preserve">                      В.В.Гутарев</w:t>
      </w:r>
    </w:p>
    <w:p w:rsidR="00ED2F9D" w:rsidRPr="009642E0" w:rsidRDefault="00ED2F9D" w:rsidP="00ED2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F9D" w:rsidRPr="009642E0" w:rsidRDefault="00ED2F9D" w:rsidP="00ED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9642E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D2F9D" w:rsidRPr="009642E0" w:rsidRDefault="00ED2F9D" w:rsidP="00ED2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2E0"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ED2F9D" w:rsidRPr="009642E0" w:rsidRDefault="00ED2F9D" w:rsidP="00ED2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2E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ED2F9D" w:rsidRPr="009642E0" w:rsidRDefault="00ED2F9D" w:rsidP="00ED2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2E0">
        <w:rPr>
          <w:rFonts w:ascii="Times New Roman" w:hAnsi="Times New Roman" w:cs="Times New Roman"/>
          <w:b/>
          <w:sz w:val="24"/>
          <w:szCs w:val="24"/>
        </w:rPr>
        <w:t xml:space="preserve">Кулагинский сельсовет </w:t>
      </w:r>
    </w:p>
    <w:p w:rsidR="00ED2F9D" w:rsidRPr="009642E0" w:rsidRDefault="00ED2F9D" w:rsidP="00ED2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42E0">
        <w:rPr>
          <w:rFonts w:ascii="Times New Roman" w:hAnsi="Times New Roman" w:cs="Times New Roman"/>
          <w:b/>
          <w:sz w:val="24"/>
          <w:szCs w:val="24"/>
        </w:rPr>
        <w:t>т 16.10.2023г. № 70-п</w:t>
      </w:r>
    </w:p>
    <w:p w:rsidR="00ED2F9D" w:rsidRPr="00550FB2" w:rsidRDefault="00ED2F9D" w:rsidP="00ED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B2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2073"/>
        <w:gridCol w:w="1324"/>
        <w:gridCol w:w="1224"/>
        <w:gridCol w:w="1191"/>
        <w:gridCol w:w="992"/>
      </w:tblGrid>
      <w:tr w:rsidR="00ED2F9D" w:rsidRPr="00550FB2" w:rsidTr="00323A2E">
        <w:trPr>
          <w:trHeight w:val="7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жденные бюдже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9 661 500,00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7 529 226,54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2 132 273,46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ГОВЫЕ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3 656 610,49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1 210 489,51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692 727,92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274 272,08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692 727,92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274 272,08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550FB2" w:rsidTr="00323A2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агент, за исключением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в отношении которых 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числение и уплата налога осуществляются в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со статьями 227, 227.1 и 228 Налогового кодекса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а также доходов от долевого участия в организ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полученных в виде дивидендов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677 798,37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289 201,63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D2F9D" w:rsidRPr="00550FB2" w:rsidTr="00323A2E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агент, за исключением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в отношении которых 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числение и уплата налога осуществляются в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со статьями 227, 227.1 и 228 Налогового кодекса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а также доходов от долевого участия в организ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полученных в виде дивидендов (сумма пл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тежа (перерасчеты, недоимка и задолженность по соотве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щему платежу, в том числе по</w:t>
            </w:r>
            <w:proofErr w:type="gramEnd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677 792,09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289 207,91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D2F9D" w:rsidRPr="00550FB2" w:rsidTr="00323A2E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агент, за исключением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в отношении которых 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числение и уплата налога осуществляются в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со статьями 227, 227.1 и 228 Налогового кодекса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а также доходов от долевого участия в организ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полученных в виде дивидендов (суммы 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нежных взысканий (штрафов) по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вующему платежу согласно законодательству Российской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полученных от осуществления де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физическими лицами, зарег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стрированными в качестве 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предприним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нотариусов, занима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частной практикой, 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вокатов, учредивших адвока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кабинеты, и других лиц, занимающихся частной пра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 в соответствии со стат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227 Налогового кодекса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полученных от осуществления де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физическими лицами, зарег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стрированными в качестве 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дивидуальных предприним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нотариусов, занима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частной практикой, 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вокатов, учредивших адвока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кабинеты, и других лиц, занимающихся частной пра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 в соответствии со стат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227 Налогового кодекса Российской Федерации (сумма платежа (перерасчеты, нед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имка и задолженность по 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ответствующему плат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полученных физическими лицами в соо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со статьей 228 Нал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кодекса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полученных физическими лицами в соо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со статьей 228 Нал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кодекса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(сумма платежа (перерасчеты, недоимка и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долженность по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вующему платежу, в том 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относящейся к части 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логовой базы, прев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шающей 5 000 </w:t>
            </w:r>
            <w:proofErr w:type="spell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(за исключ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налога на доходы физ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 с сумм пр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контролируемой иностранной компании, в том числе фикс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рованной прибыли контрол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руемой иностранной комп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а также налога на доходы физических лиц в отношении доходов от долевого участия в организации, пол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</w:t>
            </w:r>
            <w:proofErr w:type="gramEnd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14 573,96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относящейся к части 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логовой базы, прев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шающей 5 000 </w:t>
            </w:r>
            <w:proofErr w:type="spell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(за исключ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налога на доходы физ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 с сумм пр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контролируемой иностранной компании, в том числе фикс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рованной прибыли контрол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руемой иностранной комп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а также налога на доходы физических лиц в отношении доходов от долевого участия в организ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полученных</w:t>
            </w:r>
            <w:proofErr w:type="gramEnd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дивидендов) (сумма пл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тежа (перерасчеты, недоимка и задолженность по соотве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14 573,96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БОТЫ, УСЛУГИ), РЕАЛ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ЗУЕМЫЕ НА ТЕРРИТОРИИ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510 746,44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(продукции), производ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на территории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510 746,44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распределению между бюджетами субъектов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и мес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дифференцир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нормативов отчислений в 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261 623,11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D2F9D" w:rsidRPr="00550FB2" w:rsidTr="00323A2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распределению между бюджетами субъектов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и мес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бюджетами с учетом устано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дифференцир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нормативов отчислений в 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бюджеты (по нормат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установленным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федерал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бюджете в целях форм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дорожных фондов субъектов Российской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261 623,11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D2F9D" w:rsidRPr="00550FB2" w:rsidTr="00323A2E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(или) карбюр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(инжекторных) двигателей, по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лежащие распределению между бюдж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тами субъектов 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и 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стными бюджетами с учетом установленных дифференц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нормативов отчи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</w:tr>
      <w:tr w:rsidR="00ED2F9D" w:rsidRPr="00550FB2" w:rsidTr="00323A2E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(или) карбюр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(инжекторных) двигателей, по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лежащие распределению между бюдж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стными бюджетами с учетом установленных дифференц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нормативов отчи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местные бюджеты (по нормативам, установленным федеральным законом о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лежащие распределению ме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бюджетами субъектов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и мес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бюдж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 учетом установленных дифференц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нормативов отчи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278 409,18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76 690,82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D2F9D" w:rsidRPr="00550FB2" w:rsidTr="00323A2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лежащие распределению ме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бюджетами субъектов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и мес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бюдж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 учетом установленных дифференц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нормативов отчи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местные бюджеты (по нормативам, уст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новленным федеральным законом о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278 409,18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76 690,82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жащие распределению между бюджетами субъектов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Федерации и местными 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бюджетами с учетом устано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дифференцир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нормативов отчислений в 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-30 695,53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-7 204,47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</w:tr>
      <w:tr w:rsidR="00ED2F9D" w:rsidRPr="00550FB2" w:rsidTr="00323A2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жащие распределению между бюджетами субъектов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и местными бюджетами с учетом устано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дифференцир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нормативов отчислений в 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бюджеты (по нормат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установленным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федерал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бюджете в целях форм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дорожных фондов субъектов Российской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-30 695,53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-7 204,47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325 226,25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325 226,25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325 226,25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 (сумма платежа (перерасчеты, недоимка и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долженность по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вующему платежу, в том 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325 227,25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 (суммы денежных взысканий (штрафов) по соо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ветствующему платежу 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гласно законодательству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312 118,62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1 036 881,38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5 728,09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лиц, взимаемый по ста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кам, применяемым к объектам налогообложения, распол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женным в границах сельских 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5 728,09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2F9D" w:rsidRPr="00550FB2" w:rsidTr="00323A2E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лиц, взимаемый по ста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кам, применяемым к объектам налогообложения, распол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женным в границах сельских поселений (сумма платежа (перерасчеты, недоимка и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долженность по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вующему платежу, в том 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отмененн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5 728,09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1 338 000,00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306 390,53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1 031 609,47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обл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дающих земельным участком, распол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женным в гран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обл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дающих земельным участком, распол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женным в гран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127 646,89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821 353,11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лиц, обладающих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мельным участком, распол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127 646,89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821 353,11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лиц, обладающих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мельным участком, распол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женным в границах сельских поселений (сумма платежа (перерасчеты, недоимка и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долженность по соответс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вующему платежу, в том чи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отмененному)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127 646,89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821 353,11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сульскими учреждениями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 органов местного сам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уполномоченн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соответствии с законод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тельными актами Российской Федерации на совершение 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тариальных действий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 органов местного сам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уполномоченн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соответствии с законод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тельными актами Российской Федерации на совершение 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тариальных действий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 ЗАТРАТ ГОС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1 310 291,26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госуда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1 310 291,26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 возм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расходов, понесенных в связи с эксплу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тацией имущества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1 310 291,26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 возм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расходов, понесенных в связи с эксплу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тацией имущества сельских пос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1 310 291,26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об административных правон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рушениях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рации об административных правонарушениях, за наруш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муниципальных правовых актов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числяемые в бюджеты сел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числяемые в бюджеты сел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 (средства, 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ступающие на ремонт вод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провода)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000 11715030100003150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4 794 400,00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3 872 616,05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921 783,95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ПЛЕНИЯ ОТ ДРУГИХ БЮДЖЕТОВ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4 794 400,00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3 872 024,48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922 375,52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3 090 610,00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ченности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2 844 700,00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из бюджета субъекта Российской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2 844 700,00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из бюджетов муниципальных районов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231 960,00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дотации бюджетам сельских п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231 960,00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(межбюджетные су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688 577,95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51 322,05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688 577,95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51 322,05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688 577,95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51 322,05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550FB2" w:rsidTr="00323A2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жетной системы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первичного вои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учета органами местн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самоуправления поселений, муниципальных и городских округов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550FB2" w:rsidTr="00323A2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 на осущест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первичного воинского учета органами местного 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 поселений, м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и городских 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РОССИЙСКОЙ ФЕДЕРАЦИИ ОТ ВОЗВР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ОСТАТКОВ СУБСИДИЙ, СУБВЕНЦИЙ И ИНЫХ МЕЖБЮДЖЕ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ТРАНСФЕРТОВ, ИМЕ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ЦЕЛЕВОЕ НАЗНАЧ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 возврата бю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жетами бюджетной системы Росси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остатков су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сидий, субвенций и иных межбюджетных трансфертов, имеющих целевое назнач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прошлых лет, а также от во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 орган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зациями остатков субсидий прошлых лет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бюджетов сельских поселений от возврата бюдж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бюджетной системы Ро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остатков субс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дий, субвенций и иных межбюджетных трансфертов, имеющих целевое назнач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прошлых лет, а также от во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 организациями остатков субсидий пр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550FB2" w:rsidTr="00323A2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550FB2" w:rsidRDefault="00ED2F9D" w:rsidP="00BA4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субсидий, субвенций и иных межбюджетных тран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фертов, имеющих целевое н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прошлых лет из бюджетов муниципальных районов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550FB2" w:rsidRDefault="00ED2F9D" w:rsidP="00BA4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ED2F9D" w:rsidRDefault="00ED2F9D" w:rsidP="00ED2F9D">
      <w:pPr>
        <w:ind w:firstLine="3544"/>
        <w:rPr>
          <w:b/>
          <w:sz w:val="28"/>
          <w:szCs w:val="28"/>
        </w:rPr>
      </w:pPr>
    </w:p>
    <w:p w:rsidR="00ED2F9D" w:rsidRPr="005B4772" w:rsidRDefault="00ED2F9D" w:rsidP="005B47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77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D2F9D" w:rsidRPr="005B4772" w:rsidRDefault="00ED2F9D" w:rsidP="005B47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772"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ED2F9D" w:rsidRPr="005B4772" w:rsidRDefault="00ED2F9D" w:rsidP="005B47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77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ED2F9D" w:rsidRPr="005B4772" w:rsidRDefault="00ED2F9D" w:rsidP="005B47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772">
        <w:rPr>
          <w:rFonts w:ascii="Times New Roman" w:hAnsi="Times New Roman" w:cs="Times New Roman"/>
          <w:b/>
          <w:sz w:val="24"/>
          <w:szCs w:val="24"/>
        </w:rPr>
        <w:t xml:space="preserve">Кулагинский сельсовет </w:t>
      </w:r>
    </w:p>
    <w:p w:rsidR="00ED2F9D" w:rsidRPr="005B4772" w:rsidRDefault="00ED2F9D" w:rsidP="005B47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772">
        <w:rPr>
          <w:rFonts w:ascii="Times New Roman" w:hAnsi="Times New Roman" w:cs="Times New Roman"/>
          <w:b/>
          <w:sz w:val="24"/>
          <w:szCs w:val="24"/>
        </w:rPr>
        <w:t>от 16.10.2023г. № 70-п</w:t>
      </w:r>
    </w:p>
    <w:p w:rsidR="00ED2F9D" w:rsidRDefault="00ED2F9D" w:rsidP="00ED2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F9D" w:rsidRPr="00BA4447" w:rsidRDefault="00ED2F9D" w:rsidP="00ED2F9D">
      <w:pPr>
        <w:ind w:firstLine="3261"/>
        <w:rPr>
          <w:rFonts w:ascii="Times New Roman" w:hAnsi="Times New Roman" w:cs="Times New Roman"/>
          <w:b/>
          <w:sz w:val="24"/>
          <w:szCs w:val="24"/>
        </w:rPr>
      </w:pPr>
      <w:r w:rsidRPr="00BA4447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tbl>
      <w:tblPr>
        <w:tblW w:w="10206" w:type="dxa"/>
        <w:tblInd w:w="108" w:type="dxa"/>
        <w:tblLayout w:type="fixed"/>
        <w:tblLook w:val="04A0"/>
      </w:tblPr>
      <w:tblGrid>
        <w:gridCol w:w="3173"/>
        <w:gridCol w:w="2356"/>
        <w:gridCol w:w="1235"/>
        <w:gridCol w:w="1251"/>
        <w:gridCol w:w="1199"/>
        <w:gridCol w:w="992"/>
      </w:tblGrid>
      <w:tr w:rsidR="00ED2F9D" w:rsidRPr="00BA4447" w:rsidTr="005B4772">
        <w:trPr>
          <w:trHeight w:val="7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жденные бюдже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11 572 866,04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8 297 525,21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3 275 340,83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3 665 033,89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2 637 873,84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1 027 160,05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должностного лица суб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Российской Ф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и муниципального образ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713 381,57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сельсовет Нов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000 0102 2000000000 000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713 381,57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713 381,57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«Анализ эффе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бюджетных 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осуществление полномочий органов мес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000 0102 2040100000 000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713 381,57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должностное лицо органов местного сам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000 0102 2040110010 000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713 381,57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учреждениями,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управления государс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внебю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000 0102 2040110010 100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713 381,57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государственных (м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000 0102 2040110010 120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713 381,57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282 618,43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000 0102 2040110010 121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561 795,73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203 204,27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страхованию на выплаты денежного 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и иные выплаты работникам государстве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000 0102 2040110010 129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151 585,84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D2F9D" w:rsidRPr="00BA4447" w:rsidTr="005B4772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Российской Фед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рации, высших исполн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органов государс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субъектов Российской Федерации,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стных администраций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000 0104 0000000000 000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1 866 562,99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705 870,90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сельсовет Нов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1 866 562,99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705 870,90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1 866 562,99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705 870,90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«Анализ эффе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бюджетных 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осуществление полномочий органов мес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1 866 562,99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705 870,90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2 358 033,89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1 702 494,00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655 539,89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учреждениями,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управления государс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1 805 600,00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1 346 821,12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458 778,88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государственных (м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1 805 600,00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1 346 821,12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458 778,88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1 383 757,28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1 050 933,17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332 824,11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органов, за 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страхованию на выплаты денежного 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и иные выплаты работникам государстве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(муниципальных)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000 0104 2040110020 129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420 842,72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294 887,95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125 954,77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355 672,88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196 761,01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552 433,89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355 672,88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196 761,01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147 807,62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99 390,87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366 402,69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218 058,43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148 344,26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000 0104 2040110020 247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38 223,58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38 223,58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(р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ботники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000 0104 2040110021 000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164 068,99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D2F9D" w:rsidRPr="00BA4447" w:rsidTr="005B4772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учреждениями,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управления государс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000 0104 2040110021 100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164 068,99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государственных (м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000 0104 2040110021 120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164 068,99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000 0104 2040110021 121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132 158,06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страхованию на выплаты денежного 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и иные выплаты работникам государстве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000 0104 2040110021 129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31 910,93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вых, налоговых и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таможенных органов и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финансового (фина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000 0106 0000000000 000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«Анализ эффе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бюджетных 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осуществление полномочий органов мес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000 0106 2040100000 000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обеспечению внутренн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финансового контроля и контроля в сфере закупок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000 0106 2040199940 000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000 0106 2040199940 500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000 0106 2040199940 540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обе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печению внешнего муниципального финанс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контроля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000 0106 2040199960 000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000 0106 2040199960 500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000 0106 2040199960 540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000 0111 7700000000 000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000 0111 7760000000 000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000 0111 7760000050 000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000 0111 7760000050 800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000 0111 7760000050 870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6 829,28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5 174,78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25 325,22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5 174,78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25 325,22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«Анализ эффе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бюджетных 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осуществление полномочий органов мес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000 0113 2040100000 000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000 0113 2040199210 000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000 0113 2040199210 200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000 0113 2040199210 240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000 0113 2040199210 244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F9D" w:rsidRPr="00BA4447" w:rsidTr="005B4772">
        <w:trPr>
          <w:trHeight w:val="13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вию коррупции в границах поселения в части формирования и обеспеч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деятельности комиссии по соблюд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требований к служебному повед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муниципальных служащих и урегулированию конфли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интересов, рассмотрению вопросов, относящихся к полномочиям комиссии, в отношении муниципальных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служащих, замещающих должности муниципальной слу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в администрации поселения.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000 0113 2040199990 000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000 0113 2040199990 500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000 0113 2040199990 540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«Оценка недв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жимости, признание прав и регулирование отношений по государственной  и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собственн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отношений по муниципальной собс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000 0113 2040299010 000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000 0113 2040299010 200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000 0113 2040299010 240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000 0113 2040299010 244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000 0113 2040299010 800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000 0113 2040299010 850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организаций и земельн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налога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000 0113 2040299010 851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управленческой де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000 0113 7720000000 000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 координации их де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в реш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общих задач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000 0113 7720010110 000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000 0113 7720010110 800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000 0113 7720010110 850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000 0113 7720010110 853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органов местного сам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Новосергие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000 0203 7710000000 000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перви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воинского учета на территориях, где отсутствуют военные 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миссари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000 0203 7710051180 000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67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обеспечения выполнения функций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учреждениями,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управления государс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000 0203 7710051180 100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государственных (м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000 0203 7710051180 120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92 836,53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000 0203 7710051180 121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98 692,08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72 950,06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25 742,02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страхованию на выплаты денежного 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держания и иные выплаты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государстве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орг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000 0203 7710051180 129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29 807,92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19 886,47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ПАСНОСТЬ И ПРАВОО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РАНИТЕЛЬНАЯ ДЕ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от чрезвычайных 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 природного и техн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генного характера, пожа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безопасность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«Разработка и утверждение комплекса мер по обеспечению пожарной безопасности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000 0310 2040400000 000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добровольных пожарных команд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000 0310 2040499060 000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000 0310 2040499060 200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000 0310 2040499060 240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000 0310 2040499060 244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232 529,00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175 796,75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безопасности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правоохранительной де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000 0314 0000000000 000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«Обеспечение деятельности народных дружин»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000 0314 2040500000 000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народных дружин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000 0314 2040599090 000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000 0314 2040599090 200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000 0314 2040599090 240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000 0314 2040599090 244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732 222,75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174 495,97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рожные фо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«Содержание и ремонт автомобильных 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 поселения и искусс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венных сооружений на них»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000 0409 2040600000 000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и содержание авт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дорог общего пользования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000 0409 2040699070 000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000 0409 2040699070 200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000 0409 2040699070 240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000 0409 2040699070 244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720 022,75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162 295,97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«Мероприятия по землеустройству и зе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лепользованию»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000 0412 2040700000 000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90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утверждению  докуме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по планировке терр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выдаче разрешений на строительство, разреш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на ввод в эксплуатацию при осуществлении стро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реконструкции, кап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 объектов, расположенных на территории пос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000 0412 2040799950 000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000 0412 2040799950 500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000 0412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2040799950 540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4 835 080,40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3 830 220,66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1 004 859,74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2 529 870,00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2 160 482,69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369 387,31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2 529 870,00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2 160 482,69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369 387,31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846 293,09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271 506,91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«Мероприятия  в области коммунального х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000 0502 2040900000 000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846 293,09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271 506,91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объектов ко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мунальной инфраструктуры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000 0502 2040999012 000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846 293,09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271 506,91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000 0502 2040999012 200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846 293,09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271 506,91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000 0502 2040999012 240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846 293,09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271 506,91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000 0502 2040999012 244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000 0502 2040999012 247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735 293,09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264 706,91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1 314 189,60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97 880,40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 П5 00000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1 314 189,60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97 880,40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205П5S1400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765 086,61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56 983,39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205П5S1400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765 086,61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56 983,39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205П5S1400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765 086,61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56 983,39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(муниципального) имущес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205П5S1400 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765 086,61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56 983,39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реализации инициати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205П5И1400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549 102,99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40 897,01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205П5И1400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549 102,99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40 897,01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205П5И1400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549 102,99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40 897,01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(муниципального) имущес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205П5И1400 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549 102,99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40 897,01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1 669 737,97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635 472,43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1 669 737,97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635 472,43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1 669 737,97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635 472,43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«Мероприятия по благоустройству посел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2 305 210,40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1 669 737,97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635 472,43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природоохра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 (Озелен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000 0503 2041000060 000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35 008,56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153 891,44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000 0503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2041000060 200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188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35 008,56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000 0503 2041000060 240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35 008,56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153 891,44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000 0503 2041000060 244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35 008,56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153 891,44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000 0503 2041099130 000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293 477,86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000 0503 2041099130 200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293 477,86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000 0503 2041099130 240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293 477,86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000 0503 2041099130 244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83 505,84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000 0503 2041099130 247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281 826,06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209 972,02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71 854,04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000 0503 2041099150 000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8 978,59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000 0503 2041099150 200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8 978,59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000 0503 2041099150 240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8 978,59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000 0503 2041099150 244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8 978,59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 поселений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000 0503 2041099160 000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1 332 272,96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354 037,44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000 0503 2041099160 200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1 278 534,96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287 775,44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000 0503 2041099160 240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1 278 534,96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287 775,44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000 0503 2041099160 244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1 566 310,40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1 278 534,96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287 775,44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000 0503 2041099160 800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53 738,00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000 0503 2041099160 850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53 738,00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организаций и земельн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налога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000 0503 2041099160 851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53 738,00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«Организация работы с детьми и молод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жью»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000 0707 2041100000 000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жью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000 0707 2041199970 000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000 0707 2041199970 500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000 0707 2041199970 540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1 248 905,85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518 994,15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1 248 905,85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518 994,15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Кулагинский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000 0801 2000000000 000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1 248 905,85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518 994,15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1 248 905,85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518 994,15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«Организация и обеспечение досуга жителей поселения услугами орган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культуры»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1 248 905,85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518 994,15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440 331,85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249 468,15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686 433,34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436 965,19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249 468,15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686 433,34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436 965,19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249 468,15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426 942,08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310 894,53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259 491,26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126 070,66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133 420,60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000 0801 2041299200 853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рамках передаваемых полномочий в сфере кул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000 0801 2041299920 000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808 574,00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000 0801 2041299920 500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808 574,00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000 0801 2041299920 540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808 574,00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«Анализ эффе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бюджетных 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осуществление полномочий органов мес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самоуправл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служащих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000 1001 2040199930 000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000 1001 2040199930 200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000 1001 2040199930 240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000 1001 2040199930 244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000 1001 2040199930 300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000 1001 2040199930 310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000 1001 2040199930 312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Кулагинский сельс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Новосергиевского района Оренбургской о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000 1102 2000000000 000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000 1102 2040000000 000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«Обеспечение условий для развития на территории поселения ф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зической культуры, школ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спорта и массового спорта»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000 1102 2041300000 000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000 1102 2041399120 000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000 1102 2041399120 200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000 1102 2041399120 240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услуг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000 1102 2041399120 244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125 907,61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69 092,39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D2F9D" w:rsidRPr="00BA4447" w:rsidTr="005B4772">
        <w:trPr>
          <w:trHeight w:val="255"/>
        </w:trPr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F9D" w:rsidRPr="00BA4447" w:rsidRDefault="00ED2F9D" w:rsidP="00BA44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(д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фицит/профицит)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-1 911 366,04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-768 298,67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F9D" w:rsidRPr="00BA4447" w:rsidRDefault="00ED2F9D" w:rsidP="00BA4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D2F9D" w:rsidRPr="00BA4447" w:rsidRDefault="00ED2F9D" w:rsidP="00BA44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2F9D" w:rsidRDefault="00ED2F9D" w:rsidP="00ED2F9D">
      <w:pPr>
        <w:ind w:firstLine="3261"/>
        <w:rPr>
          <w:sz w:val="32"/>
          <w:szCs w:val="32"/>
        </w:rPr>
      </w:pPr>
    </w:p>
    <w:p w:rsidR="00BA4447" w:rsidRDefault="00BA4447" w:rsidP="00BA4447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F7989" w:rsidRDefault="005F7989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30826" w:rsidRPr="00504D02" w:rsidRDefault="00330826" w:rsidP="00330826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0826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30826" w:rsidRPr="00330826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26">
        <w:rPr>
          <w:rFonts w:ascii="Times New Roman" w:hAnsi="Times New Roman" w:cs="Times New Roman"/>
          <w:b/>
          <w:sz w:val="24"/>
          <w:szCs w:val="24"/>
        </w:rPr>
        <w:t>16.10.2023  г. № 66-п</w:t>
      </w:r>
    </w:p>
    <w:p w:rsidR="005F7989" w:rsidRDefault="005F7989" w:rsidP="0062667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626674" w:rsidRPr="00330826" w:rsidRDefault="00330826" w:rsidP="0062667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0826">
        <w:rPr>
          <w:rFonts w:ascii="Times New Roman" w:eastAsia="Calibri" w:hAnsi="Times New Roman" w:cs="Times New Roman"/>
          <w:b/>
        </w:rPr>
        <w:lastRenderedPageBreak/>
        <w:t>О проведении общественных обсуждений по проекту постановления «Об утверждении Пр</w:t>
      </w:r>
      <w:r w:rsidRPr="00330826">
        <w:rPr>
          <w:rFonts w:ascii="Times New Roman" w:eastAsia="Calibri" w:hAnsi="Times New Roman" w:cs="Times New Roman"/>
          <w:b/>
        </w:rPr>
        <w:t>о</w:t>
      </w:r>
      <w:r w:rsidRPr="00330826">
        <w:rPr>
          <w:rFonts w:ascii="Times New Roman" w:eastAsia="Calibri" w:hAnsi="Times New Roman" w:cs="Times New Roman"/>
          <w:b/>
        </w:rPr>
        <w:t>граммы</w:t>
      </w:r>
      <w:r w:rsidRPr="00330826">
        <w:rPr>
          <w:rFonts w:ascii="Times New Roman" w:eastAsia="Calibri" w:hAnsi="Times New Roman" w:cs="Times New Roman"/>
          <w:b/>
          <w:bCs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330826">
        <w:rPr>
          <w:rFonts w:ascii="Times New Roman" w:eastAsia="Calibri" w:hAnsi="Times New Roman" w:cs="Times New Roman"/>
          <w:b/>
        </w:rPr>
        <w:t>в сфере благоустройства</w:t>
      </w:r>
      <w:r w:rsidRPr="00330826">
        <w:rPr>
          <w:rFonts w:ascii="Times New Roman" w:eastAsia="Calibri" w:hAnsi="Times New Roman" w:cs="Times New Roman"/>
          <w:b/>
          <w:bCs/>
        </w:rPr>
        <w:t xml:space="preserve"> на территории </w:t>
      </w:r>
      <w:r w:rsidRPr="00330826">
        <w:rPr>
          <w:rFonts w:ascii="Times New Roman" w:eastAsia="Calibri" w:hAnsi="Times New Roman" w:cs="Times New Roman"/>
          <w:b/>
        </w:rPr>
        <w:t>муниципального образования Кулагинский сельсовет Новосергиевского района Оренбургской области</w:t>
      </w:r>
      <w:r w:rsidRPr="00330826">
        <w:rPr>
          <w:rFonts w:ascii="Times New Roman" w:eastAsia="Calibri" w:hAnsi="Times New Roman" w:cs="Times New Roman"/>
          <w:b/>
          <w:bCs/>
        </w:rPr>
        <w:t xml:space="preserve"> на 2024 год</w:t>
      </w:r>
      <w:r w:rsidRPr="00330826">
        <w:rPr>
          <w:rFonts w:ascii="Times New Roman" w:eastAsia="Calibri" w:hAnsi="Times New Roman" w:cs="Times New Roman"/>
          <w:b/>
        </w:rPr>
        <w:t>»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330826">
        <w:rPr>
          <w:rFonts w:ascii="Times New Roman" w:eastAsia="Calibri" w:hAnsi="Times New Roman" w:cs="Times New Roman"/>
          <w:color w:val="00000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33082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30826">
        <w:rPr>
          <w:rFonts w:ascii="Times New Roman" w:eastAsia="Calibri" w:hAnsi="Times New Roman" w:cs="Times New Roman"/>
          <w:color w:val="000000"/>
        </w:rPr>
        <w:t xml:space="preserve"> </w:t>
      </w:r>
      <w:r w:rsidRPr="00330826">
        <w:rPr>
          <w:rFonts w:ascii="Times New Roman" w:eastAsia="Calibri" w:hAnsi="Times New Roman" w:cs="Times New Roman"/>
          <w:color w:val="000000"/>
          <w:shd w:val="clear" w:color="auto" w:fill="FFFFFF"/>
        </w:rPr>
        <w:t>«Об утверждении Правил разработки и утверждения контрол</w:t>
      </w:r>
      <w:r w:rsidRPr="00330826">
        <w:rPr>
          <w:rFonts w:ascii="Times New Roman" w:eastAsia="Calibri" w:hAnsi="Times New Roman" w:cs="Times New Roman"/>
          <w:color w:val="000000"/>
          <w:shd w:val="clear" w:color="auto" w:fill="FFFFFF"/>
        </w:rPr>
        <w:t>ь</w:t>
      </w:r>
      <w:r w:rsidRPr="00330826">
        <w:rPr>
          <w:rFonts w:ascii="Times New Roman" w:eastAsia="Calibri" w:hAnsi="Times New Roman" w:cs="Times New Roman"/>
          <w:color w:val="000000"/>
          <w:shd w:val="clear" w:color="auto" w:fill="FFFFFF"/>
        </w:rPr>
        <w:t>ными (надзорными) органами программы профилактики рисков причинения вреда (ущерба) охраняемым законом ценностям»</w:t>
      </w:r>
      <w:r w:rsidRPr="00330826">
        <w:rPr>
          <w:rFonts w:ascii="Times New Roman" w:eastAsia="Calibri" w:hAnsi="Times New Roman" w:cs="Times New Roman"/>
          <w:color w:val="000000"/>
        </w:rPr>
        <w:t xml:space="preserve"> администрация </w:t>
      </w:r>
      <w:r w:rsidRPr="00330826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</w:t>
      </w:r>
      <w:r w:rsidRPr="00330826">
        <w:rPr>
          <w:rFonts w:ascii="Times New Roman" w:eastAsia="Calibri" w:hAnsi="Times New Roman" w:cs="Times New Roman"/>
        </w:rPr>
        <w:t>о</w:t>
      </w:r>
      <w:r w:rsidRPr="00330826">
        <w:rPr>
          <w:rFonts w:ascii="Times New Roman" w:eastAsia="Calibri" w:hAnsi="Times New Roman" w:cs="Times New Roman"/>
        </w:rPr>
        <w:t>го района Оренбургской области»</w:t>
      </w:r>
      <w:proofErr w:type="gramEnd"/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0826">
        <w:rPr>
          <w:rFonts w:ascii="Times New Roman" w:eastAsia="Calibri" w:hAnsi="Times New Roman" w:cs="Times New Roman"/>
          <w:lang w:eastAsia="ar-SA"/>
        </w:rPr>
        <w:t xml:space="preserve">1. </w:t>
      </w:r>
      <w:proofErr w:type="gramStart"/>
      <w:r w:rsidRPr="00330826">
        <w:rPr>
          <w:rFonts w:ascii="Times New Roman" w:eastAsia="Calibri" w:hAnsi="Times New Roman" w:cs="Times New Roman"/>
          <w:lang w:eastAsia="ar-SA"/>
        </w:rPr>
        <w:t xml:space="preserve">Провести на территории </w:t>
      </w:r>
      <w:r w:rsidRPr="00330826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Новосергиевского района Оренбургской области»</w:t>
      </w:r>
      <w:r w:rsidRPr="00330826">
        <w:rPr>
          <w:rFonts w:ascii="Times New Roman" w:eastAsia="Calibri" w:hAnsi="Times New Roman" w:cs="Times New Roman"/>
          <w:lang w:eastAsia="ar-SA"/>
        </w:rPr>
        <w:t xml:space="preserve"> общественные обсуждения по проекту постановления </w:t>
      </w:r>
      <w:r w:rsidRPr="00330826">
        <w:rPr>
          <w:rFonts w:ascii="Times New Roman" w:eastAsia="Calibri" w:hAnsi="Times New Roman" w:cs="Times New Roman"/>
          <w:bCs/>
          <w:color w:val="000000"/>
        </w:rPr>
        <w:t>об утверждении П</w:t>
      </w:r>
      <w:r w:rsidRPr="00330826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р</w:t>
      </w:r>
      <w:r w:rsidRPr="00330826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о</w:t>
      </w:r>
      <w:r w:rsidRPr="00330826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граммы профилактики рисков причинения вреда (ущерба) охраняемым законом ценностям в области</w:t>
      </w:r>
      <w:r w:rsidRPr="00330826">
        <w:rPr>
          <w:rFonts w:ascii="Times New Roman" w:eastAsia="Calibri" w:hAnsi="Times New Roman" w:cs="Times New Roman"/>
          <w:bCs/>
          <w:color w:val="000000"/>
        </w:rPr>
        <w:t xml:space="preserve"> мун</w:t>
      </w:r>
      <w:r w:rsidRPr="00330826">
        <w:rPr>
          <w:rFonts w:ascii="Times New Roman" w:eastAsia="Calibri" w:hAnsi="Times New Roman" w:cs="Times New Roman"/>
          <w:bCs/>
          <w:color w:val="000000"/>
        </w:rPr>
        <w:t>и</w:t>
      </w:r>
      <w:r w:rsidRPr="00330826">
        <w:rPr>
          <w:rFonts w:ascii="Times New Roman" w:eastAsia="Calibri" w:hAnsi="Times New Roman" w:cs="Times New Roman"/>
          <w:bCs/>
          <w:color w:val="000000"/>
        </w:rPr>
        <w:t>ципального контроля</w:t>
      </w:r>
      <w:r w:rsidRPr="00330826">
        <w:rPr>
          <w:rFonts w:ascii="Times New Roman" w:eastAsia="Calibri" w:hAnsi="Times New Roman" w:cs="Times New Roman"/>
          <w:bCs/>
          <w:color w:val="000000"/>
          <w:spacing w:val="-6"/>
        </w:rPr>
        <w:t xml:space="preserve"> </w:t>
      </w:r>
      <w:r w:rsidRPr="00330826">
        <w:rPr>
          <w:rFonts w:ascii="Times New Roman" w:eastAsia="Calibri" w:hAnsi="Times New Roman" w:cs="Times New Roman"/>
          <w:bCs/>
          <w:color w:val="000000"/>
        </w:rPr>
        <w:t xml:space="preserve">в сфере благоустройства на территории </w:t>
      </w:r>
      <w:r w:rsidRPr="00330826">
        <w:rPr>
          <w:rFonts w:ascii="Times New Roman" w:eastAsia="Calibri" w:hAnsi="Times New Roman" w:cs="Times New Roman"/>
        </w:rPr>
        <w:t xml:space="preserve">муниципального образования Кулагинский сельсовет Новосергиевского района Оренбургской области» </w:t>
      </w:r>
      <w:r w:rsidRPr="00330826">
        <w:rPr>
          <w:rFonts w:ascii="Times New Roman" w:eastAsia="Calibri" w:hAnsi="Times New Roman" w:cs="Times New Roman"/>
          <w:bCs/>
          <w:color w:val="000000"/>
        </w:rPr>
        <w:t>на 2024 год</w:t>
      </w:r>
      <w:r w:rsidRPr="00330826">
        <w:rPr>
          <w:rFonts w:ascii="Times New Roman" w:eastAsia="Calibri" w:hAnsi="Times New Roman" w:cs="Times New Roman"/>
          <w:lang w:eastAsia="ar-SA"/>
        </w:rPr>
        <w:t xml:space="preserve"> (далее также – Проект постановл</w:t>
      </w:r>
      <w:r w:rsidRPr="00330826">
        <w:rPr>
          <w:rFonts w:ascii="Times New Roman" w:eastAsia="Calibri" w:hAnsi="Times New Roman" w:cs="Times New Roman"/>
          <w:lang w:eastAsia="ar-SA"/>
        </w:rPr>
        <w:t>е</w:t>
      </w:r>
      <w:r w:rsidRPr="00330826">
        <w:rPr>
          <w:rFonts w:ascii="Times New Roman" w:eastAsia="Calibri" w:hAnsi="Times New Roman" w:cs="Times New Roman"/>
          <w:lang w:eastAsia="ar-SA"/>
        </w:rPr>
        <w:t>ния) Приложение №1.</w:t>
      </w:r>
      <w:proofErr w:type="gramEnd"/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0826">
        <w:rPr>
          <w:rFonts w:ascii="Times New Roman" w:eastAsia="Calibri" w:hAnsi="Times New Roman" w:cs="Times New Roman"/>
          <w:lang w:eastAsia="ar-SA"/>
        </w:rPr>
        <w:t xml:space="preserve">2. Срок проведения общественных обсуждений по Проекту постановления – </w:t>
      </w:r>
      <w:r w:rsidRPr="00330826">
        <w:rPr>
          <w:rFonts w:ascii="Times New Roman" w:eastAsia="Calibri" w:hAnsi="Times New Roman" w:cs="Times New Roman"/>
        </w:rPr>
        <w:t>с 24.10.2023 г. по 24.11.2023 г</w:t>
      </w:r>
      <w:r w:rsidRPr="00330826">
        <w:rPr>
          <w:rFonts w:ascii="Times New Roman" w:eastAsia="Calibri" w:hAnsi="Times New Roman" w:cs="Times New Roman"/>
          <w:lang w:eastAsia="ar-SA"/>
        </w:rPr>
        <w:t>.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0826">
        <w:rPr>
          <w:rFonts w:ascii="Times New Roman" w:eastAsia="Calibri" w:hAnsi="Times New Roman" w:cs="Times New Roman"/>
          <w:lang w:eastAsia="ar-SA"/>
        </w:rPr>
        <w:t xml:space="preserve">3. Организатором общественных обсуждений является </w:t>
      </w:r>
      <w:r w:rsidRPr="00330826">
        <w:rPr>
          <w:rFonts w:ascii="Times New Roman" w:eastAsia="Calibri" w:hAnsi="Times New Roman" w:cs="Times New Roman"/>
        </w:rPr>
        <w:t>Администрация муниципального образов</w:t>
      </w:r>
      <w:r w:rsidRPr="00330826">
        <w:rPr>
          <w:rFonts w:ascii="Times New Roman" w:eastAsia="Calibri" w:hAnsi="Times New Roman" w:cs="Times New Roman"/>
        </w:rPr>
        <w:t>а</w:t>
      </w:r>
      <w:r w:rsidRPr="00330826">
        <w:rPr>
          <w:rFonts w:ascii="Times New Roman" w:eastAsia="Calibri" w:hAnsi="Times New Roman" w:cs="Times New Roman"/>
        </w:rPr>
        <w:t>ния Кулагинский сельсовет Новосергиевского района Оренбургской области» (далее – Администрация)</w:t>
      </w:r>
      <w:r w:rsidRPr="00330826">
        <w:rPr>
          <w:rFonts w:ascii="Times New Roman" w:eastAsia="Times New Roman" w:hAnsi="Times New Roman" w:cs="Times New Roman"/>
          <w:lang w:eastAsia="ar-SA"/>
        </w:rPr>
        <w:t>.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30826">
        <w:rPr>
          <w:rFonts w:ascii="Times New Roman" w:eastAsia="Calibri" w:hAnsi="Times New Roman" w:cs="Times New Roman"/>
        </w:rPr>
        <w:t xml:space="preserve">4. Прием замечаний и предложений от жителей поселения и иных заинтересованных лиц по </w:t>
      </w:r>
      <w:r w:rsidRPr="00330826">
        <w:rPr>
          <w:rFonts w:ascii="Times New Roman" w:eastAsia="Calibri" w:hAnsi="Times New Roman" w:cs="Times New Roman"/>
          <w:lang w:eastAsia="ar-SA"/>
        </w:rPr>
        <w:t>Прое</w:t>
      </w:r>
      <w:r w:rsidRPr="00330826">
        <w:rPr>
          <w:rFonts w:ascii="Times New Roman" w:eastAsia="Calibri" w:hAnsi="Times New Roman" w:cs="Times New Roman"/>
          <w:lang w:eastAsia="ar-SA"/>
        </w:rPr>
        <w:t>к</w:t>
      </w:r>
      <w:r w:rsidRPr="00330826">
        <w:rPr>
          <w:rFonts w:ascii="Times New Roman" w:eastAsia="Calibri" w:hAnsi="Times New Roman" w:cs="Times New Roman"/>
          <w:lang w:eastAsia="ar-SA"/>
        </w:rPr>
        <w:t xml:space="preserve">ту постановления </w:t>
      </w:r>
      <w:r w:rsidRPr="00330826">
        <w:rPr>
          <w:rFonts w:ascii="Times New Roman" w:eastAsia="Calibri" w:hAnsi="Times New Roman" w:cs="Times New Roman"/>
        </w:rPr>
        <w:t xml:space="preserve">осуществляется на электронную почту администрации: </w:t>
      </w:r>
      <w:proofErr w:type="spellStart"/>
      <w:r w:rsidRPr="00330826">
        <w:rPr>
          <w:rFonts w:ascii="Times New Roman" w:eastAsia="Calibri" w:hAnsi="Times New Roman" w:cs="Times New Roman"/>
          <w:lang w:val="en-US"/>
        </w:rPr>
        <w:t>kulagino</w:t>
      </w:r>
      <w:proofErr w:type="spellEnd"/>
      <w:r w:rsidRPr="00330826">
        <w:rPr>
          <w:rFonts w:ascii="Times New Roman" w:eastAsia="Calibri" w:hAnsi="Times New Roman" w:cs="Times New Roman"/>
        </w:rPr>
        <w:t>.32@</w:t>
      </w:r>
      <w:proofErr w:type="spellStart"/>
      <w:r w:rsidRPr="00330826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330826">
        <w:rPr>
          <w:rFonts w:ascii="Times New Roman" w:eastAsia="Calibri" w:hAnsi="Times New Roman" w:cs="Times New Roman"/>
        </w:rPr>
        <w:t>.</w:t>
      </w:r>
      <w:proofErr w:type="spellStart"/>
      <w:r w:rsidRPr="00330826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330826">
        <w:rPr>
          <w:rFonts w:ascii="Times New Roman" w:eastAsia="Calibri" w:hAnsi="Times New Roman" w:cs="Times New Roman"/>
        </w:rPr>
        <w:t xml:space="preserve">  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</w:rPr>
      </w:pPr>
      <w:r w:rsidRPr="00330826">
        <w:rPr>
          <w:rFonts w:ascii="Times New Roman" w:eastAsia="Calibri" w:hAnsi="Times New Roman" w:cs="Times New Roman"/>
        </w:rPr>
        <w:t>5. Назначить лицом, ответственным за прием замечаний и предложений</w:t>
      </w:r>
      <w:r w:rsidRPr="00330826">
        <w:rPr>
          <w:rFonts w:ascii="Times New Roman" w:eastAsia="Calibri" w:hAnsi="Times New Roman" w:cs="Times New Roman"/>
          <w:lang w:eastAsia="ar-SA"/>
        </w:rPr>
        <w:t xml:space="preserve"> специалиста администр</w:t>
      </w:r>
      <w:r w:rsidRPr="00330826">
        <w:rPr>
          <w:rFonts w:ascii="Times New Roman" w:eastAsia="Calibri" w:hAnsi="Times New Roman" w:cs="Times New Roman"/>
          <w:lang w:eastAsia="ar-SA"/>
        </w:rPr>
        <w:t>а</w:t>
      </w:r>
      <w:r w:rsidRPr="00330826">
        <w:rPr>
          <w:rFonts w:ascii="Times New Roman" w:eastAsia="Calibri" w:hAnsi="Times New Roman" w:cs="Times New Roman"/>
          <w:lang w:eastAsia="ar-SA"/>
        </w:rPr>
        <w:t xml:space="preserve">ции </w:t>
      </w:r>
      <w:r w:rsidRPr="00330826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Новосергиевского района Оренбургской обла</w:t>
      </w:r>
      <w:r w:rsidRPr="00330826">
        <w:rPr>
          <w:rFonts w:ascii="Times New Roman" w:eastAsia="Calibri" w:hAnsi="Times New Roman" w:cs="Times New Roman"/>
        </w:rPr>
        <w:t>с</w:t>
      </w:r>
      <w:r w:rsidRPr="00330826">
        <w:rPr>
          <w:rFonts w:ascii="Times New Roman" w:eastAsia="Calibri" w:hAnsi="Times New Roman" w:cs="Times New Roman"/>
        </w:rPr>
        <w:t xml:space="preserve">ти» </w:t>
      </w:r>
      <w:r w:rsidRPr="00330826">
        <w:rPr>
          <w:rFonts w:ascii="Times New Roman" w:eastAsia="Calibri" w:hAnsi="Times New Roman" w:cs="Times New Roman"/>
          <w:lang w:eastAsia="ar-SA"/>
        </w:rPr>
        <w:t xml:space="preserve"> –   Добрынину Татьяну Алексеевну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330826">
        <w:rPr>
          <w:rFonts w:ascii="Times New Roman" w:eastAsia="Times New Roman" w:hAnsi="Times New Roman" w:cs="Times New Roman"/>
          <w:color w:val="3C3C3C"/>
          <w:lang w:eastAsia="ru-RU"/>
        </w:rPr>
        <w:t xml:space="preserve">6. </w:t>
      </w:r>
      <w:r w:rsidRPr="00330826">
        <w:rPr>
          <w:rFonts w:ascii="Times New Roman" w:eastAsia="Times New Roman" w:hAnsi="Times New Roman" w:cs="Times New Roman"/>
          <w:color w:val="000000"/>
          <w:lang w:eastAsia="ru-RU"/>
        </w:rPr>
        <w:t>Администрация</w:t>
      </w:r>
      <w:r w:rsidRPr="00330826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Pr="00330826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Новосергиевского района Оренбургской области</w:t>
      </w:r>
      <w:r w:rsidRPr="00330826">
        <w:rPr>
          <w:rFonts w:ascii="Times New Roman" w:eastAsia="Times New Roman" w:hAnsi="Times New Roman" w:cs="Times New Roman"/>
          <w:color w:val="3C3C3C"/>
          <w:lang w:eastAsia="ru-RU"/>
        </w:rPr>
        <w:t>: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0826">
        <w:rPr>
          <w:rFonts w:ascii="Times New Roman" w:eastAsia="Times New Roman" w:hAnsi="Times New Roman" w:cs="Times New Roman"/>
          <w:lang w:eastAsia="ru-RU"/>
        </w:rPr>
        <w:t>- получает, регистрирует направленные гражданами письменные предложения по проекту правов</w:t>
      </w:r>
      <w:r w:rsidRPr="00330826">
        <w:rPr>
          <w:rFonts w:ascii="Times New Roman" w:eastAsia="Times New Roman" w:hAnsi="Times New Roman" w:cs="Times New Roman"/>
          <w:lang w:eastAsia="ru-RU"/>
        </w:rPr>
        <w:t>о</w:t>
      </w:r>
      <w:r w:rsidRPr="00330826">
        <w:rPr>
          <w:rFonts w:ascii="Times New Roman" w:eastAsia="Times New Roman" w:hAnsi="Times New Roman" w:cs="Times New Roman"/>
          <w:lang w:eastAsia="ru-RU"/>
        </w:rPr>
        <w:t>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0826">
        <w:rPr>
          <w:rFonts w:ascii="Times New Roman" w:eastAsia="Times New Roman" w:hAnsi="Times New Roman" w:cs="Times New Roman"/>
          <w:lang w:eastAsia="ru-RU"/>
        </w:rPr>
        <w:t>- формирует перечень предложений об изменении проекта правового акта, вынесенного на общес</w:t>
      </w:r>
      <w:r w:rsidRPr="00330826">
        <w:rPr>
          <w:rFonts w:ascii="Times New Roman" w:eastAsia="Times New Roman" w:hAnsi="Times New Roman" w:cs="Times New Roman"/>
          <w:lang w:eastAsia="ru-RU"/>
        </w:rPr>
        <w:t>т</w:t>
      </w:r>
      <w:r w:rsidRPr="00330826">
        <w:rPr>
          <w:rFonts w:ascii="Times New Roman" w:eastAsia="Times New Roman" w:hAnsi="Times New Roman" w:cs="Times New Roman"/>
          <w:lang w:eastAsia="ru-RU"/>
        </w:rPr>
        <w:t>венные обсуждения (перечень предложений по вопросу, вынесенному на общественные обсуждения);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0826">
        <w:rPr>
          <w:rFonts w:ascii="Times New Roman" w:eastAsia="Times New Roman" w:hAnsi="Times New Roman" w:cs="Times New Roman"/>
          <w:lang w:eastAsia="ru-RU"/>
        </w:rPr>
        <w:t>- формирует список лиц, внесших письменные заявления об участии в открытом заседании;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0826">
        <w:rPr>
          <w:rFonts w:ascii="Times New Roman" w:eastAsia="Times New Roman" w:hAnsi="Times New Roman" w:cs="Times New Roman"/>
          <w:lang w:eastAsia="ru-RU"/>
        </w:rPr>
        <w:t>- организует подготовку открытого заседания и осуществляет его проведение;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0826">
        <w:rPr>
          <w:rFonts w:ascii="Times New Roman" w:eastAsia="Times New Roman" w:hAnsi="Times New Roman" w:cs="Times New Roman"/>
          <w:lang w:eastAsia="ru-RU"/>
        </w:rPr>
        <w:t>- оформляет итоговые документы общественных обсуждений;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0826">
        <w:rPr>
          <w:rFonts w:ascii="Times New Roman" w:eastAsia="Times New Roman" w:hAnsi="Times New Roman" w:cs="Times New Roman"/>
          <w:lang w:eastAsia="ru-RU"/>
        </w:rPr>
        <w:t>- осуществляет иные полномочия в соответствии с законодательством и Положением.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330826">
        <w:rPr>
          <w:rFonts w:ascii="Times New Roman" w:eastAsia="Times New Roman" w:hAnsi="Times New Roman" w:cs="Times New Roman"/>
          <w:lang w:eastAsia="ru-RU"/>
        </w:rPr>
        <w:t>7. Рассмотрение поданных в период общественного обсуждения предложений назначить на 24.11.2023 года.</w:t>
      </w:r>
      <w:r w:rsidRPr="00330826">
        <w:rPr>
          <w:rFonts w:ascii="Times New Roman" w:eastAsia="Calibri" w:hAnsi="Times New Roman" w:cs="Times New Roman"/>
          <w:color w:val="000000"/>
        </w:rPr>
        <w:t xml:space="preserve"> 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0826">
        <w:rPr>
          <w:rFonts w:ascii="Times New Roman" w:eastAsia="Calibri" w:hAnsi="Times New Roman" w:cs="Times New Roman"/>
          <w:color w:val="000000"/>
        </w:rPr>
        <w:t xml:space="preserve">8. Утвердить текст уведомления о проведении общественного </w:t>
      </w:r>
      <w:proofErr w:type="gramStart"/>
      <w:r w:rsidRPr="00330826">
        <w:rPr>
          <w:rFonts w:ascii="Times New Roman" w:eastAsia="Calibri" w:hAnsi="Times New Roman" w:cs="Times New Roman"/>
          <w:color w:val="000000"/>
        </w:rPr>
        <w:t>обсуждения проекта Программы профилактики рисков причинения</w:t>
      </w:r>
      <w:proofErr w:type="gramEnd"/>
      <w:r w:rsidRPr="00330826">
        <w:rPr>
          <w:rFonts w:ascii="Times New Roman" w:eastAsia="Calibri" w:hAnsi="Times New Roman" w:cs="Times New Roman"/>
          <w:color w:val="000000"/>
        </w:rPr>
        <w:t xml:space="preserve"> вреда (ущерба) охраняемым законом ценностям в рамках муниципальн</w:t>
      </w:r>
      <w:r w:rsidRPr="00330826">
        <w:rPr>
          <w:rFonts w:ascii="Times New Roman" w:eastAsia="Calibri" w:hAnsi="Times New Roman" w:cs="Times New Roman"/>
          <w:color w:val="000000"/>
        </w:rPr>
        <w:t>о</w:t>
      </w:r>
      <w:r w:rsidRPr="00330826">
        <w:rPr>
          <w:rFonts w:ascii="Times New Roman" w:eastAsia="Calibri" w:hAnsi="Times New Roman" w:cs="Times New Roman"/>
          <w:color w:val="000000"/>
        </w:rPr>
        <w:t xml:space="preserve">го контроля в сфере благоустройства на территории </w:t>
      </w:r>
      <w:r w:rsidRPr="00330826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Новосергиевского района Оренбургской области</w:t>
      </w:r>
      <w:r w:rsidRPr="00330826">
        <w:rPr>
          <w:rFonts w:ascii="Times New Roman" w:eastAsia="Calibri" w:hAnsi="Times New Roman" w:cs="Times New Roman"/>
          <w:color w:val="000000"/>
        </w:rPr>
        <w:t xml:space="preserve"> на 2024 год согласно приложению №2 к настоящему п</w:t>
      </w:r>
      <w:r w:rsidRPr="00330826">
        <w:rPr>
          <w:rFonts w:ascii="Times New Roman" w:eastAsia="Calibri" w:hAnsi="Times New Roman" w:cs="Times New Roman"/>
          <w:color w:val="000000"/>
        </w:rPr>
        <w:t>о</w:t>
      </w:r>
      <w:r w:rsidRPr="00330826">
        <w:rPr>
          <w:rFonts w:ascii="Times New Roman" w:eastAsia="Calibri" w:hAnsi="Times New Roman" w:cs="Times New Roman"/>
          <w:color w:val="000000"/>
        </w:rPr>
        <w:t>становлению.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30826">
        <w:rPr>
          <w:rFonts w:ascii="Times New Roman" w:eastAsia="Calibri" w:hAnsi="Times New Roman" w:cs="Times New Roman"/>
          <w:lang w:eastAsia="ar-SA"/>
        </w:rPr>
        <w:t xml:space="preserve">9. Настоящее постановление подлежит обнародованию </w:t>
      </w:r>
      <w:r w:rsidRPr="00330826">
        <w:rPr>
          <w:rFonts w:ascii="Times New Roman" w:eastAsia="Calibri" w:hAnsi="Times New Roman" w:cs="Times New Roman"/>
        </w:rPr>
        <w:t>и размещению на официальном сайте адм</w:t>
      </w:r>
      <w:r w:rsidRPr="00330826">
        <w:rPr>
          <w:rFonts w:ascii="Times New Roman" w:eastAsia="Calibri" w:hAnsi="Times New Roman" w:cs="Times New Roman"/>
        </w:rPr>
        <w:t>и</w:t>
      </w:r>
      <w:r w:rsidRPr="00330826">
        <w:rPr>
          <w:rFonts w:ascii="Times New Roman" w:eastAsia="Calibri" w:hAnsi="Times New Roman" w:cs="Times New Roman"/>
        </w:rPr>
        <w:t>нистрации муниципального образования Кулагинский сельсовет Новосергиевского района Оренбургской области»</w:t>
      </w:r>
      <w:proofErr w:type="gramStart"/>
      <w:r w:rsidRPr="00330826">
        <w:rPr>
          <w:rFonts w:ascii="Times New Roman" w:eastAsia="Calibri" w:hAnsi="Times New Roman" w:cs="Times New Roman"/>
        </w:rPr>
        <w:t xml:space="preserve"> .</w:t>
      </w:r>
      <w:proofErr w:type="gramEnd"/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30826">
        <w:rPr>
          <w:rFonts w:ascii="Times New Roman" w:eastAsia="Calibri" w:hAnsi="Times New Roman" w:cs="Times New Roman"/>
          <w:lang w:eastAsia="ar-SA"/>
        </w:rPr>
        <w:t xml:space="preserve">Глава </w:t>
      </w:r>
      <w:r w:rsidRPr="00330826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330826" w:rsidRPr="00330826" w:rsidRDefault="00330826" w:rsidP="00330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30826">
        <w:rPr>
          <w:rFonts w:ascii="Times New Roman" w:eastAsia="Calibri" w:hAnsi="Times New Roman" w:cs="Times New Roman"/>
        </w:rPr>
        <w:t xml:space="preserve">Кулагинский сельсовет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</w:t>
      </w:r>
      <w:r w:rsidRPr="00330826">
        <w:rPr>
          <w:rFonts w:ascii="Times New Roman" w:eastAsia="Calibri" w:hAnsi="Times New Roman" w:cs="Times New Roman"/>
        </w:rPr>
        <w:t xml:space="preserve">   В.В.Гутарев</w:t>
      </w:r>
    </w:p>
    <w:p w:rsidR="00330826" w:rsidRPr="00891587" w:rsidRDefault="00330826" w:rsidP="00330826">
      <w:pPr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330826" w:rsidRDefault="00330826" w:rsidP="0033082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330826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537744" w:rsidRDefault="00537744" w:rsidP="00537744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5F7989" w:rsidRDefault="005F7989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30826" w:rsidRPr="00504D02" w:rsidRDefault="00330826" w:rsidP="00330826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0826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30826" w:rsidRPr="00B401A6" w:rsidRDefault="00330826" w:rsidP="00B401A6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B401A6">
        <w:rPr>
          <w:rFonts w:ascii="Times New Roman" w:hAnsi="Times New Roman" w:cs="Times New Roman"/>
          <w:b/>
        </w:rPr>
        <w:t>16.10.2023  г. № 6</w:t>
      </w:r>
      <w:r w:rsidR="00E0310D" w:rsidRPr="00B401A6">
        <w:rPr>
          <w:rFonts w:ascii="Times New Roman" w:hAnsi="Times New Roman" w:cs="Times New Roman"/>
          <w:b/>
        </w:rPr>
        <w:t>7</w:t>
      </w:r>
      <w:r w:rsidRPr="00B401A6">
        <w:rPr>
          <w:rFonts w:ascii="Times New Roman" w:hAnsi="Times New Roman" w:cs="Times New Roman"/>
          <w:b/>
        </w:rPr>
        <w:t>-п</w:t>
      </w:r>
    </w:p>
    <w:p w:rsidR="00B401A6" w:rsidRPr="00B401A6" w:rsidRDefault="00B401A6" w:rsidP="00B401A6">
      <w:pPr>
        <w:ind w:right="-2"/>
        <w:jc w:val="both"/>
        <w:rPr>
          <w:rFonts w:ascii="Times New Roman" w:eastAsia="Calibri" w:hAnsi="Times New Roman" w:cs="Times New Roman"/>
          <w:b/>
        </w:rPr>
      </w:pPr>
      <w:r w:rsidRPr="00B401A6">
        <w:rPr>
          <w:rFonts w:ascii="Times New Roman" w:eastAsia="Calibri" w:hAnsi="Times New Roman" w:cs="Times New Roman"/>
          <w:b/>
        </w:rPr>
        <w:t>О проведении общественных обсуждений по проекту постановления «Об утверждении Программы</w:t>
      </w:r>
      <w:r w:rsidRPr="00B401A6">
        <w:rPr>
          <w:rFonts w:ascii="Times New Roman" w:eastAsia="Calibri" w:hAnsi="Times New Roman" w:cs="Times New Roman"/>
          <w:b/>
          <w:bCs/>
        </w:rPr>
        <w:t xml:space="preserve"> профилактики рисков причинения вреда (ущерба) охраняемым законом ценностям при осуществл</w:t>
      </w:r>
      <w:r w:rsidRPr="00B401A6">
        <w:rPr>
          <w:rFonts w:ascii="Times New Roman" w:eastAsia="Calibri" w:hAnsi="Times New Roman" w:cs="Times New Roman"/>
          <w:b/>
          <w:bCs/>
        </w:rPr>
        <w:t>е</w:t>
      </w:r>
      <w:r w:rsidRPr="00B401A6">
        <w:rPr>
          <w:rFonts w:ascii="Times New Roman" w:eastAsia="Calibri" w:hAnsi="Times New Roman" w:cs="Times New Roman"/>
          <w:b/>
          <w:bCs/>
        </w:rPr>
        <w:t xml:space="preserve">нии муниципального контроля на автомобильном транспорте и в дорожном хозяйстве на территории </w:t>
      </w:r>
      <w:r w:rsidRPr="00B401A6">
        <w:rPr>
          <w:rFonts w:ascii="Times New Roman" w:eastAsia="Calibri" w:hAnsi="Times New Roman" w:cs="Times New Roman"/>
          <w:b/>
        </w:rPr>
        <w:t>муниципального образования Кулагинский сельсовет Новосергиевского района Оренбургской о</w:t>
      </w:r>
      <w:r w:rsidRPr="00B401A6">
        <w:rPr>
          <w:rFonts w:ascii="Times New Roman" w:eastAsia="Calibri" w:hAnsi="Times New Roman" w:cs="Times New Roman"/>
          <w:b/>
        </w:rPr>
        <w:t>б</w:t>
      </w:r>
      <w:r w:rsidRPr="00B401A6">
        <w:rPr>
          <w:rFonts w:ascii="Times New Roman" w:eastAsia="Calibri" w:hAnsi="Times New Roman" w:cs="Times New Roman"/>
          <w:b/>
        </w:rPr>
        <w:t>ласти</w:t>
      </w:r>
      <w:r w:rsidRPr="00B401A6">
        <w:rPr>
          <w:rFonts w:ascii="Times New Roman" w:eastAsia="Calibri" w:hAnsi="Times New Roman" w:cs="Times New Roman"/>
          <w:b/>
          <w:bCs/>
        </w:rPr>
        <w:t xml:space="preserve"> на 2024 год</w:t>
      </w:r>
      <w:r w:rsidRPr="00B401A6">
        <w:rPr>
          <w:rFonts w:ascii="Times New Roman" w:eastAsia="Calibri" w:hAnsi="Times New Roman" w:cs="Times New Roman"/>
          <w:b/>
        </w:rPr>
        <w:t>»</w:t>
      </w:r>
    </w:p>
    <w:p w:rsid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F7989">
        <w:rPr>
          <w:rFonts w:ascii="Times New Roman" w:hAnsi="Times New Roman" w:cs="Times New Roman"/>
          <w:color w:val="00000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F7989">
        <w:rPr>
          <w:rFonts w:ascii="Times New Roman" w:hAnsi="Times New Roman" w:cs="Times New Roman"/>
          <w:color w:val="000000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F7989">
        <w:rPr>
          <w:rFonts w:ascii="Times New Roman" w:hAnsi="Times New Roman" w:cs="Times New Roman"/>
          <w:color w:val="000000"/>
        </w:rPr>
        <w:t xml:space="preserve"> </w:t>
      </w:r>
      <w:r w:rsidRPr="005F7989">
        <w:rPr>
          <w:rFonts w:ascii="Times New Roman" w:hAnsi="Times New Roman" w:cs="Times New Roman"/>
          <w:color w:val="000000"/>
          <w:shd w:val="clear" w:color="auto" w:fill="FFFFFF"/>
        </w:rPr>
        <w:t>«Об утверждении Правил разработки и утверждения контрол</w:t>
      </w:r>
      <w:r w:rsidRPr="005F7989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5F7989">
        <w:rPr>
          <w:rFonts w:ascii="Times New Roman" w:hAnsi="Times New Roman" w:cs="Times New Roman"/>
          <w:color w:val="000000"/>
          <w:shd w:val="clear" w:color="auto" w:fill="FFFFFF"/>
        </w:rPr>
        <w:t>ными (надзорными) органами программы профилактики рисков причинения вреда (ущерба) охраняемым законом ценностям»</w:t>
      </w:r>
      <w:r w:rsidRPr="005F7989">
        <w:rPr>
          <w:rFonts w:ascii="Times New Roman" w:hAnsi="Times New Roman" w:cs="Times New Roman"/>
          <w:color w:val="000000"/>
        </w:rPr>
        <w:t xml:space="preserve"> администрация </w:t>
      </w:r>
      <w:r w:rsidRPr="005F7989">
        <w:rPr>
          <w:rFonts w:ascii="Times New Roman" w:hAnsi="Times New Roman" w:cs="Times New Roman"/>
        </w:rPr>
        <w:t>муниципального образования Кулагинский сельсовет Новосергиевск</w:t>
      </w:r>
      <w:r w:rsidRPr="005F7989">
        <w:rPr>
          <w:rFonts w:ascii="Times New Roman" w:hAnsi="Times New Roman" w:cs="Times New Roman"/>
        </w:rPr>
        <w:t>о</w:t>
      </w:r>
      <w:r w:rsidRPr="005F7989">
        <w:rPr>
          <w:rFonts w:ascii="Times New Roman" w:hAnsi="Times New Roman" w:cs="Times New Roman"/>
        </w:rPr>
        <w:t>го района Оренбургской области»</w:t>
      </w:r>
      <w:proofErr w:type="gramEnd"/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5F7989">
        <w:rPr>
          <w:rFonts w:ascii="Times New Roman" w:hAnsi="Times New Roman" w:cs="Times New Roman"/>
          <w:lang w:eastAsia="ar-SA"/>
        </w:rPr>
        <w:t xml:space="preserve">1. </w:t>
      </w:r>
      <w:proofErr w:type="gramStart"/>
      <w:r w:rsidRPr="005F7989">
        <w:rPr>
          <w:rFonts w:ascii="Times New Roman" w:hAnsi="Times New Roman" w:cs="Times New Roman"/>
          <w:lang w:eastAsia="ar-SA"/>
        </w:rPr>
        <w:t xml:space="preserve">Провести на территории </w:t>
      </w:r>
      <w:r w:rsidRPr="005F7989">
        <w:rPr>
          <w:rFonts w:ascii="Times New Roman" w:hAnsi="Times New Roman" w:cs="Times New Roman"/>
        </w:rPr>
        <w:t>муниципального образования Кулагинский сельсовет Новосергиевского района Оренбургской области»</w:t>
      </w:r>
      <w:r w:rsidRPr="005F7989">
        <w:rPr>
          <w:rFonts w:ascii="Times New Roman" w:hAnsi="Times New Roman" w:cs="Times New Roman"/>
          <w:lang w:eastAsia="ar-SA"/>
        </w:rPr>
        <w:t xml:space="preserve"> общественные обсуждения по проекту постановления </w:t>
      </w:r>
      <w:r w:rsidRPr="005F7989">
        <w:rPr>
          <w:rFonts w:ascii="Times New Roman" w:hAnsi="Times New Roman" w:cs="Times New Roman"/>
          <w:bCs/>
          <w:color w:val="000000"/>
        </w:rPr>
        <w:t>об утверждении П</w:t>
      </w:r>
      <w:r w:rsidRPr="005F7989">
        <w:rPr>
          <w:rFonts w:ascii="Times New Roman" w:hAnsi="Times New Roman" w:cs="Times New Roman"/>
          <w:bCs/>
          <w:color w:val="000000"/>
          <w:shd w:val="clear" w:color="auto" w:fill="FFFFFF"/>
        </w:rPr>
        <w:t>р</w:t>
      </w:r>
      <w:r w:rsidRPr="005F7989">
        <w:rPr>
          <w:rFonts w:ascii="Times New Roman" w:hAnsi="Times New Roman" w:cs="Times New Roman"/>
          <w:bCs/>
          <w:color w:val="000000"/>
          <w:shd w:val="clear" w:color="auto" w:fill="FFFFFF"/>
        </w:rPr>
        <w:t>о</w:t>
      </w:r>
      <w:r w:rsidRPr="005F7989">
        <w:rPr>
          <w:rFonts w:ascii="Times New Roman" w:hAnsi="Times New Roman" w:cs="Times New Roman"/>
          <w:bCs/>
          <w:color w:val="000000"/>
          <w:shd w:val="clear" w:color="auto" w:fill="FFFFFF"/>
        </w:rPr>
        <w:t>граммы профилактики рисков причинения вреда (ущерба) охраняемым законом ценностям в области</w:t>
      </w:r>
      <w:r w:rsidRPr="005F7989">
        <w:rPr>
          <w:rFonts w:ascii="Times New Roman" w:hAnsi="Times New Roman" w:cs="Times New Roman"/>
          <w:bCs/>
          <w:color w:val="000000"/>
        </w:rPr>
        <w:t xml:space="preserve"> мун</w:t>
      </w:r>
      <w:r w:rsidRPr="005F7989">
        <w:rPr>
          <w:rFonts w:ascii="Times New Roman" w:hAnsi="Times New Roman" w:cs="Times New Roman"/>
          <w:bCs/>
          <w:color w:val="000000"/>
        </w:rPr>
        <w:t>и</w:t>
      </w:r>
      <w:r w:rsidRPr="005F7989">
        <w:rPr>
          <w:rFonts w:ascii="Times New Roman" w:hAnsi="Times New Roman" w:cs="Times New Roman"/>
          <w:bCs/>
          <w:color w:val="000000"/>
        </w:rPr>
        <w:t>ципального контроля</w:t>
      </w:r>
      <w:r w:rsidRPr="005F7989">
        <w:rPr>
          <w:rFonts w:ascii="Times New Roman" w:hAnsi="Times New Roman" w:cs="Times New Roman"/>
          <w:b/>
          <w:bCs/>
        </w:rPr>
        <w:t xml:space="preserve"> </w:t>
      </w:r>
      <w:r w:rsidRPr="005F7989">
        <w:rPr>
          <w:rFonts w:ascii="Times New Roman" w:hAnsi="Times New Roman" w:cs="Times New Roman"/>
          <w:bCs/>
        </w:rPr>
        <w:t>на автомобильном транспорте и в дорожном хозяйстве</w:t>
      </w:r>
      <w:r w:rsidRPr="005F7989">
        <w:rPr>
          <w:rFonts w:ascii="Times New Roman" w:hAnsi="Times New Roman" w:cs="Times New Roman"/>
          <w:bCs/>
          <w:color w:val="000000"/>
        </w:rPr>
        <w:t xml:space="preserve"> на территории </w:t>
      </w:r>
      <w:r w:rsidRPr="005F7989">
        <w:rPr>
          <w:rFonts w:ascii="Times New Roman" w:hAnsi="Times New Roman" w:cs="Times New Roman"/>
        </w:rPr>
        <w:t>муниципальн</w:t>
      </w:r>
      <w:r w:rsidRPr="005F7989">
        <w:rPr>
          <w:rFonts w:ascii="Times New Roman" w:hAnsi="Times New Roman" w:cs="Times New Roman"/>
        </w:rPr>
        <w:t>о</w:t>
      </w:r>
      <w:r w:rsidRPr="005F7989">
        <w:rPr>
          <w:rFonts w:ascii="Times New Roman" w:hAnsi="Times New Roman" w:cs="Times New Roman"/>
        </w:rPr>
        <w:t xml:space="preserve">го образования Кулагинский сельсовет Новосергиевского района Оренбургской области» </w:t>
      </w:r>
      <w:r w:rsidRPr="005F7989">
        <w:rPr>
          <w:rFonts w:ascii="Times New Roman" w:hAnsi="Times New Roman" w:cs="Times New Roman"/>
          <w:bCs/>
          <w:color w:val="000000"/>
        </w:rPr>
        <w:t>на 2024 год</w:t>
      </w:r>
      <w:r w:rsidRPr="005F7989">
        <w:rPr>
          <w:rFonts w:ascii="Times New Roman" w:hAnsi="Times New Roman" w:cs="Times New Roman"/>
          <w:lang w:eastAsia="ar-SA"/>
        </w:rPr>
        <w:t xml:space="preserve"> (д</w:t>
      </w:r>
      <w:r w:rsidRPr="005F7989">
        <w:rPr>
          <w:rFonts w:ascii="Times New Roman" w:hAnsi="Times New Roman" w:cs="Times New Roman"/>
          <w:lang w:eastAsia="ar-SA"/>
        </w:rPr>
        <w:t>а</w:t>
      </w:r>
      <w:r w:rsidRPr="005F7989">
        <w:rPr>
          <w:rFonts w:ascii="Times New Roman" w:hAnsi="Times New Roman" w:cs="Times New Roman"/>
          <w:lang w:eastAsia="ar-SA"/>
        </w:rPr>
        <w:t>лее также – Проект постановления) Приложение №1.</w:t>
      </w:r>
      <w:proofErr w:type="gramEnd"/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5F7989">
        <w:rPr>
          <w:rFonts w:ascii="Times New Roman" w:hAnsi="Times New Roman" w:cs="Times New Roman"/>
          <w:lang w:eastAsia="ar-SA"/>
        </w:rPr>
        <w:t xml:space="preserve">2. Срок проведения общественных обсуждений по Проекту постановления – </w:t>
      </w:r>
      <w:r w:rsidRPr="005F7989">
        <w:rPr>
          <w:rFonts w:ascii="Times New Roman" w:hAnsi="Times New Roman" w:cs="Times New Roman"/>
        </w:rPr>
        <w:t>с 24.10.2023 г. по 24.11.2023 г</w:t>
      </w:r>
      <w:r w:rsidRPr="005F7989">
        <w:rPr>
          <w:rFonts w:ascii="Times New Roman" w:hAnsi="Times New Roman" w:cs="Times New Roman"/>
          <w:lang w:eastAsia="ar-SA"/>
        </w:rPr>
        <w:t>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5F7989">
        <w:rPr>
          <w:rFonts w:ascii="Times New Roman" w:hAnsi="Times New Roman" w:cs="Times New Roman"/>
          <w:lang w:eastAsia="ar-SA"/>
        </w:rPr>
        <w:t xml:space="preserve">3. Организатором общественных обсуждений является </w:t>
      </w:r>
      <w:r w:rsidRPr="005F7989">
        <w:rPr>
          <w:rFonts w:ascii="Times New Roman" w:hAnsi="Times New Roman" w:cs="Times New Roman"/>
        </w:rPr>
        <w:t>администрация муниципального образов</w:t>
      </w:r>
      <w:r w:rsidRPr="005F7989">
        <w:rPr>
          <w:rFonts w:ascii="Times New Roman" w:hAnsi="Times New Roman" w:cs="Times New Roman"/>
        </w:rPr>
        <w:t>а</w:t>
      </w:r>
      <w:r w:rsidRPr="005F7989">
        <w:rPr>
          <w:rFonts w:ascii="Times New Roman" w:hAnsi="Times New Roman" w:cs="Times New Roman"/>
        </w:rPr>
        <w:t>ния Кулагинский сельсовет Новосергиевского района Оренбургской области» (далее – Администрация)</w:t>
      </w:r>
      <w:r w:rsidRPr="005F7989">
        <w:rPr>
          <w:rFonts w:ascii="Times New Roman" w:eastAsia="Times New Roman" w:hAnsi="Times New Roman" w:cs="Times New Roman"/>
          <w:lang w:eastAsia="ar-SA"/>
        </w:rPr>
        <w:t>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989">
        <w:rPr>
          <w:rFonts w:ascii="Times New Roman" w:hAnsi="Times New Roman" w:cs="Times New Roman"/>
        </w:rPr>
        <w:t xml:space="preserve">4. Прием замечаний и предложений от жителей поселения и иных заинтересованных лиц по </w:t>
      </w:r>
      <w:r w:rsidRPr="005F7989">
        <w:rPr>
          <w:rFonts w:ascii="Times New Roman" w:hAnsi="Times New Roman" w:cs="Times New Roman"/>
          <w:lang w:eastAsia="ar-SA"/>
        </w:rPr>
        <w:t>Прое</w:t>
      </w:r>
      <w:r w:rsidRPr="005F7989">
        <w:rPr>
          <w:rFonts w:ascii="Times New Roman" w:hAnsi="Times New Roman" w:cs="Times New Roman"/>
          <w:lang w:eastAsia="ar-SA"/>
        </w:rPr>
        <w:t>к</w:t>
      </w:r>
      <w:r w:rsidRPr="005F7989">
        <w:rPr>
          <w:rFonts w:ascii="Times New Roman" w:hAnsi="Times New Roman" w:cs="Times New Roman"/>
          <w:lang w:eastAsia="ar-SA"/>
        </w:rPr>
        <w:t xml:space="preserve">ту постановления </w:t>
      </w:r>
      <w:r w:rsidRPr="005F7989">
        <w:rPr>
          <w:rFonts w:ascii="Times New Roman" w:hAnsi="Times New Roman" w:cs="Times New Roman"/>
        </w:rPr>
        <w:t xml:space="preserve">осуществляется на электронную почту администрации: </w:t>
      </w:r>
      <w:proofErr w:type="spellStart"/>
      <w:r w:rsidRPr="005F7989">
        <w:rPr>
          <w:rFonts w:ascii="Times New Roman" w:hAnsi="Times New Roman" w:cs="Times New Roman"/>
          <w:lang w:val="en-US"/>
        </w:rPr>
        <w:t>kulagino</w:t>
      </w:r>
      <w:proofErr w:type="spellEnd"/>
      <w:r w:rsidRPr="005F7989">
        <w:rPr>
          <w:rFonts w:ascii="Times New Roman" w:hAnsi="Times New Roman" w:cs="Times New Roman"/>
        </w:rPr>
        <w:t>.32@</w:t>
      </w:r>
      <w:proofErr w:type="spellStart"/>
      <w:r w:rsidRPr="005F7989">
        <w:rPr>
          <w:rFonts w:ascii="Times New Roman" w:hAnsi="Times New Roman" w:cs="Times New Roman"/>
          <w:lang w:val="en-US"/>
        </w:rPr>
        <w:t>yandex</w:t>
      </w:r>
      <w:proofErr w:type="spellEnd"/>
      <w:r w:rsidRPr="005F7989">
        <w:rPr>
          <w:rFonts w:ascii="Times New Roman" w:hAnsi="Times New Roman" w:cs="Times New Roman"/>
        </w:rPr>
        <w:t>.</w:t>
      </w:r>
      <w:proofErr w:type="spellStart"/>
      <w:r w:rsidRPr="005F7989">
        <w:rPr>
          <w:rFonts w:ascii="Times New Roman" w:hAnsi="Times New Roman" w:cs="Times New Roman"/>
          <w:lang w:val="en-US"/>
        </w:rPr>
        <w:t>ru</w:t>
      </w:r>
      <w:proofErr w:type="spellEnd"/>
      <w:r w:rsidRPr="005F7989">
        <w:rPr>
          <w:rFonts w:ascii="Times New Roman" w:hAnsi="Times New Roman" w:cs="Times New Roman"/>
        </w:rPr>
        <w:t xml:space="preserve">  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5F7989">
        <w:rPr>
          <w:rFonts w:ascii="Times New Roman" w:hAnsi="Times New Roman" w:cs="Times New Roman"/>
        </w:rPr>
        <w:t>5. Назначить лицом, ответственным за прием замечаний и предложений</w:t>
      </w:r>
      <w:r w:rsidRPr="005F7989">
        <w:rPr>
          <w:rFonts w:ascii="Times New Roman" w:hAnsi="Times New Roman" w:cs="Times New Roman"/>
          <w:lang w:eastAsia="ar-SA"/>
        </w:rPr>
        <w:t xml:space="preserve"> специалиста администр</w:t>
      </w:r>
      <w:r w:rsidRPr="005F7989">
        <w:rPr>
          <w:rFonts w:ascii="Times New Roman" w:hAnsi="Times New Roman" w:cs="Times New Roman"/>
          <w:lang w:eastAsia="ar-SA"/>
        </w:rPr>
        <w:t>а</w:t>
      </w:r>
      <w:r w:rsidRPr="005F7989">
        <w:rPr>
          <w:rFonts w:ascii="Times New Roman" w:hAnsi="Times New Roman" w:cs="Times New Roman"/>
          <w:lang w:eastAsia="ar-SA"/>
        </w:rPr>
        <w:t xml:space="preserve">ции </w:t>
      </w:r>
      <w:r w:rsidRPr="005F7989">
        <w:rPr>
          <w:rFonts w:ascii="Times New Roman" w:hAnsi="Times New Roman" w:cs="Times New Roman"/>
        </w:rPr>
        <w:t>муниципального образования Кулагинский сельсовет Новосергиевского района Оренбургской обла</w:t>
      </w:r>
      <w:r w:rsidRPr="005F7989">
        <w:rPr>
          <w:rFonts w:ascii="Times New Roman" w:hAnsi="Times New Roman" w:cs="Times New Roman"/>
        </w:rPr>
        <w:t>с</w:t>
      </w:r>
      <w:r w:rsidRPr="005F7989">
        <w:rPr>
          <w:rFonts w:ascii="Times New Roman" w:hAnsi="Times New Roman" w:cs="Times New Roman"/>
        </w:rPr>
        <w:t xml:space="preserve">ти» </w:t>
      </w:r>
      <w:r w:rsidRPr="005F7989">
        <w:rPr>
          <w:rFonts w:ascii="Times New Roman" w:hAnsi="Times New Roman" w:cs="Times New Roman"/>
          <w:lang w:eastAsia="ar-SA"/>
        </w:rPr>
        <w:t xml:space="preserve"> –   Добрынину Татьяну Алексеевну</w:t>
      </w:r>
      <w:r w:rsidRPr="005F7989">
        <w:rPr>
          <w:rFonts w:ascii="Times New Roman" w:hAnsi="Times New Roman" w:cs="Times New Roman"/>
          <w:noProof/>
        </w:rPr>
        <w:t>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5F7989">
        <w:rPr>
          <w:rFonts w:ascii="Times New Roman" w:eastAsia="Times New Roman" w:hAnsi="Times New Roman" w:cs="Times New Roman"/>
          <w:color w:val="3C3C3C"/>
          <w:lang w:eastAsia="ru-RU"/>
        </w:rPr>
        <w:t xml:space="preserve">6. Администрация </w:t>
      </w:r>
      <w:r w:rsidRPr="005F7989">
        <w:rPr>
          <w:rFonts w:ascii="Times New Roman" w:hAnsi="Times New Roman" w:cs="Times New Roman"/>
        </w:rPr>
        <w:t>муниципального образования Кулагинский сельсовет Новосергиевского района Оренбургской области</w:t>
      </w:r>
      <w:r w:rsidRPr="005F7989">
        <w:rPr>
          <w:rFonts w:ascii="Times New Roman" w:eastAsia="Times New Roman" w:hAnsi="Times New Roman" w:cs="Times New Roman"/>
          <w:color w:val="3C3C3C"/>
          <w:lang w:eastAsia="ru-RU"/>
        </w:rPr>
        <w:t>: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получает, регистрирует направленные гражданами письменные предложения по проекту правов</w:t>
      </w:r>
      <w:r w:rsidRPr="005F7989">
        <w:rPr>
          <w:rFonts w:ascii="Times New Roman" w:eastAsia="Times New Roman" w:hAnsi="Times New Roman" w:cs="Times New Roman"/>
          <w:lang w:eastAsia="ru-RU"/>
        </w:rPr>
        <w:t>о</w:t>
      </w:r>
      <w:r w:rsidRPr="005F7989">
        <w:rPr>
          <w:rFonts w:ascii="Times New Roman" w:eastAsia="Times New Roman" w:hAnsi="Times New Roman" w:cs="Times New Roman"/>
          <w:lang w:eastAsia="ru-RU"/>
        </w:rPr>
        <w:t>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формирует перечень предложений об изменении проекта правового акта, вынесенного на общес</w:t>
      </w:r>
      <w:r w:rsidRPr="005F7989">
        <w:rPr>
          <w:rFonts w:ascii="Times New Roman" w:eastAsia="Times New Roman" w:hAnsi="Times New Roman" w:cs="Times New Roman"/>
          <w:lang w:eastAsia="ru-RU"/>
        </w:rPr>
        <w:t>т</w:t>
      </w:r>
      <w:r w:rsidRPr="005F7989">
        <w:rPr>
          <w:rFonts w:ascii="Times New Roman" w:eastAsia="Times New Roman" w:hAnsi="Times New Roman" w:cs="Times New Roman"/>
          <w:lang w:eastAsia="ru-RU"/>
        </w:rPr>
        <w:t>венные обсуждения (перечень предложений по вопросу, вынесенному на общественные обсуждения);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формирует список лиц, внесших письменные заявления об участии в открытом заседании;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организует подготовку открытого заседания и осуществляет его проведение;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оформляет итоговые документы общественных обсуждений;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осуществляет иные полномочия в соответствии с законодательством и Положением.</w:t>
      </w:r>
    </w:p>
    <w:p w:rsidR="005F7989" w:rsidRPr="005F7989" w:rsidRDefault="005F7989" w:rsidP="005F79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7. Рассмотрение поданных в период общественного обсуждения предложений назначить на 24.11.2023 года.</w:t>
      </w:r>
      <w:r w:rsidRPr="005F7989">
        <w:rPr>
          <w:rFonts w:ascii="Times New Roman" w:hAnsi="Times New Roman" w:cs="Times New Roman"/>
          <w:color w:val="000000"/>
        </w:rPr>
        <w:t xml:space="preserve"> </w:t>
      </w:r>
    </w:p>
    <w:p w:rsidR="005F7989" w:rsidRPr="005F7989" w:rsidRDefault="005F7989" w:rsidP="005F7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hAnsi="Times New Roman" w:cs="Times New Roman"/>
          <w:color w:val="000000"/>
        </w:rPr>
        <w:lastRenderedPageBreak/>
        <w:t xml:space="preserve">4. Утвердить текст уведомления о проведении общественного </w:t>
      </w:r>
      <w:proofErr w:type="gramStart"/>
      <w:r w:rsidRPr="005F7989">
        <w:rPr>
          <w:rFonts w:ascii="Times New Roman" w:hAnsi="Times New Roman" w:cs="Times New Roman"/>
          <w:color w:val="000000"/>
        </w:rPr>
        <w:t>обсуждения проекта Программы профилактики рисков причинения</w:t>
      </w:r>
      <w:proofErr w:type="gramEnd"/>
      <w:r w:rsidRPr="005F7989">
        <w:rPr>
          <w:rFonts w:ascii="Times New Roman" w:hAnsi="Times New Roman" w:cs="Times New Roman"/>
          <w:color w:val="000000"/>
        </w:rPr>
        <w:t xml:space="preserve"> вреда (ущерба) охраняемым законом ценностям в рамках муниципальн</w:t>
      </w:r>
      <w:r w:rsidRPr="005F7989">
        <w:rPr>
          <w:rFonts w:ascii="Times New Roman" w:hAnsi="Times New Roman" w:cs="Times New Roman"/>
          <w:color w:val="000000"/>
        </w:rPr>
        <w:t>о</w:t>
      </w:r>
      <w:r w:rsidRPr="005F7989">
        <w:rPr>
          <w:rFonts w:ascii="Times New Roman" w:hAnsi="Times New Roman" w:cs="Times New Roman"/>
          <w:color w:val="000000"/>
        </w:rPr>
        <w:t xml:space="preserve">го контроля </w:t>
      </w:r>
      <w:r w:rsidRPr="005F7989">
        <w:rPr>
          <w:rFonts w:ascii="Times New Roman" w:hAnsi="Times New Roman" w:cs="Times New Roman"/>
          <w:bCs/>
        </w:rPr>
        <w:t>на автомобильном транспорте и в дорожном хозяйстве</w:t>
      </w:r>
      <w:r w:rsidRPr="005F7989">
        <w:rPr>
          <w:rFonts w:ascii="Times New Roman" w:hAnsi="Times New Roman" w:cs="Times New Roman"/>
          <w:b/>
          <w:bCs/>
        </w:rPr>
        <w:t xml:space="preserve"> </w:t>
      </w:r>
      <w:r w:rsidRPr="005F7989">
        <w:rPr>
          <w:rFonts w:ascii="Times New Roman" w:hAnsi="Times New Roman" w:cs="Times New Roman"/>
          <w:color w:val="000000"/>
        </w:rPr>
        <w:t xml:space="preserve">на территории </w:t>
      </w:r>
      <w:r w:rsidRPr="005F7989">
        <w:rPr>
          <w:rFonts w:ascii="Times New Roman" w:hAnsi="Times New Roman" w:cs="Times New Roman"/>
        </w:rPr>
        <w:t>муниципального образ</w:t>
      </w:r>
      <w:r w:rsidRPr="005F7989">
        <w:rPr>
          <w:rFonts w:ascii="Times New Roman" w:hAnsi="Times New Roman" w:cs="Times New Roman"/>
        </w:rPr>
        <w:t>о</w:t>
      </w:r>
      <w:r w:rsidRPr="005F7989">
        <w:rPr>
          <w:rFonts w:ascii="Times New Roman" w:hAnsi="Times New Roman" w:cs="Times New Roman"/>
        </w:rPr>
        <w:t>вания Кулагинский сельсовет Новосергиевского района Оренбургской области</w:t>
      </w:r>
      <w:r w:rsidRPr="005F7989">
        <w:rPr>
          <w:rFonts w:ascii="Times New Roman" w:hAnsi="Times New Roman" w:cs="Times New Roman"/>
          <w:color w:val="000000"/>
        </w:rPr>
        <w:t xml:space="preserve"> на 2023 год согласно пр</w:t>
      </w:r>
      <w:r w:rsidRPr="005F7989">
        <w:rPr>
          <w:rFonts w:ascii="Times New Roman" w:hAnsi="Times New Roman" w:cs="Times New Roman"/>
          <w:color w:val="000000"/>
        </w:rPr>
        <w:t>и</w:t>
      </w:r>
      <w:r w:rsidRPr="005F7989">
        <w:rPr>
          <w:rFonts w:ascii="Times New Roman" w:hAnsi="Times New Roman" w:cs="Times New Roman"/>
          <w:color w:val="000000"/>
        </w:rPr>
        <w:t>ложению № 2 к настоящему постановлению.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989">
        <w:rPr>
          <w:rFonts w:ascii="Times New Roman" w:hAnsi="Times New Roman" w:cs="Times New Roman"/>
          <w:lang w:eastAsia="ar-SA"/>
        </w:rPr>
        <w:t xml:space="preserve">8. Настоящее постановление подлежит обнародованию </w:t>
      </w:r>
      <w:r w:rsidRPr="005F7989">
        <w:rPr>
          <w:rFonts w:ascii="Times New Roman" w:hAnsi="Times New Roman" w:cs="Times New Roman"/>
        </w:rPr>
        <w:t>и размещению на официальном сайте адм</w:t>
      </w:r>
      <w:r w:rsidRPr="005F7989">
        <w:rPr>
          <w:rFonts w:ascii="Times New Roman" w:hAnsi="Times New Roman" w:cs="Times New Roman"/>
        </w:rPr>
        <w:t>и</w:t>
      </w:r>
      <w:r w:rsidRPr="005F7989">
        <w:rPr>
          <w:rFonts w:ascii="Times New Roman" w:hAnsi="Times New Roman" w:cs="Times New Roman"/>
        </w:rPr>
        <w:t>нистрации муниципального образования Кулагинский сельсовет Новосергиевского района Оренбургской области»</w:t>
      </w:r>
      <w:proofErr w:type="gramStart"/>
      <w:r w:rsidRPr="005F7989">
        <w:rPr>
          <w:rFonts w:ascii="Times New Roman" w:hAnsi="Times New Roman" w:cs="Times New Roman"/>
        </w:rPr>
        <w:t xml:space="preserve"> .</w:t>
      </w:r>
      <w:proofErr w:type="gramEnd"/>
    </w:p>
    <w:p w:rsidR="005F7989" w:rsidRPr="005F7989" w:rsidRDefault="005F7989" w:rsidP="005F79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F7989" w:rsidRDefault="005F7989" w:rsidP="005F79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F7989" w:rsidRDefault="005F7989" w:rsidP="005F79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989">
        <w:rPr>
          <w:rFonts w:ascii="Times New Roman" w:hAnsi="Times New Roman" w:cs="Times New Roman"/>
          <w:lang w:eastAsia="ar-SA"/>
        </w:rPr>
        <w:t xml:space="preserve">Глава </w:t>
      </w:r>
      <w:r w:rsidRPr="005F7989">
        <w:rPr>
          <w:rFonts w:ascii="Times New Roman" w:hAnsi="Times New Roman" w:cs="Times New Roman"/>
        </w:rPr>
        <w:t xml:space="preserve">муниципального образования </w:t>
      </w: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989">
        <w:rPr>
          <w:rFonts w:ascii="Times New Roman" w:hAnsi="Times New Roman" w:cs="Times New Roman"/>
        </w:rPr>
        <w:t xml:space="preserve">Кулагинский сельсовет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F7989">
        <w:rPr>
          <w:rFonts w:ascii="Times New Roman" w:hAnsi="Times New Roman" w:cs="Times New Roman"/>
        </w:rPr>
        <w:t xml:space="preserve">      В.В.Гутарев</w:t>
      </w:r>
    </w:p>
    <w:p w:rsidR="00537744" w:rsidRDefault="00537744" w:rsidP="00537744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F7989" w:rsidRPr="00891587" w:rsidRDefault="005F7989" w:rsidP="005F7989">
      <w:pPr>
        <w:spacing w:after="0" w:line="240" w:lineRule="auto"/>
        <w:jc w:val="both"/>
        <w:rPr>
          <w:sz w:val="26"/>
          <w:szCs w:val="26"/>
          <w:lang w:eastAsia="ar-SA"/>
        </w:rPr>
      </w:pPr>
    </w:p>
    <w:p w:rsidR="005F7989" w:rsidRDefault="005F7989" w:rsidP="005F798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89" w:rsidRPr="00504D02" w:rsidRDefault="005F7989" w:rsidP="005F798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7989" w:rsidRPr="00504D02" w:rsidRDefault="005F7989" w:rsidP="005F7989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F7989" w:rsidRPr="00504D02" w:rsidRDefault="005F7989" w:rsidP="005F798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5F7989" w:rsidRPr="00504D02" w:rsidRDefault="005F7989" w:rsidP="005F798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5F7989" w:rsidRPr="00504D02" w:rsidRDefault="005F7989" w:rsidP="005F798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5F7989" w:rsidRPr="00504D02" w:rsidRDefault="005F7989" w:rsidP="005F798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7989" w:rsidRDefault="005F7989" w:rsidP="005F798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F7989" w:rsidRPr="00B401A6" w:rsidRDefault="005F7989" w:rsidP="005F798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B401A6">
        <w:rPr>
          <w:rFonts w:ascii="Times New Roman" w:hAnsi="Times New Roman" w:cs="Times New Roman"/>
          <w:b/>
        </w:rPr>
        <w:t>16.10.2023  г. № 6</w:t>
      </w:r>
      <w:r>
        <w:rPr>
          <w:rFonts w:ascii="Times New Roman" w:hAnsi="Times New Roman" w:cs="Times New Roman"/>
          <w:b/>
        </w:rPr>
        <w:t>8</w:t>
      </w:r>
      <w:r w:rsidRPr="00B401A6">
        <w:rPr>
          <w:rFonts w:ascii="Times New Roman" w:hAnsi="Times New Roman" w:cs="Times New Roman"/>
          <w:b/>
        </w:rPr>
        <w:t>-п</w:t>
      </w:r>
    </w:p>
    <w:p w:rsidR="00E0310D" w:rsidRDefault="00E0310D" w:rsidP="00E0310D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ab/>
      </w:r>
    </w:p>
    <w:p w:rsidR="00062EE0" w:rsidRPr="00062EE0" w:rsidRDefault="00062EE0" w:rsidP="00E0310D">
      <w:pPr>
        <w:tabs>
          <w:tab w:val="left" w:pos="4260"/>
        </w:tabs>
        <w:spacing w:after="0" w:line="240" w:lineRule="auto"/>
        <w:ind w:right="-2"/>
        <w:rPr>
          <w:rFonts w:ascii="Times New Roman" w:hAnsi="Times New Roman" w:cs="Times New Roman"/>
        </w:rPr>
      </w:pPr>
    </w:p>
    <w:p w:rsidR="005F7989" w:rsidRPr="005F7989" w:rsidRDefault="004078DC" w:rsidP="005F7989">
      <w:pPr>
        <w:ind w:right="-2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5F7989" w:rsidRPr="005F7989">
        <w:rPr>
          <w:rFonts w:ascii="Times New Roman" w:eastAsia="Calibri" w:hAnsi="Times New Roman" w:cs="Times New Roman"/>
          <w:b/>
        </w:rPr>
        <w:t>О проведении общественных обсуждений по проекту постановления «Об утверждении Программы</w:t>
      </w:r>
      <w:r w:rsidR="005F7989" w:rsidRPr="005F7989">
        <w:rPr>
          <w:rFonts w:ascii="Times New Roman" w:eastAsia="Calibri" w:hAnsi="Times New Roman" w:cs="Times New Roman"/>
          <w:b/>
          <w:bCs/>
        </w:rPr>
        <w:t xml:space="preserve"> профилактики рисков причинения вреда (ущерба) охраняемым законом ценностям при осуществл</w:t>
      </w:r>
      <w:r w:rsidR="005F7989" w:rsidRPr="005F7989">
        <w:rPr>
          <w:rFonts w:ascii="Times New Roman" w:eastAsia="Calibri" w:hAnsi="Times New Roman" w:cs="Times New Roman"/>
          <w:b/>
          <w:bCs/>
        </w:rPr>
        <w:t>е</w:t>
      </w:r>
      <w:r w:rsidR="005F7989" w:rsidRPr="005F7989">
        <w:rPr>
          <w:rFonts w:ascii="Times New Roman" w:eastAsia="Calibri" w:hAnsi="Times New Roman" w:cs="Times New Roman"/>
          <w:b/>
          <w:bCs/>
        </w:rPr>
        <w:t>нии муниципального земельного контроля на 2024 год</w:t>
      </w:r>
      <w:r w:rsidR="005F7989" w:rsidRPr="005F7989">
        <w:rPr>
          <w:rFonts w:ascii="Times New Roman" w:eastAsia="Calibri" w:hAnsi="Times New Roman" w:cs="Times New Roman"/>
          <w:b/>
        </w:rPr>
        <w:t>»</w:t>
      </w:r>
    </w:p>
    <w:p w:rsidR="005F7989" w:rsidRDefault="004078DC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5F7989" w:rsidRPr="005F7989" w:rsidRDefault="004078DC" w:rsidP="005F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5F7989" w:rsidRPr="005F7989">
        <w:rPr>
          <w:rFonts w:ascii="Times New Roman" w:eastAsia="Calibri" w:hAnsi="Times New Roman" w:cs="Times New Roman"/>
          <w:color w:val="00000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5F7989" w:rsidRPr="005F798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5F7989" w:rsidRPr="005F7989">
        <w:rPr>
          <w:rFonts w:ascii="Times New Roman" w:eastAsia="Calibri" w:hAnsi="Times New Roman" w:cs="Times New Roman"/>
          <w:color w:val="000000"/>
        </w:rPr>
        <w:t xml:space="preserve"> </w:t>
      </w:r>
      <w:r w:rsidR="005F7989" w:rsidRPr="005F7989">
        <w:rPr>
          <w:rFonts w:ascii="Times New Roman" w:eastAsia="Calibri" w:hAnsi="Times New Roman" w:cs="Times New Roman"/>
          <w:color w:val="000000"/>
          <w:shd w:val="clear" w:color="auto" w:fill="FFFFFF"/>
        </w:rPr>
        <w:t>«Об утверждении Правил разработки и утверждения контрол</w:t>
      </w:r>
      <w:r w:rsidR="005F7989" w:rsidRPr="005F7989">
        <w:rPr>
          <w:rFonts w:ascii="Times New Roman" w:eastAsia="Calibri" w:hAnsi="Times New Roman" w:cs="Times New Roman"/>
          <w:color w:val="000000"/>
          <w:shd w:val="clear" w:color="auto" w:fill="FFFFFF"/>
        </w:rPr>
        <w:t>ь</w:t>
      </w:r>
      <w:r w:rsidR="005F7989" w:rsidRPr="005F7989">
        <w:rPr>
          <w:rFonts w:ascii="Times New Roman" w:eastAsia="Calibri" w:hAnsi="Times New Roman" w:cs="Times New Roman"/>
          <w:color w:val="000000"/>
          <w:shd w:val="clear" w:color="auto" w:fill="FFFFFF"/>
        </w:rPr>
        <w:t>ными (надзорными) органами программы профилактики рисков причинения вреда (ущерба) охраняемым законом ценностям»</w:t>
      </w:r>
      <w:r w:rsidR="005F7989" w:rsidRPr="005F7989">
        <w:rPr>
          <w:rFonts w:ascii="Times New Roman" w:eastAsia="Calibri" w:hAnsi="Times New Roman" w:cs="Times New Roman"/>
          <w:color w:val="000000"/>
        </w:rPr>
        <w:t xml:space="preserve"> администрация </w:t>
      </w:r>
      <w:r w:rsidR="005F7989" w:rsidRPr="005F7989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</w:t>
      </w:r>
      <w:r w:rsidR="005F7989" w:rsidRPr="005F7989">
        <w:rPr>
          <w:rFonts w:ascii="Times New Roman" w:eastAsia="Calibri" w:hAnsi="Times New Roman" w:cs="Times New Roman"/>
        </w:rPr>
        <w:t>о</w:t>
      </w:r>
      <w:r w:rsidR="005F7989" w:rsidRPr="005F7989">
        <w:rPr>
          <w:rFonts w:ascii="Times New Roman" w:eastAsia="Calibri" w:hAnsi="Times New Roman" w:cs="Times New Roman"/>
        </w:rPr>
        <w:t>го района Оренбургской области» постановляет:</w:t>
      </w:r>
      <w:proofErr w:type="gramEnd"/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5F7989">
        <w:rPr>
          <w:rFonts w:ascii="Times New Roman" w:eastAsia="Calibri" w:hAnsi="Times New Roman" w:cs="Times New Roman"/>
          <w:lang w:eastAsia="ar-SA"/>
        </w:rPr>
        <w:t xml:space="preserve">1. Провести на территории </w:t>
      </w:r>
      <w:r w:rsidRPr="005F7989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Новосергиевского района Оренбургской области</w:t>
      </w:r>
      <w:r w:rsidRPr="005F7989">
        <w:rPr>
          <w:rFonts w:ascii="Times New Roman" w:eastAsia="Calibri" w:hAnsi="Times New Roman" w:cs="Times New Roman"/>
          <w:lang w:eastAsia="ar-SA"/>
        </w:rPr>
        <w:t xml:space="preserve"> общественные обсуждения по проекту постановления </w:t>
      </w:r>
      <w:r w:rsidRPr="005F7989">
        <w:rPr>
          <w:rFonts w:ascii="Times New Roman" w:eastAsia="Calibri" w:hAnsi="Times New Roman" w:cs="Times New Roman"/>
          <w:bCs/>
          <w:color w:val="000000"/>
        </w:rPr>
        <w:t>об утверждении П</w:t>
      </w:r>
      <w:r w:rsidRPr="005F7989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р</w:t>
      </w:r>
      <w:r w:rsidRPr="005F7989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о</w:t>
      </w:r>
      <w:r w:rsidRPr="005F7989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граммы профилактики рисков причинения вреда (ущерба) охраняемым законом ценностям в области</w:t>
      </w:r>
      <w:r w:rsidRPr="005F7989">
        <w:rPr>
          <w:rFonts w:ascii="Times New Roman" w:eastAsia="Calibri" w:hAnsi="Times New Roman" w:cs="Times New Roman"/>
          <w:bCs/>
          <w:color w:val="000000"/>
        </w:rPr>
        <w:t xml:space="preserve"> мун</w:t>
      </w:r>
      <w:r w:rsidRPr="005F7989">
        <w:rPr>
          <w:rFonts w:ascii="Times New Roman" w:eastAsia="Calibri" w:hAnsi="Times New Roman" w:cs="Times New Roman"/>
          <w:bCs/>
          <w:color w:val="000000"/>
        </w:rPr>
        <w:t>и</w:t>
      </w:r>
      <w:r w:rsidRPr="005F7989">
        <w:rPr>
          <w:rFonts w:ascii="Times New Roman" w:eastAsia="Calibri" w:hAnsi="Times New Roman" w:cs="Times New Roman"/>
          <w:bCs/>
          <w:color w:val="000000"/>
        </w:rPr>
        <w:t>ципального земельного контроля</w:t>
      </w:r>
      <w:r w:rsidRPr="005F7989">
        <w:rPr>
          <w:rFonts w:ascii="Times New Roman" w:eastAsia="Calibri" w:hAnsi="Times New Roman" w:cs="Times New Roman"/>
        </w:rPr>
        <w:t xml:space="preserve"> </w:t>
      </w:r>
      <w:r w:rsidRPr="005F7989">
        <w:rPr>
          <w:rFonts w:ascii="Times New Roman" w:eastAsia="Calibri" w:hAnsi="Times New Roman" w:cs="Times New Roman"/>
          <w:bCs/>
          <w:color w:val="000000"/>
        </w:rPr>
        <w:t>на 2024 год</w:t>
      </w:r>
      <w:r w:rsidRPr="005F7989">
        <w:rPr>
          <w:rFonts w:ascii="Times New Roman" w:eastAsia="Calibri" w:hAnsi="Times New Roman" w:cs="Times New Roman"/>
          <w:lang w:eastAsia="ar-SA"/>
        </w:rPr>
        <w:t xml:space="preserve"> (далее также – Проект постановления) Приложение №1.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5F7989">
        <w:rPr>
          <w:rFonts w:ascii="Times New Roman" w:eastAsia="Calibri" w:hAnsi="Times New Roman" w:cs="Times New Roman"/>
          <w:lang w:eastAsia="ar-SA"/>
        </w:rPr>
        <w:t xml:space="preserve">2. Срок проведения общественных обсуждений по Проекту постановления – </w:t>
      </w:r>
      <w:r w:rsidRPr="005F7989">
        <w:rPr>
          <w:rFonts w:ascii="Times New Roman" w:eastAsia="Calibri" w:hAnsi="Times New Roman" w:cs="Times New Roman"/>
        </w:rPr>
        <w:t>с 24.10.2023 г. по 24.11.2023 г</w:t>
      </w:r>
      <w:r w:rsidRPr="005F7989">
        <w:rPr>
          <w:rFonts w:ascii="Times New Roman" w:eastAsia="Calibri" w:hAnsi="Times New Roman" w:cs="Times New Roman"/>
          <w:lang w:eastAsia="ar-SA"/>
        </w:rPr>
        <w:t>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5F7989">
        <w:rPr>
          <w:rFonts w:ascii="Times New Roman" w:eastAsia="Calibri" w:hAnsi="Times New Roman" w:cs="Times New Roman"/>
          <w:lang w:eastAsia="ar-SA"/>
        </w:rPr>
        <w:t xml:space="preserve">3. Организатором общественных обсуждений является </w:t>
      </w:r>
      <w:r w:rsidRPr="005F7989">
        <w:rPr>
          <w:rFonts w:ascii="Times New Roman" w:eastAsia="Calibri" w:hAnsi="Times New Roman" w:cs="Times New Roman"/>
        </w:rPr>
        <w:t>администрация муниципального образов</w:t>
      </w:r>
      <w:r w:rsidRPr="005F7989">
        <w:rPr>
          <w:rFonts w:ascii="Times New Roman" w:eastAsia="Calibri" w:hAnsi="Times New Roman" w:cs="Times New Roman"/>
        </w:rPr>
        <w:t>а</w:t>
      </w:r>
      <w:r w:rsidRPr="005F7989">
        <w:rPr>
          <w:rFonts w:ascii="Times New Roman" w:eastAsia="Calibri" w:hAnsi="Times New Roman" w:cs="Times New Roman"/>
        </w:rPr>
        <w:t>ния Кулагинский сельсовет Новосергиевского района Оренбургской области» (далее – Администрация)</w:t>
      </w:r>
      <w:r w:rsidRPr="005F7989">
        <w:rPr>
          <w:rFonts w:ascii="Times New Roman" w:eastAsia="Times New Roman" w:hAnsi="Times New Roman" w:cs="Times New Roman"/>
          <w:lang w:eastAsia="ar-SA"/>
        </w:rPr>
        <w:t>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7989">
        <w:rPr>
          <w:rFonts w:ascii="Times New Roman" w:eastAsia="Calibri" w:hAnsi="Times New Roman" w:cs="Times New Roman"/>
        </w:rPr>
        <w:t xml:space="preserve">4. Прием замечаний и предложений от жителей поселения и иных заинтересованных лиц по </w:t>
      </w:r>
      <w:r w:rsidRPr="005F7989">
        <w:rPr>
          <w:rFonts w:ascii="Times New Roman" w:eastAsia="Calibri" w:hAnsi="Times New Roman" w:cs="Times New Roman"/>
          <w:lang w:eastAsia="ar-SA"/>
        </w:rPr>
        <w:t>Прое</w:t>
      </w:r>
      <w:r w:rsidRPr="005F7989">
        <w:rPr>
          <w:rFonts w:ascii="Times New Roman" w:eastAsia="Calibri" w:hAnsi="Times New Roman" w:cs="Times New Roman"/>
          <w:lang w:eastAsia="ar-SA"/>
        </w:rPr>
        <w:t>к</w:t>
      </w:r>
      <w:r w:rsidRPr="005F7989">
        <w:rPr>
          <w:rFonts w:ascii="Times New Roman" w:eastAsia="Calibri" w:hAnsi="Times New Roman" w:cs="Times New Roman"/>
          <w:lang w:eastAsia="ar-SA"/>
        </w:rPr>
        <w:t xml:space="preserve">ту постановления </w:t>
      </w:r>
      <w:r w:rsidRPr="005F7989">
        <w:rPr>
          <w:rFonts w:ascii="Times New Roman" w:eastAsia="Calibri" w:hAnsi="Times New Roman" w:cs="Times New Roman"/>
        </w:rPr>
        <w:t xml:space="preserve">осуществляется на электронную почту администрации: </w:t>
      </w:r>
      <w:proofErr w:type="spellStart"/>
      <w:r w:rsidRPr="005F7989">
        <w:rPr>
          <w:rFonts w:ascii="Times New Roman" w:eastAsia="Calibri" w:hAnsi="Times New Roman" w:cs="Times New Roman"/>
          <w:lang w:val="en-US"/>
        </w:rPr>
        <w:t>kulagino</w:t>
      </w:r>
      <w:proofErr w:type="spellEnd"/>
      <w:r w:rsidRPr="005F7989">
        <w:rPr>
          <w:rFonts w:ascii="Times New Roman" w:eastAsia="Calibri" w:hAnsi="Times New Roman" w:cs="Times New Roman"/>
        </w:rPr>
        <w:t>.32@</w:t>
      </w:r>
      <w:proofErr w:type="spellStart"/>
      <w:r w:rsidRPr="005F7989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5F7989">
        <w:rPr>
          <w:rFonts w:ascii="Times New Roman" w:eastAsia="Calibri" w:hAnsi="Times New Roman" w:cs="Times New Roman"/>
        </w:rPr>
        <w:t>.</w:t>
      </w:r>
      <w:proofErr w:type="spellStart"/>
      <w:r w:rsidRPr="005F7989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5F7989">
        <w:rPr>
          <w:rFonts w:ascii="Times New Roman" w:eastAsia="Calibri" w:hAnsi="Times New Roman" w:cs="Times New Roman"/>
        </w:rPr>
        <w:t xml:space="preserve">  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</w:rPr>
      </w:pPr>
      <w:r w:rsidRPr="005F7989">
        <w:rPr>
          <w:rFonts w:ascii="Times New Roman" w:eastAsia="Calibri" w:hAnsi="Times New Roman" w:cs="Times New Roman"/>
        </w:rPr>
        <w:lastRenderedPageBreak/>
        <w:t>5. Назначить лицом, ответственным за прием замечаний и предложений</w:t>
      </w:r>
      <w:r w:rsidRPr="005F7989">
        <w:rPr>
          <w:rFonts w:ascii="Times New Roman" w:eastAsia="Calibri" w:hAnsi="Times New Roman" w:cs="Times New Roman"/>
          <w:lang w:eastAsia="ar-SA"/>
        </w:rPr>
        <w:t xml:space="preserve"> специалиста администр</w:t>
      </w:r>
      <w:r w:rsidRPr="005F7989">
        <w:rPr>
          <w:rFonts w:ascii="Times New Roman" w:eastAsia="Calibri" w:hAnsi="Times New Roman" w:cs="Times New Roman"/>
          <w:lang w:eastAsia="ar-SA"/>
        </w:rPr>
        <w:t>а</w:t>
      </w:r>
      <w:r w:rsidRPr="005F7989">
        <w:rPr>
          <w:rFonts w:ascii="Times New Roman" w:eastAsia="Calibri" w:hAnsi="Times New Roman" w:cs="Times New Roman"/>
          <w:lang w:eastAsia="ar-SA"/>
        </w:rPr>
        <w:t xml:space="preserve">ции </w:t>
      </w:r>
      <w:r w:rsidRPr="005F7989">
        <w:rPr>
          <w:rFonts w:ascii="Times New Roman" w:eastAsia="Calibri" w:hAnsi="Times New Roman" w:cs="Times New Roman"/>
        </w:rPr>
        <w:t xml:space="preserve">муниципального образования Кулагинский сельсовет Новосергиевского района Оренбургской области </w:t>
      </w:r>
      <w:r w:rsidRPr="005F7989">
        <w:rPr>
          <w:rFonts w:ascii="Times New Roman" w:eastAsia="Calibri" w:hAnsi="Times New Roman" w:cs="Times New Roman"/>
          <w:lang w:eastAsia="ar-SA"/>
        </w:rPr>
        <w:t xml:space="preserve"> –   Добрынину Татьяну Алексеевну.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5F7989">
        <w:rPr>
          <w:rFonts w:ascii="Times New Roman" w:eastAsia="Times New Roman" w:hAnsi="Times New Roman" w:cs="Times New Roman"/>
          <w:color w:val="3C3C3C"/>
          <w:lang w:eastAsia="ru-RU"/>
        </w:rPr>
        <w:t xml:space="preserve">6. Администрация </w:t>
      </w:r>
      <w:r w:rsidRPr="005F7989">
        <w:rPr>
          <w:rFonts w:ascii="Times New Roman" w:eastAsia="Calibri" w:hAnsi="Times New Roman" w:cs="Times New Roman"/>
        </w:rPr>
        <w:t>муниципального образования Кулагинский сельсовет Новосергиевского района Оренбургской области</w:t>
      </w:r>
      <w:r w:rsidRPr="005F7989">
        <w:rPr>
          <w:rFonts w:ascii="Times New Roman" w:eastAsia="Times New Roman" w:hAnsi="Times New Roman" w:cs="Times New Roman"/>
          <w:color w:val="3C3C3C"/>
          <w:lang w:eastAsia="ru-RU"/>
        </w:rPr>
        <w:t>: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получает, регистрирует направленные гражданами письменные предложения по проекту правов</w:t>
      </w:r>
      <w:r w:rsidRPr="005F7989">
        <w:rPr>
          <w:rFonts w:ascii="Times New Roman" w:eastAsia="Times New Roman" w:hAnsi="Times New Roman" w:cs="Times New Roman"/>
          <w:lang w:eastAsia="ru-RU"/>
        </w:rPr>
        <w:t>о</w:t>
      </w:r>
      <w:r w:rsidRPr="005F7989">
        <w:rPr>
          <w:rFonts w:ascii="Times New Roman" w:eastAsia="Times New Roman" w:hAnsi="Times New Roman" w:cs="Times New Roman"/>
          <w:lang w:eastAsia="ru-RU"/>
        </w:rPr>
        <w:t>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формирует перечень предложений об изменении проекта правового акта, вынесенного на общес</w:t>
      </w:r>
      <w:r w:rsidRPr="005F7989">
        <w:rPr>
          <w:rFonts w:ascii="Times New Roman" w:eastAsia="Times New Roman" w:hAnsi="Times New Roman" w:cs="Times New Roman"/>
          <w:lang w:eastAsia="ru-RU"/>
        </w:rPr>
        <w:t>т</w:t>
      </w:r>
      <w:r w:rsidRPr="005F7989">
        <w:rPr>
          <w:rFonts w:ascii="Times New Roman" w:eastAsia="Times New Roman" w:hAnsi="Times New Roman" w:cs="Times New Roman"/>
          <w:lang w:eastAsia="ru-RU"/>
        </w:rPr>
        <w:t>венные обсуждения (перечень предложений по вопросу, вынесенному на общественные обсуждения);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формирует список лиц, внесших письменные заявления об участии в открытом заседании;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организует подготовку открытого заседания и осуществляет его проведение;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оформляет итоговые документы общественных обсуждений;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- осуществляет иные полномочия в соответствии с законодательством и Положением.</w:t>
      </w:r>
    </w:p>
    <w:p w:rsidR="005F7989" w:rsidRPr="005F7989" w:rsidRDefault="005F7989" w:rsidP="005F7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5F7989">
        <w:rPr>
          <w:rFonts w:ascii="Times New Roman" w:eastAsia="Times New Roman" w:hAnsi="Times New Roman" w:cs="Times New Roman"/>
          <w:lang w:eastAsia="ru-RU"/>
        </w:rPr>
        <w:t>7. Рассмотрение поданных в период общественного обсуждения предложений назначить на 24.11.2023 года.</w:t>
      </w:r>
      <w:r w:rsidRPr="005F7989">
        <w:rPr>
          <w:rFonts w:ascii="Times New Roman" w:eastAsia="Calibri" w:hAnsi="Times New Roman" w:cs="Times New Roman"/>
          <w:color w:val="000000"/>
        </w:rPr>
        <w:t xml:space="preserve"> </w:t>
      </w:r>
    </w:p>
    <w:p w:rsidR="005F7989" w:rsidRPr="005F7989" w:rsidRDefault="005F7989" w:rsidP="005F7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7989">
        <w:rPr>
          <w:rFonts w:ascii="Times New Roman" w:eastAsia="Calibri" w:hAnsi="Times New Roman" w:cs="Times New Roman"/>
          <w:color w:val="000000"/>
        </w:rPr>
        <w:t xml:space="preserve">4. Утвердить текст уведомления о проведении общественного </w:t>
      </w:r>
      <w:proofErr w:type="gramStart"/>
      <w:r w:rsidRPr="005F7989">
        <w:rPr>
          <w:rFonts w:ascii="Times New Roman" w:eastAsia="Calibri" w:hAnsi="Times New Roman" w:cs="Times New Roman"/>
          <w:color w:val="000000"/>
        </w:rPr>
        <w:t>обсуждения проекта Программы профилактики рисков причинения</w:t>
      </w:r>
      <w:proofErr w:type="gramEnd"/>
      <w:r w:rsidRPr="005F7989">
        <w:rPr>
          <w:rFonts w:ascii="Times New Roman" w:eastAsia="Calibri" w:hAnsi="Times New Roman" w:cs="Times New Roman"/>
          <w:color w:val="000000"/>
        </w:rPr>
        <w:t xml:space="preserve"> вреда (ущерба) охраняемым законом ценностям в рамках муниципальн</w:t>
      </w:r>
      <w:r w:rsidRPr="005F7989">
        <w:rPr>
          <w:rFonts w:ascii="Times New Roman" w:eastAsia="Calibri" w:hAnsi="Times New Roman" w:cs="Times New Roman"/>
          <w:color w:val="000000"/>
        </w:rPr>
        <w:t>о</w:t>
      </w:r>
      <w:r w:rsidRPr="005F7989">
        <w:rPr>
          <w:rFonts w:ascii="Times New Roman" w:eastAsia="Calibri" w:hAnsi="Times New Roman" w:cs="Times New Roman"/>
          <w:color w:val="000000"/>
        </w:rPr>
        <w:t>го земельного контроля на 2024 год согласно приложению № 2 к настоящему постановлению.</w:t>
      </w:r>
    </w:p>
    <w:p w:rsidR="005F7989" w:rsidRPr="005F7989" w:rsidRDefault="005F7989" w:rsidP="005F7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F7989">
        <w:rPr>
          <w:rFonts w:ascii="Times New Roman" w:eastAsia="Calibri" w:hAnsi="Times New Roman" w:cs="Times New Roman"/>
          <w:lang w:eastAsia="ar-SA"/>
        </w:rPr>
        <w:t xml:space="preserve">8. Настоящее постановление подлежит обнародованию </w:t>
      </w:r>
      <w:r w:rsidRPr="005F7989">
        <w:rPr>
          <w:rFonts w:ascii="Times New Roman" w:eastAsia="Calibri" w:hAnsi="Times New Roman" w:cs="Times New Roman"/>
        </w:rPr>
        <w:t>и размещению на официальном сайте адм</w:t>
      </w:r>
      <w:r w:rsidRPr="005F7989">
        <w:rPr>
          <w:rFonts w:ascii="Times New Roman" w:eastAsia="Calibri" w:hAnsi="Times New Roman" w:cs="Times New Roman"/>
        </w:rPr>
        <w:t>и</w:t>
      </w:r>
      <w:r w:rsidRPr="005F7989">
        <w:rPr>
          <w:rFonts w:ascii="Times New Roman" w:eastAsia="Calibri" w:hAnsi="Times New Roman" w:cs="Times New Roman"/>
        </w:rPr>
        <w:t>нистрации муниципального образования Кулагинский сельсовет Новосергиевского района Оренбургской области»</w:t>
      </w:r>
      <w:proofErr w:type="gramStart"/>
      <w:r w:rsidRPr="005F7989">
        <w:rPr>
          <w:rFonts w:ascii="Times New Roman" w:eastAsia="Calibri" w:hAnsi="Times New Roman" w:cs="Times New Roman"/>
        </w:rPr>
        <w:t xml:space="preserve"> .</w:t>
      </w:r>
      <w:proofErr w:type="gramEnd"/>
    </w:p>
    <w:p w:rsidR="005F7989" w:rsidRPr="005F7989" w:rsidRDefault="005F7989" w:rsidP="005F7989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7989">
        <w:rPr>
          <w:rFonts w:ascii="Times New Roman" w:eastAsia="Calibri" w:hAnsi="Times New Roman" w:cs="Times New Roman"/>
          <w:lang w:eastAsia="ar-SA"/>
        </w:rPr>
        <w:t xml:space="preserve">Глава </w:t>
      </w:r>
      <w:r w:rsidRPr="005F7989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7989">
        <w:rPr>
          <w:rFonts w:ascii="Times New Roman" w:eastAsia="Calibri" w:hAnsi="Times New Roman" w:cs="Times New Roman"/>
        </w:rPr>
        <w:t xml:space="preserve">Кулагинский сельсовет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F7989">
        <w:rPr>
          <w:rFonts w:ascii="Times New Roman" w:eastAsia="Calibri" w:hAnsi="Times New Roman" w:cs="Times New Roman"/>
        </w:rPr>
        <w:t xml:space="preserve"> В.В.Гутарев</w:t>
      </w:r>
    </w:p>
    <w:p w:rsidR="005F7989" w:rsidRPr="005F7989" w:rsidRDefault="005F7989" w:rsidP="005F7989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0310D" w:rsidRDefault="004078DC" w:rsidP="004078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</w:p>
    <w:p w:rsidR="00C27A6E" w:rsidRPr="004466A5" w:rsidRDefault="00C27A6E" w:rsidP="00C27A6E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7A6E" w:rsidRPr="00062EE0" w:rsidRDefault="00C27A6E" w:rsidP="00C27A6E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C27A6E" w:rsidRPr="00E83A6F" w:rsidRDefault="00C27A6E" w:rsidP="00C2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«ОФИЦИАЛЬНАЯ ИНФОРМАЦИЯ»</w:t>
      </w:r>
    </w:p>
    <w:p w:rsidR="00C27A6E" w:rsidRDefault="00C27A6E" w:rsidP="00C27A6E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p w:rsidR="00C27A6E" w:rsidRPr="0037170A" w:rsidRDefault="00C27A6E" w:rsidP="00C27A6E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510C59" w:rsidRPr="00AF49CA" w:rsidRDefault="00510C59" w:rsidP="00AF49CA">
      <w:pPr>
        <w:pStyle w:val="ab"/>
        <w:jc w:val="center"/>
        <w:rPr>
          <w:color w:val="212121"/>
          <w:sz w:val="22"/>
          <w:szCs w:val="22"/>
          <w:shd w:val="clear" w:color="auto" w:fill="FFFFFF"/>
        </w:rPr>
      </w:pPr>
      <w:r w:rsidRPr="00AF49CA">
        <w:rPr>
          <w:b/>
          <w:bCs/>
          <w:color w:val="212121"/>
          <w:sz w:val="22"/>
          <w:szCs w:val="22"/>
          <w:shd w:val="clear" w:color="auto" w:fill="FFFFFF"/>
        </w:rPr>
        <w:t>УВЕДОМЛЕНИЕ</w:t>
      </w:r>
      <w:r w:rsidRPr="00AF49CA">
        <w:rPr>
          <w:color w:val="000000"/>
          <w:sz w:val="22"/>
          <w:szCs w:val="22"/>
        </w:rPr>
        <w:br/>
      </w:r>
      <w:r w:rsidRPr="00AF49CA">
        <w:rPr>
          <w:b/>
          <w:bCs/>
          <w:color w:val="212121"/>
          <w:sz w:val="22"/>
          <w:szCs w:val="22"/>
          <w:shd w:val="clear" w:color="auto" w:fill="FFFFFF"/>
        </w:rPr>
        <w:t xml:space="preserve">о проведении общественного </w:t>
      </w:r>
      <w:proofErr w:type="gramStart"/>
      <w:r w:rsidRPr="00AF49CA">
        <w:rPr>
          <w:b/>
          <w:bCs/>
          <w:color w:val="212121"/>
          <w:sz w:val="22"/>
          <w:szCs w:val="22"/>
          <w:shd w:val="clear" w:color="auto" w:fill="FFFFFF"/>
        </w:rPr>
        <w:t>обсуждения проекта Программы профилактики рисков причинения</w:t>
      </w:r>
      <w:proofErr w:type="gramEnd"/>
      <w:r w:rsidRPr="00AF49CA">
        <w:rPr>
          <w:b/>
          <w:bCs/>
          <w:color w:val="212121"/>
          <w:sz w:val="22"/>
          <w:szCs w:val="22"/>
          <w:shd w:val="clear" w:color="auto" w:fill="FFFFFF"/>
        </w:rPr>
        <w:t xml:space="preserve"> вреда (ущерба) охраняемым законом ценностям в рамках муниципального контроля в сфере благ</w:t>
      </w:r>
      <w:r w:rsidRPr="00AF49CA">
        <w:rPr>
          <w:b/>
          <w:bCs/>
          <w:color w:val="212121"/>
          <w:sz w:val="22"/>
          <w:szCs w:val="22"/>
          <w:shd w:val="clear" w:color="auto" w:fill="FFFFFF"/>
        </w:rPr>
        <w:t>о</w:t>
      </w:r>
      <w:r w:rsidRPr="00AF49CA">
        <w:rPr>
          <w:b/>
          <w:bCs/>
          <w:color w:val="212121"/>
          <w:sz w:val="22"/>
          <w:szCs w:val="22"/>
          <w:shd w:val="clear" w:color="auto" w:fill="FFFFFF"/>
        </w:rPr>
        <w:t>устройства на территории муниципального образования Кулагинский сельсовет Новосергиевского района Оренбургской области на 2024 год</w:t>
      </w:r>
    </w:p>
    <w:p w:rsidR="00510C59" w:rsidRPr="00AF49CA" w:rsidRDefault="00510C59" w:rsidP="00510C59">
      <w:pPr>
        <w:pStyle w:val="ab"/>
        <w:spacing w:after="0"/>
        <w:ind w:firstLine="709"/>
        <w:jc w:val="both"/>
        <w:rPr>
          <w:color w:val="212121"/>
          <w:sz w:val="22"/>
          <w:szCs w:val="22"/>
          <w:shd w:val="clear" w:color="auto" w:fill="FFFFFF"/>
        </w:rPr>
      </w:pPr>
      <w:proofErr w:type="gramStart"/>
      <w:r w:rsidRPr="00AF49CA">
        <w:rPr>
          <w:color w:val="212121"/>
          <w:sz w:val="22"/>
          <w:szCs w:val="22"/>
          <w:shd w:val="clear" w:color="auto" w:fill="FFFFFF"/>
        </w:rPr>
        <w:t xml:space="preserve">Администрация </w:t>
      </w:r>
      <w:r w:rsidRPr="00AF49CA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Новосергиевского района Оренбургской области</w:t>
      </w:r>
      <w:r w:rsidRPr="00AF49CA">
        <w:rPr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Pr="00AF49CA">
        <w:rPr>
          <w:color w:val="212121"/>
          <w:sz w:val="22"/>
          <w:szCs w:val="22"/>
          <w:shd w:val="clear" w:color="auto" w:fill="FFFFFF"/>
        </w:rPr>
        <w:t>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</w:t>
      </w:r>
      <w:r w:rsidRPr="00AF49CA">
        <w:rPr>
          <w:color w:val="212121"/>
          <w:sz w:val="22"/>
          <w:szCs w:val="22"/>
          <w:shd w:val="clear" w:color="auto" w:fill="FFFFFF"/>
        </w:rPr>
        <w:t>р</w:t>
      </w:r>
      <w:r w:rsidRPr="00AF49CA">
        <w:rPr>
          <w:color w:val="212121"/>
          <w:sz w:val="22"/>
          <w:szCs w:val="22"/>
          <w:shd w:val="clear" w:color="auto" w:fill="FFFFFF"/>
        </w:rPr>
        <w:t>ганами программы профилактики рисков причинения вреда (ущерба) охраняемым законом ценностям» с 20 октября 2023 года по 20 ноября 2023 года проводится общественное обсуждение проекта Программы пр</w:t>
      </w:r>
      <w:r w:rsidRPr="00AF49CA">
        <w:rPr>
          <w:color w:val="212121"/>
          <w:sz w:val="22"/>
          <w:szCs w:val="22"/>
          <w:shd w:val="clear" w:color="auto" w:fill="FFFFFF"/>
        </w:rPr>
        <w:t>о</w:t>
      </w:r>
      <w:r w:rsidRPr="00AF49CA">
        <w:rPr>
          <w:color w:val="212121"/>
          <w:sz w:val="22"/>
          <w:szCs w:val="22"/>
          <w:shd w:val="clear" w:color="auto" w:fill="FFFFFF"/>
        </w:rPr>
        <w:t>филактики рисков причинения вреда (ущерба</w:t>
      </w:r>
      <w:proofErr w:type="gramEnd"/>
      <w:r w:rsidRPr="00AF49CA">
        <w:rPr>
          <w:color w:val="212121"/>
          <w:sz w:val="22"/>
          <w:szCs w:val="22"/>
          <w:shd w:val="clear" w:color="auto" w:fill="FFFFFF"/>
        </w:rPr>
        <w:t xml:space="preserve">) охраняемым законом ценностям в рамках муниципального контроля в сфере благоустройства на территории </w:t>
      </w:r>
      <w:r w:rsidRPr="00AF49CA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</w:t>
      </w:r>
      <w:r w:rsidRPr="00AF49CA">
        <w:rPr>
          <w:bCs/>
          <w:color w:val="212121"/>
          <w:sz w:val="22"/>
          <w:szCs w:val="22"/>
          <w:shd w:val="clear" w:color="auto" w:fill="FFFFFF"/>
        </w:rPr>
        <w:t>о</w:t>
      </w:r>
      <w:r w:rsidRPr="00AF49CA">
        <w:rPr>
          <w:bCs/>
          <w:color w:val="212121"/>
          <w:sz w:val="22"/>
          <w:szCs w:val="22"/>
          <w:shd w:val="clear" w:color="auto" w:fill="FFFFFF"/>
        </w:rPr>
        <w:t>восергиевского района Оренбургской области</w:t>
      </w:r>
      <w:r w:rsidRPr="00AF49CA">
        <w:rPr>
          <w:color w:val="212121"/>
          <w:sz w:val="22"/>
          <w:szCs w:val="22"/>
          <w:shd w:val="clear" w:color="auto" w:fill="FFFFFF"/>
        </w:rPr>
        <w:t xml:space="preserve"> на 2024 год (далее – проект программы профилактики).</w:t>
      </w:r>
    </w:p>
    <w:p w:rsidR="00510C59" w:rsidRPr="00AF49CA" w:rsidRDefault="00510C59" w:rsidP="00510C59">
      <w:pPr>
        <w:pStyle w:val="ab"/>
        <w:spacing w:after="0"/>
        <w:ind w:firstLine="709"/>
        <w:jc w:val="both"/>
        <w:rPr>
          <w:sz w:val="22"/>
          <w:szCs w:val="22"/>
        </w:rPr>
      </w:pPr>
      <w:r w:rsidRPr="00AF49CA">
        <w:rPr>
          <w:color w:val="212121"/>
          <w:sz w:val="22"/>
          <w:szCs w:val="22"/>
          <w:shd w:val="clear" w:color="auto" w:fill="FFFFFF"/>
        </w:rPr>
        <w:t xml:space="preserve">В целях общественного обсуждения проект программы профилактики размещен на официальном сайте </w:t>
      </w:r>
      <w:r w:rsidRPr="00AF49CA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Новосергиевского района Оренбургской обла</w:t>
      </w:r>
      <w:r w:rsidRPr="00AF49CA">
        <w:rPr>
          <w:bCs/>
          <w:color w:val="212121"/>
          <w:sz w:val="22"/>
          <w:szCs w:val="22"/>
          <w:shd w:val="clear" w:color="auto" w:fill="FFFFFF"/>
        </w:rPr>
        <w:t>с</w:t>
      </w:r>
      <w:r w:rsidRPr="00AF49CA">
        <w:rPr>
          <w:bCs/>
          <w:color w:val="212121"/>
          <w:sz w:val="22"/>
          <w:szCs w:val="22"/>
          <w:shd w:val="clear" w:color="auto" w:fill="FFFFFF"/>
        </w:rPr>
        <w:t>ти</w:t>
      </w:r>
      <w:r w:rsidRPr="00AF49CA">
        <w:rPr>
          <w:color w:val="212121"/>
          <w:sz w:val="22"/>
          <w:szCs w:val="22"/>
          <w:shd w:val="clear" w:color="auto" w:fill="FFFFFF"/>
        </w:rPr>
        <w:t xml:space="preserve"> в информационно-телекоммуникационной сети «Интернет» </w:t>
      </w:r>
      <w:hyperlink r:id="rId12" w:history="1">
        <w:r w:rsidR="00AF49CA" w:rsidRPr="00AF49CA">
          <w:rPr>
            <w:rStyle w:val="ad"/>
            <w:rFonts w:eastAsia="Arial Unicode MS" w:cs="Arial"/>
            <w:sz w:val="22"/>
            <w:szCs w:val="22"/>
            <w:lang w:val="en-US"/>
          </w:rPr>
          <w:t>http</w:t>
        </w:r>
        <w:r w:rsidR="00AF49CA" w:rsidRPr="00AF49CA">
          <w:rPr>
            <w:rStyle w:val="ad"/>
            <w:rFonts w:eastAsia="Arial Unicode MS" w:cs="Arial"/>
            <w:sz w:val="22"/>
            <w:szCs w:val="22"/>
          </w:rPr>
          <w:t>://Кулагино.рф</w:t>
        </w:r>
      </w:hyperlink>
      <w:r w:rsidRPr="00AF49CA">
        <w:rPr>
          <w:rFonts w:cs="Arial"/>
          <w:sz w:val="22"/>
          <w:szCs w:val="22"/>
        </w:rPr>
        <w:t xml:space="preserve"> </w:t>
      </w:r>
      <w:r w:rsidRPr="00AF49CA">
        <w:rPr>
          <w:color w:val="212121"/>
          <w:sz w:val="22"/>
          <w:szCs w:val="22"/>
          <w:shd w:val="clear" w:color="auto" w:fill="FFFFFF"/>
        </w:rPr>
        <w:t>в разделе «Обществе</w:t>
      </w:r>
      <w:r w:rsidRPr="00AF49CA">
        <w:rPr>
          <w:color w:val="212121"/>
          <w:sz w:val="22"/>
          <w:szCs w:val="22"/>
          <w:shd w:val="clear" w:color="auto" w:fill="FFFFFF"/>
        </w:rPr>
        <w:t>н</w:t>
      </w:r>
      <w:r w:rsidRPr="00AF49CA">
        <w:rPr>
          <w:color w:val="212121"/>
          <w:sz w:val="22"/>
          <w:szCs w:val="22"/>
          <w:shd w:val="clear" w:color="auto" w:fill="FFFFFF"/>
        </w:rPr>
        <w:t xml:space="preserve">ные обсуждения», </w:t>
      </w:r>
      <w:r w:rsidRPr="00AF49CA">
        <w:rPr>
          <w:color w:val="262626"/>
          <w:sz w:val="22"/>
          <w:szCs w:val="22"/>
          <w:shd w:val="clear" w:color="auto" w:fill="FFFFFF"/>
        </w:rPr>
        <w:t>на платформе обратной связи «</w:t>
      </w:r>
      <w:r w:rsidRPr="00AF49CA">
        <w:rPr>
          <w:color w:val="262626"/>
          <w:sz w:val="22"/>
          <w:szCs w:val="22"/>
        </w:rPr>
        <w:t>Единый портал государственных и муниципальных у</w:t>
      </w:r>
      <w:r w:rsidRPr="00AF49CA">
        <w:rPr>
          <w:color w:val="262626"/>
          <w:sz w:val="22"/>
          <w:szCs w:val="22"/>
        </w:rPr>
        <w:t>с</w:t>
      </w:r>
      <w:r w:rsidRPr="00AF49CA">
        <w:rPr>
          <w:color w:val="262626"/>
          <w:sz w:val="22"/>
          <w:szCs w:val="22"/>
        </w:rPr>
        <w:t>луг» (</w:t>
      </w:r>
      <w:proofErr w:type="gramStart"/>
      <w:r w:rsidRPr="00AF49CA">
        <w:rPr>
          <w:color w:val="262626"/>
          <w:sz w:val="22"/>
          <w:szCs w:val="22"/>
        </w:rPr>
        <w:t>ПОС</w:t>
      </w:r>
      <w:proofErr w:type="gramEnd"/>
      <w:r w:rsidRPr="00AF49CA">
        <w:rPr>
          <w:color w:val="262626"/>
          <w:sz w:val="22"/>
          <w:szCs w:val="22"/>
        </w:rPr>
        <w:t xml:space="preserve"> ЕПГУ)</w:t>
      </w:r>
      <w:r w:rsidRPr="00AF49CA">
        <w:rPr>
          <w:sz w:val="22"/>
          <w:szCs w:val="22"/>
        </w:rPr>
        <w:t>.</w:t>
      </w:r>
    </w:p>
    <w:p w:rsidR="00510C59" w:rsidRPr="00AF49CA" w:rsidRDefault="00510C59" w:rsidP="00510C59">
      <w:pPr>
        <w:pStyle w:val="ab"/>
        <w:spacing w:after="0"/>
        <w:ind w:firstLine="709"/>
        <w:jc w:val="both"/>
        <w:rPr>
          <w:color w:val="212121"/>
          <w:sz w:val="22"/>
          <w:szCs w:val="22"/>
        </w:rPr>
      </w:pPr>
      <w:r w:rsidRPr="00AF49CA">
        <w:rPr>
          <w:color w:val="212121"/>
          <w:sz w:val="22"/>
          <w:szCs w:val="22"/>
          <w:shd w:val="clear" w:color="auto" w:fill="FFFFFF"/>
        </w:rPr>
        <w:t xml:space="preserve">Предложения принимаются с 20 октября 2023 года по 20 ноября 2023 года. </w:t>
      </w:r>
      <w:r w:rsidRPr="00AF49CA">
        <w:rPr>
          <w:color w:val="212121"/>
          <w:sz w:val="22"/>
          <w:szCs w:val="22"/>
        </w:rPr>
        <w:t>Поданные в период о</w:t>
      </w:r>
      <w:r w:rsidRPr="00AF49CA">
        <w:rPr>
          <w:color w:val="212121"/>
          <w:sz w:val="22"/>
          <w:szCs w:val="22"/>
        </w:rPr>
        <w:t>б</w:t>
      </w:r>
      <w:r w:rsidRPr="00AF49CA">
        <w:rPr>
          <w:color w:val="212121"/>
          <w:sz w:val="22"/>
          <w:szCs w:val="22"/>
        </w:rPr>
        <w:t xml:space="preserve">щественного обсуждения предложения рассматриваются администрацией </w:t>
      </w:r>
      <w:r w:rsidRPr="00AF49CA">
        <w:rPr>
          <w:bCs/>
          <w:color w:val="212121"/>
          <w:sz w:val="22"/>
          <w:szCs w:val="22"/>
          <w:shd w:val="clear" w:color="auto" w:fill="FFFFFF"/>
        </w:rPr>
        <w:t xml:space="preserve">муниципального образования </w:t>
      </w:r>
      <w:r w:rsidRPr="00AF49CA">
        <w:rPr>
          <w:bCs/>
          <w:color w:val="212121"/>
          <w:sz w:val="22"/>
          <w:szCs w:val="22"/>
          <w:shd w:val="clear" w:color="auto" w:fill="FFFFFF"/>
        </w:rPr>
        <w:lastRenderedPageBreak/>
        <w:t>Кулагинский сельсовет Новосергиевского района Оренбургской области</w:t>
      </w:r>
      <w:r w:rsidRPr="00AF49CA">
        <w:rPr>
          <w:color w:val="212121"/>
          <w:sz w:val="22"/>
          <w:szCs w:val="22"/>
        </w:rPr>
        <w:t>. По каждому предложению фо</w:t>
      </w:r>
      <w:r w:rsidRPr="00AF49CA">
        <w:rPr>
          <w:color w:val="212121"/>
          <w:sz w:val="22"/>
          <w:szCs w:val="22"/>
        </w:rPr>
        <w:t>р</w:t>
      </w:r>
      <w:r w:rsidRPr="00AF49CA">
        <w:rPr>
          <w:color w:val="212121"/>
          <w:sz w:val="22"/>
          <w:szCs w:val="22"/>
        </w:rPr>
        <w:t>мируется мотивированная позиция об их учете (в том числе частичном) или об их отклонении.</w:t>
      </w:r>
    </w:p>
    <w:p w:rsidR="00510C59" w:rsidRPr="00AF49CA" w:rsidRDefault="00510C59" w:rsidP="00510C59">
      <w:pPr>
        <w:pStyle w:val="ab"/>
        <w:shd w:val="clear" w:color="auto" w:fill="FFFFFF"/>
        <w:spacing w:after="0"/>
        <w:ind w:firstLine="709"/>
        <w:jc w:val="both"/>
        <w:rPr>
          <w:color w:val="212121"/>
          <w:sz w:val="22"/>
          <w:szCs w:val="22"/>
        </w:rPr>
      </w:pPr>
      <w:r w:rsidRPr="00AF49CA">
        <w:rPr>
          <w:color w:val="212121"/>
          <w:sz w:val="22"/>
          <w:szCs w:val="22"/>
        </w:rPr>
        <w:t>Результаты общественного обсуждения (включая перечень предложений и мотивированных закл</w:t>
      </w:r>
      <w:r w:rsidRPr="00AF49CA">
        <w:rPr>
          <w:color w:val="212121"/>
          <w:sz w:val="22"/>
          <w:szCs w:val="22"/>
        </w:rPr>
        <w:t>ю</w:t>
      </w:r>
      <w:r w:rsidRPr="00AF49CA">
        <w:rPr>
          <w:color w:val="212121"/>
          <w:sz w:val="22"/>
          <w:szCs w:val="22"/>
        </w:rPr>
        <w:t>чений об их учете (в том числе частичном) или об их отклонении) размещаются на официальном сайте а</w:t>
      </w:r>
      <w:r w:rsidRPr="00AF49CA">
        <w:rPr>
          <w:color w:val="212121"/>
          <w:sz w:val="22"/>
          <w:szCs w:val="22"/>
        </w:rPr>
        <w:t>д</w:t>
      </w:r>
      <w:r w:rsidRPr="00AF49CA">
        <w:rPr>
          <w:color w:val="212121"/>
          <w:sz w:val="22"/>
          <w:szCs w:val="22"/>
        </w:rPr>
        <w:t>министрации</w:t>
      </w:r>
      <w:r w:rsidRPr="00AF49CA">
        <w:rPr>
          <w:bCs/>
          <w:color w:val="212121"/>
          <w:sz w:val="22"/>
          <w:szCs w:val="22"/>
          <w:shd w:val="clear" w:color="auto" w:fill="FFFFFF"/>
        </w:rPr>
        <w:t xml:space="preserve"> муниципального образования Кулагинский сельсовет Новосергиевского района Оренбур</w:t>
      </w:r>
      <w:r w:rsidRPr="00AF49CA">
        <w:rPr>
          <w:bCs/>
          <w:color w:val="212121"/>
          <w:sz w:val="22"/>
          <w:szCs w:val="22"/>
          <w:shd w:val="clear" w:color="auto" w:fill="FFFFFF"/>
        </w:rPr>
        <w:t>г</w:t>
      </w:r>
      <w:r w:rsidRPr="00AF49CA">
        <w:rPr>
          <w:bCs/>
          <w:color w:val="212121"/>
          <w:sz w:val="22"/>
          <w:szCs w:val="22"/>
          <w:shd w:val="clear" w:color="auto" w:fill="FFFFFF"/>
        </w:rPr>
        <w:t>ской области</w:t>
      </w:r>
      <w:r w:rsidRPr="00AF49CA">
        <w:rPr>
          <w:color w:val="212121"/>
          <w:sz w:val="22"/>
          <w:szCs w:val="22"/>
        </w:rPr>
        <w:t xml:space="preserve"> в сети "Интернет".</w:t>
      </w:r>
    </w:p>
    <w:p w:rsidR="00510C59" w:rsidRPr="00AF49CA" w:rsidRDefault="00510C59" w:rsidP="00510C59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AF49CA">
        <w:rPr>
          <w:color w:val="000000"/>
          <w:sz w:val="22"/>
          <w:szCs w:val="22"/>
        </w:rPr>
        <w:t>Способы подачи предложений по итогам рассмотрения:</w:t>
      </w:r>
    </w:p>
    <w:p w:rsidR="00510C59" w:rsidRPr="00AF49CA" w:rsidRDefault="00510C59" w:rsidP="00510C59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AF49CA">
        <w:rPr>
          <w:color w:val="000000"/>
          <w:sz w:val="22"/>
          <w:szCs w:val="22"/>
        </w:rPr>
        <w:t>Почтовым отправлением: 461228 Оренбургская область, Новосергиевский район, село Кулагино, ул. Центральная, д. 32.</w:t>
      </w:r>
    </w:p>
    <w:p w:rsidR="00510C59" w:rsidRPr="00AF49CA" w:rsidRDefault="00510C59" w:rsidP="00510C59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AF49CA">
        <w:rPr>
          <w:color w:val="000000"/>
          <w:sz w:val="22"/>
          <w:szCs w:val="22"/>
        </w:rPr>
        <w:t>Нарочным: Оренбургская область, Новосергиевский район, село Кулагино, ул. Центральная, д. 32.</w:t>
      </w:r>
    </w:p>
    <w:p w:rsidR="00510C59" w:rsidRPr="00AF49CA" w:rsidRDefault="00510C59" w:rsidP="00510C59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AF49CA">
        <w:rPr>
          <w:color w:val="000000"/>
          <w:sz w:val="22"/>
          <w:szCs w:val="22"/>
        </w:rPr>
        <w:t xml:space="preserve">Письмом на адрес электронной почты: </w:t>
      </w:r>
      <w:hyperlink r:id="rId13" w:history="1">
        <w:r w:rsidRPr="00AF49CA">
          <w:rPr>
            <w:rStyle w:val="ad"/>
            <w:sz w:val="22"/>
            <w:szCs w:val="22"/>
            <w:lang w:val="en-US"/>
          </w:rPr>
          <w:t>kulagino</w:t>
        </w:r>
        <w:r w:rsidRPr="00AF49CA">
          <w:rPr>
            <w:rStyle w:val="ad"/>
            <w:sz w:val="22"/>
            <w:szCs w:val="22"/>
          </w:rPr>
          <w:t>.32@</w:t>
        </w:r>
        <w:r w:rsidRPr="00AF49CA">
          <w:rPr>
            <w:rStyle w:val="ad"/>
            <w:sz w:val="22"/>
            <w:szCs w:val="22"/>
            <w:lang w:val="en-US"/>
          </w:rPr>
          <w:t>yandex</w:t>
        </w:r>
        <w:r w:rsidRPr="00AF49CA">
          <w:rPr>
            <w:rStyle w:val="ad"/>
            <w:sz w:val="22"/>
            <w:szCs w:val="22"/>
          </w:rPr>
          <w:t>.</w:t>
        </w:r>
        <w:r w:rsidRPr="00AF49CA">
          <w:rPr>
            <w:rStyle w:val="ad"/>
            <w:sz w:val="22"/>
            <w:szCs w:val="22"/>
            <w:lang w:val="en-US"/>
          </w:rPr>
          <w:t>ru</w:t>
        </w:r>
      </w:hyperlink>
    </w:p>
    <w:p w:rsidR="00C27A6E" w:rsidRDefault="00C27A6E" w:rsidP="005F7989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6E" w:rsidRDefault="00C27A6E" w:rsidP="005F7989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44" w:rsidRDefault="00537744" w:rsidP="00537744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7A6E" w:rsidRDefault="00C27A6E" w:rsidP="005F7989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97" w:rsidRPr="00060297" w:rsidRDefault="00060297" w:rsidP="00060297">
      <w:pPr>
        <w:pStyle w:val="ab"/>
        <w:jc w:val="center"/>
        <w:rPr>
          <w:color w:val="212121"/>
          <w:sz w:val="22"/>
          <w:szCs w:val="22"/>
          <w:shd w:val="clear" w:color="auto" w:fill="FFFFFF"/>
        </w:rPr>
      </w:pPr>
      <w:r w:rsidRPr="00060297">
        <w:rPr>
          <w:b/>
          <w:bCs/>
          <w:color w:val="212121"/>
          <w:sz w:val="22"/>
          <w:szCs w:val="22"/>
          <w:shd w:val="clear" w:color="auto" w:fill="FFFFFF"/>
        </w:rPr>
        <w:t>УВЕДОМЛЕНИЕ</w:t>
      </w:r>
      <w:r w:rsidRPr="00060297">
        <w:rPr>
          <w:color w:val="000000"/>
          <w:sz w:val="22"/>
          <w:szCs w:val="22"/>
        </w:rPr>
        <w:br/>
      </w:r>
      <w:r w:rsidRPr="00060297">
        <w:rPr>
          <w:b/>
          <w:bCs/>
          <w:color w:val="212121"/>
          <w:sz w:val="22"/>
          <w:szCs w:val="22"/>
          <w:shd w:val="clear" w:color="auto" w:fill="FFFFFF"/>
        </w:rPr>
        <w:t xml:space="preserve">о проведении общественного </w:t>
      </w:r>
      <w:proofErr w:type="gramStart"/>
      <w:r w:rsidRPr="00060297">
        <w:rPr>
          <w:b/>
          <w:bCs/>
          <w:color w:val="212121"/>
          <w:sz w:val="22"/>
          <w:szCs w:val="22"/>
          <w:shd w:val="clear" w:color="auto" w:fill="FFFFFF"/>
        </w:rPr>
        <w:t>обсуждения проекта Программы профилактики рисков причинения</w:t>
      </w:r>
      <w:proofErr w:type="gramEnd"/>
      <w:r w:rsidRPr="00060297">
        <w:rPr>
          <w:b/>
          <w:bCs/>
          <w:color w:val="212121"/>
          <w:sz w:val="22"/>
          <w:szCs w:val="22"/>
          <w:shd w:val="clear" w:color="auto" w:fill="FFFFFF"/>
        </w:rPr>
        <w:t xml:space="preserve"> вреда (ущерба) охраняемым законом ценностям в рамках муниципального контроля </w:t>
      </w:r>
      <w:r w:rsidRPr="00060297">
        <w:rPr>
          <w:b/>
          <w:bCs/>
          <w:sz w:val="22"/>
          <w:szCs w:val="22"/>
        </w:rPr>
        <w:t>на автомобил</w:t>
      </w:r>
      <w:r w:rsidRPr="00060297">
        <w:rPr>
          <w:b/>
          <w:bCs/>
          <w:sz w:val="22"/>
          <w:szCs w:val="22"/>
        </w:rPr>
        <w:t>ь</w:t>
      </w:r>
      <w:r w:rsidRPr="00060297">
        <w:rPr>
          <w:b/>
          <w:bCs/>
          <w:sz w:val="22"/>
          <w:szCs w:val="22"/>
        </w:rPr>
        <w:t>ном транспорте и в дорожном хозяйстве</w:t>
      </w:r>
      <w:r w:rsidRPr="00060297">
        <w:rPr>
          <w:b/>
          <w:bCs/>
          <w:color w:val="000000"/>
          <w:sz w:val="22"/>
          <w:szCs w:val="22"/>
        </w:rPr>
        <w:t xml:space="preserve"> </w:t>
      </w:r>
      <w:r w:rsidRPr="00060297">
        <w:rPr>
          <w:b/>
          <w:bCs/>
          <w:color w:val="212121"/>
          <w:sz w:val="22"/>
          <w:szCs w:val="22"/>
          <w:shd w:val="clear" w:color="auto" w:fill="FFFFFF"/>
        </w:rPr>
        <w:t>на территории муниципального образования Кулагинский сельсовет Новосергиевского района Оренбургской области на 2024 год</w:t>
      </w:r>
    </w:p>
    <w:p w:rsidR="00060297" w:rsidRPr="00060297" w:rsidRDefault="00060297" w:rsidP="00060297">
      <w:pPr>
        <w:pStyle w:val="ab"/>
        <w:spacing w:after="0"/>
        <w:ind w:firstLine="709"/>
        <w:jc w:val="both"/>
        <w:rPr>
          <w:color w:val="212121"/>
          <w:sz w:val="22"/>
          <w:szCs w:val="22"/>
          <w:shd w:val="clear" w:color="auto" w:fill="FFFFFF"/>
        </w:rPr>
      </w:pPr>
      <w:proofErr w:type="gramStart"/>
      <w:r w:rsidRPr="00060297">
        <w:rPr>
          <w:color w:val="212121"/>
          <w:sz w:val="22"/>
          <w:szCs w:val="22"/>
          <w:shd w:val="clear" w:color="auto" w:fill="FFFFFF"/>
        </w:rPr>
        <w:t xml:space="preserve">Администрация </w:t>
      </w:r>
      <w:r w:rsidRPr="00060297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Новосергиевского района Оренбургской области</w:t>
      </w:r>
      <w:r w:rsidRPr="00060297">
        <w:rPr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Pr="00060297">
        <w:rPr>
          <w:color w:val="212121"/>
          <w:sz w:val="22"/>
          <w:szCs w:val="22"/>
          <w:shd w:val="clear" w:color="auto" w:fill="FFFFFF"/>
        </w:rPr>
        <w:t>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</w:t>
      </w:r>
      <w:r w:rsidRPr="00060297">
        <w:rPr>
          <w:color w:val="212121"/>
          <w:sz w:val="22"/>
          <w:szCs w:val="22"/>
          <w:shd w:val="clear" w:color="auto" w:fill="FFFFFF"/>
        </w:rPr>
        <w:t>р</w:t>
      </w:r>
      <w:r w:rsidRPr="00060297">
        <w:rPr>
          <w:color w:val="212121"/>
          <w:sz w:val="22"/>
          <w:szCs w:val="22"/>
          <w:shd w:val="clear" w:color="auto" w:fill="FFFFFF"/>
        </w:rPr>
        <w:t>ганами программы профилактики рисков причинения вреда (ущерба) охраняемым законом ценностям» с 20 октября 2023 года по 20 ноября 2023 года проводится общественное обсуждение проекта Программы пр</w:t>
      </w:r>
      <w:r w:rsidRPr="00060297">
        <w:rPr>
          <w:color w:val="212121"/>
          <w:sz w:val="22"/>
          <w:szCs w:val="22"/>
          <w:shd w:val="clear" w:color="auto" w:fill="FFFFFF"/>
        </w:rPr>
        <w:t>о</w:t>
      </w:r>
      <w:r w:rsidRPr="00060297">
        <w:rPr>
          <w:color w:val="212121"/>
          <w:sz w:val="22"/>
          <w:szCs w:val="22"/>
          <w:shd w:val="clear" w:color="auto" w:fill="FFFFFF"/>
        </w:rPr>
        <w:t>филактики рисков причинения вреда (ущерба</w:t>
      </w:r>
      <w:proofErr w:type="gramEnd"/>
      <w:r w:rsidRPr="00060297">
        <w:rPr>
          <w:color w:val="212121"/>
          <w:sz w:val="22"/>
          <w:szCs w:val="22"/>
          <w:shd w:val="clear" w:color="auto" w:fill="FFFFFF"/>
        </w:rPr>
        <w:t>) охраняемым законом ценностям в рамках муниципального контроля</w:t>
      </w:r>
      <w:r w:rsidRPr="00060297">
        <w:rPr>
          <w:bCs/>
          <w:sz w:val="22"/>
          <w:szCs w:val="22"/>
        </w:rPr>
        <w:t xml:space="preserve"> на автомобильном транспорте и в дорожном хозяйстве</w:t>
      </w:r>
      <w:r w:rsidRPr="00060297">
        <w:rPr>
          <w:bCs/>
          <w:color w:val="000000"/>
          <w:sz w:val="22"/>
          <w:szCs w:val="22"/>
        </w:rPr>
        <w:t xml:space="preserve"> </w:t>
      </w:r>
      <w:r w:rsidRPr="00060297">
        <w:rPr>
          <w:color w:val="212121"/>
          <w:sz w:val="22"/>
          <w:szCs w:val="22"/>
          <w:shd w:val="clear" w:color="auto" w:fill="FFFFFF"/>
        </w:rPr>
        <w:t xml:space="preserve">на территории </w:t>
      </w:r>
      <w:r w:rsidRPr="00060297">
        <w:rPr>
          <w:bCs/>
          <w:color w:val="212121"/>
          <w:sz w:val="22"/>
          <w:szCs w:val="22"/>
          <w:shd w:val="clear" w:color="auto" w:fill="FFFFFF"/>
        </w:rPr>
        <w:t>муниципального образов</w:t>
      </w:r>
      <w:r w:rsidRPr="00060297">
        <w:rPr>
          <w:bCs/>
          <w:color w:val="212121"/>
          <w:sz w:val="22"/>
          <w:szCs w:val="22"/>
          <w:shd w:val="clear" w:color="auto" w:fill="FFFFFF"/>
        </w:rPr>
        <w:t>а</w:t>
      </w:r>
      <w:r w:rsidRPr="00060297">
        <w:rPr>
          <w:bCs/>
          <w:color w:val="212121"/>
          <w:sz w:val="22"/>
          <w:szCs w:val="22"/>
          <w:shd w:val="clear" w:color="auto" w:fill="FFFFFF"/>
        </w:rPr>
        <w:t>ния Кулагинский сельсовет Новосергиевского района Оренбургской области</w:t>
      </w:r>
      <w:r w:rsidRPr="00060297">
        <w:rPr>
          <w:color w:val="212121"/>
          <w:sz w:val="22"/>
          <w:szCs w:val="22"/>
          <w:shd w:val="clear" w:color="auto" w:fill="FFFFFF"/>
        </w:rPr>
        <w:t xml:space="preserve"> на 2024 год (далее – проект программы профилактики).</w:t>
      </w:r>
    </w:p>
    <w:p w:rsidR="00060297" w:rsidRPr="00060297" w:rsidRDefault="00060297" w:rsidP="00060297">
      <w:pPr>
        <w:pStyle w:val="ab"/>
        <w:spacing w:after="0"/>
        <w:ind w:firstLine="709"/>
        <w:jc w:val="both"/>
        <w:rPr>
          <w:sz w:val="22"/>
          <w:szCs w:val="22"/>
        </w:rPr>
      </w:pPr>
      <w:r w:rsidRPr="00060297">
        <w:rPr>
          <w:color w:val="212121"/>
          <w:sz w:val="22"/>
          <w:szCs w:val="22"/>
          <w:shd w:val="clear" w:color="auto" w:fill="FFFFFF"/>
        </w:rPr>
        <w:t xml:space="preserve">В целях общественного обсуждения проект программы профилактики размещен на официальном сайте </w:t>
      </w:r>
      <w:r w:rsidRPr="00060297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Новосергиевского района Оренбургской обла</w:t>
      </w:r>
      <w:r w:rsidRPr="00060297">
        <w:rPr>
          <w:bCs/>
          <w:color w:val="212121"/>
          <w:sz w:val="22"/>
          <w:szCs w:val="22"/>
          <w:shd w:val="clear" w:color="auto" w:fill="FFFFFF"/>
        </w:rPr>
        <w:t>с</w:t>
      </w:r>
      <w:r w:rsidRPr="00060297">
        <w:rPr>
          <w:bCs/>
          <w:color w:val="212121"/>
          <w:sz w:val="22"/>
          <w:szCs w:val="22"/>
          <w:shd w:val="clear" w:color="auto" w:fill="FFFFFF"/>
        </w:rPr>
        <w:t>ти</w:t>
      </w:r>
      <w:r w:rsidRPr="00060297">
        <w:rPr>
          <w:color w:val="212121"/>
          <w:sz w:val="22"/>
          <w:szCs w:val="22"/>
          <w:shd w:val="clear" w:color="auto" w:fill="FFFFFF"/>
        </w:rPr>
        <w:t xml:space="preserve"> в информационно-телекоммуникационной сети «Интернет» </w:t>
      </w:r>
      <w:hyperlink r:id="rId14" w:history="1">
        <w:r w:rsidR="00450813" w:rsidRPr="00A10D35">
          <w:rPr>
            <w:rStyle w:val="ad"/>
            <w:rFonts w:eastAsia="Arial Unicode MS" w:cs="Arial"/>
            <w:sz w:val="22"/>
            <w:szCs w:val="22"/>
            <w:lang w:val="en-US"/>
          </w:rPr>
          <w:t>http</w:t>
        </w:r>
        <w:r w:rsidR="00450813" w:rsidRPr="00A10D35">
          <w:rPr>
            <w:rStyle w:val="ad"/>
            <w:rFonts w:eastAsia="Arial Unicode MS" w:cs="Arial"/>
            <w:sz w:val="22"/>
            <w:szCs w:val="22"/>
          </w:rPr>
          <w:t>://Кулагино.рф</w:t>
        </w:r>
      </w:hyperlink>
      <w:r w:rsidRPr="00060297">
        <w:rPr>
          <w:rFonts w:cs="Arial"/>
          <w:sz w:val="22"/>
          <w:szCs w:val="22"/>
        </w:rPr>
        <w:t xml:space="preserve"> </w:t>
      </w:r>
      <w:r w:rsidRPr="00060297">
        <w:rPr>
          <w:color w:val="212121"/>
          <w:sz w:val="22"/>
          <w:szCs w:val="22"/>
          <w:shd w:val="clear" w:color="auto" w:fill="FFFFFF"/>
        </w:rPr>
        <w:t>в разделе «Обществе</w:t>
      </w:r>
      <w:r w:rsidRPr="00060297">
        <w:rPr>
          <w:color w:val="212121"/>
          <w:sz w:val="22"/>
          <w:szCs w:val="22"/>
          <w:shd w:val="clear" w:color="auto" w:fill="FFFFFF"/>
        </w:rPr>
        <w:t>н</w:t>
      </w:r>
      <w:r w:rsidRPr="00060297">
        <w:rPr>
          <w:color w:val="212121"/>
          <w:sz w:val="22"/>
          <w:szCs w:val="22"/>
          <w:shd w:val="clear" w:color="auto" w:fill="FFFFFF"/>
        </w:rPr>
        <w:t xml:space="preserve">ные обсуждения», </w:t>
      </w:r>
      <w:r w:rsidRPr="00060297">
        <w:rPr>
          <w:color w:val="262626"/>
          <w:sz w:val="22"/>
          <w:szCs w:val="22"/>
          <w:shd w:val="clear" w:color="auto" w:fill="FFFFFF"/>
        </w:rPr>
        <w:t>на платформе обратной связи «</w:t>
      </w:r>
      <w:r w:rsidRPr="00060297">
        <w:rPr>
          <w:color w:val="262626"/>
          <w:sz w:val="22"/>
          <w:szCs w:val="22"/>
        </w:rPr>
        <w:t>Единый портал государственных и муниципальных у</w:t>
      </w:r>
      <w:r w:rsidRPr="00060297">
        <w:rPr>
          <w:color w:val="262626"/>
          <w:sz w:val="22"/>
          <w:szCs w:val="22"/>
        </w:rPr>
        <w:t>с</w:t>
      </w:r>
      <w:r w:rsidRPr="00060297">
        <w:rPr>
          <w:color w:val="262626"/>
          <w:sz w:val="22"/>
          <w:szCs w:val="22"/>
        </w:rPr>
        <w:t>луг» (</w:t>
      </w:r>
      <w:proofErr w:type="gramStart"/>
      <w:r w:rsidRPr="00060297">
        <w:rPr>
          <w:color w:val="262626"/>
          <w:sz w:val="22"/>
          <w:szCs w:val="22"/>
        </w:rPr>
        <w:t>ПОС</w:t>
      </w:r>
      <w:proofErr w:type="gramEnd"/>
      <w:r w:rsidRPr="00060297">
        <w:rPr>
          <w:color w:val="262626"/>
          <w:sz w:val="22"/>
          <w:szCs w:val="22"/>
        </w:rPr>
        <w:t xml:space="preserve"> ЕПГУ)</w:t>
      </w:r>
      <w:r w:rsidRPr="00060297">
        <w:rPr>
          <w:sz w:val="22"/>
          <w:szCs w:val="22"/>
        </w:rPr>
        <w:t>.</w:t>
      </w:r>
    </w:p>
    <w:p w:rsidR="00060297" w:rsidRPr="00060297" w:rsidRDefault="00060297" w:rsidP="00060297">
      <w:pPr>
        <w:pStyle w:val="ab"/>
        <w:spacing w:after="0"/>
        <w:ind w:firstLine="709"/>
        <w:jc w:val="both"/>
        <w:rPr>
          <w:color w:val="212121"/>
          <w:sz w:val="22"/>
          <w:szCs w:val="22"/>
        </w:rPr>
      </w:pPr>
      <w:r w:rsidRPr="00060297">
        <w:rPr>
          <w:color w:val="212121"/>
          <w:sz w:val="22"/>
          <w:szCs w:val="22"/>
          <w:shd w:val="clear" w:color="auto" w:fill="FFFFFF"/>
        </w:rPr>
        <w:t xml:space="preserve">Предложения принимаются с 20 октября 2023 года по 20 ноября 2023 года. </w:t>
      </w:r>
      <w:r w:rsidRPr="00060297">
        <w:rPr>
          <w:color w:val="212121"/>
          <w:sz w:val="22"/>
          <w:szCs w:val="22"/>
        </w:rPr>
        <w:t>Поданные в период о</w:t>
      </w:r>
      <w:r w:rsidRPr="00060297">
        <w:rPr>
          <w:color w:val="212121"/>
          <w:sz w:val="22"/>
          <w:szCs w:val="22"/>
        </w:rPr>
        <w:t>б</w:t>
      </w:r>
      <w:r w:rsidRPr="00060297">
        <w:rPr>
          <w:color w:val="212121"/>
          <w:sz w:val="22"/>
          <w:szCs w:val="22"/>
        </w:rPr>
        <w:t xml:space="preserve">щественного обсуждения предложения рассматриваются администрацией </w:t>
      </w:r>
      <w:r w:rsidRPr="00060297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Новосергиевского района Оренбургской области</w:t>
      </w:r>
      <w:r w:rsidRPr="00060297">
        <w:rPr>
          <w:color w:val="212121"/>
          <w:sz w:val="22"/>
          <w:szCs w:val="22"/>
        </w:rPr>
        <w:t>. По каждому предложению фо</w:t>
      </w:r>
      <w:r w:rsidRPr="00060297">
        <w:rPr>
          <w:color w:val="212121"/>
          <w:sz w:val="22"/>
          <w:szCs w:val="22"/>
        </w:rPr>
        <w:t>р</w:t>
      </w:r>
      <w:r w:rsidRPr="00060297">
        <w:rPr>
          <w:color w:val="212121"/>
          <w:sz w:val="22"/>
          <w:szCs w:val="22"/>
        </w:rPr>
        <w:t>мируется мотивированная позиция об их учете (в том числе частичном) или об их отклонении.</w:t>
      </w:r>
    </w:p>
    <w:p w:rsidR="00060297" w:rsidRPr="00060297" w:rsidRDefault="00060297" w:rsidP="00060297">
      <w:pPr>
        <w:pStyle w:val="ab"/>
        <w:shd w:val="clear" w:color="auto" w:fill="FFFFFF"/>
        <w:spacing w:after="0"/>
        <w:ind w:firstLine="709"/>
        <w:jc w:val="both"/>
        <w:rPr>
          <w:color w:val="212121"/>
          <w:sz w:val="22"/>
          <w:szCs w:val="22"/>
        </w:rPr>
      </w:pPr>
      <w:r w:rsidRPr="00060297">
        <w:rPr>
          <w:color w:val="212121"/>
          <w:sz w:val="22"/>
          <w:szCs w:val="22"/>
        </w:rPr>
        <w:t>Результаты общественного обсуждения (включая перечень предложений и мотивированных закл</w:t>
      </w:r>
      <w:r w:rsidRPr="00060297">
        <w:rPr>
          <w:color w:val="212121"/>
          <w:sz w:val="22"/>
          <w:szCs w:val="22"/>
        </w:rPr>
        <w:t>ю</w:t>
      </w:r>
      <w:r w:rsidRPr="00060297">
        <w:rPr>
          <w:color w:val="212121"/>
          <w:sz w:val="22"/>
          <w:szCs w:val="22"/>
        </w:rPr>
        <w:t>чений об их учете (в том числе частичном) или об их отклонении) размещаются на официальном сайте а</w:t>
      </w:r>
      <w:r w:rsidRPr="00060297">
        <w:rPr>
          <w:color w:val="212121"/>
          <w:sz w:val="22"/>
          <w:szCs w:val="22"/>
        </w:rPr>
        <w:t>д</w:t>
      </w:r>
      <w:r w:rsidRPr="00060297">
        <w:rPr>
          <w:color w:val="212121"/>
          <w:sz w:val="22"/>
          <w:szCs w:val="22"/>
        </w:rPr>
        <w:t>министрации</w:t>
      </w:r>
      <w:r w:rsidRPr="00060297">
        <w:rPr>
          <w:bCs/>
          <w:color w:val="212121"/>
          <w:sz w:val="22"/>
          <w:szCs w:val="22"/>
          <w:shd w:val="clear" w:color="auto" w:fill="FFFFFF"/>
        </w:rPr>
        <w:t xml:space="preserve"> муниципального образования Кулагинский сельсовет Новосергиевского района Оренбур</w:t>
      </w:r>
      <w:r w:rsidRPr="00060297">
        <w:rPr>
          <w:bCs/>
          <w:color w:val="212121"/>
          <w:sz w:val="22"/>
          <w:szCs w:val="22"/>
          <w:shd w:val="clear" w:color="auto" w:fill="FFFFFF"/>
        </w:rPr>
        <w:t>г</w:t>
      </w:r>
      <w:r w:rsidRPr="00060297">
        <w:rPr>
          <w:bCs/>
          <w:color w:val="212121"/>
          <w:sz w:val="22"/>
          <w:szCs w:val="22"/>
          <w:shd w:val="clear" w:color="auto" w:fill="FFFFFF"/>
        </w:rPr>
        <w:t>ской области</w:t>
      </w:r>
      <w:r w:rsidRPr="00060297">
        <w:rPr>
          <w:color w:val="212121"/>
          <w:sz w:val="22"/>
          <w:szCs w:val="22"/>
        </w:rPr>
        <w:t xml:space="preserve"> в сети "Интернет".</w:t>
      </w:r>
    </w:p>
    <w:p w:rsidR="00060297" w:rsidRPr="00060297" w:rsidRDefault="00060297" w:rsidP="00060297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060297">
        <w:rPr>
          <w:color w:val="000000"/>
          <w:sz w:val="22"/>
          <w:szCs w:val="22"/>
        </w:rPr>
        <w:t>Способы подачи предложений по итогам рассмотрения:</w:t>
      </w:r>
    </w:p>
    <w:p w:rsidR="00060297" w:rsidRPr="00060297" w:rsidRDefault="00060297" w:rsidP="00060297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060297">
        <w:rPr>
          <w:color w:val="000000"/>
          <w:sz w:val="22"/>
          <w:szCs w:val="22"/>
        </w:rPr>
        <w:t>Почтовым отправлением: 461228 Оренбургская область, Новосергиевский район, село Кулагино, ул. Центральная, д. 32.</w:t>
      </w:r>
    </w:p>
    <w:p w:rsidR="00060297" w:rsidRPr="00060297" w:rsidRDefault="00060297" w:rsidP="00060297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060297">
        <w:rPr>
          <w:color w:val="000000"/>
          <w:sz w:val="22"/>
          <w:szCs w:val="22"/>
        </w:rPr>
        <w:t>Нарочным: Оренбургская область, Новосергиевский район, село Кулагино, ул. Центральная, д. 32.</w:t>
      </w:r>
    </w:p>
    <w:p w:rsidR="00060297" w:rsidRPr="00060297" w:rsidRDefault="00060297" w:rsidP="00060297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060297">
        <w:rPr>
          <w:color w:val="000000"/>
          <w:sz w:val="22"/>
          <w:szCs w:val="22"/>
        </w:rPr>
        <w:t xml:space="preserve">Письмом на адрес электронной почты: </w:t>
      </w:r>
      <w:hyperlink r:id="rId15" w:history="1">
        <w:r w:rsidRPr="00060297">
          <w:rPr>
            <w:rStyle w:val="ad"/>
            <w:sz w:val="22"/>
            <w:szCs w:val="22"/>
            <w:lang w:val="en-US"/>
          </w:rPr>
          <w:t>kulagino</w:t>
        </w:r>
        <w:r w:rsidRPr="00060297">
          <w:rPr>
            <w:rStyle w:val="ad"/>
            <w:sz w:val="22"/>
            <w:szCs w:val="22"/>
          </w:rPr>
          <w:t>.32@</w:t>
        </w:r>
        <w:r w:rsidRPr="00060297">
          <w:rPr>
            <w:rStyle w:val="ad"/>
            <w:sz w:val="22"/>
            <w:szCs w:val="22"/>
            <w:lang w:val="en-US"/>
          </w:rPr>
          <w:t>yandex</w:t>
        </w:r>
        <w:r w:rsidRPr="00060297">
          <w:rPr>
            <w:rStyle w:val="ad"/>
            <w:sz w:val="22"/>
            <w:szCs w:val="22"/>
          </w:rPr>
          <w:t>.</w:t>
        </w:r>
        <w:r w:rsidRPr="00060297">
          <w:rPr>
            <w:rStyle w:val="ad"/>
            <w:sz w:val="22"/>
            <w:szCs w:val="22"/>
            <w:lang w:val="en-US"/>
          </w:rPr>
          <w:t>ru</w:t>
        </w:r>
      </w:hyperlink>
    </w:p>
    <w:p w:rsidR="00450813" w:rsidRDefault="00450813" w:rsidP="00450813">
      <w:pPr>
        <w:pStyle w:val="ab"/>
        <w:jc w:val="center"/>
        <w:rPr>
          <w:b/>
          <w:bCs/>
          <w:color w:val="212121"/>
          <w:sz w:val="26"/>
          <w:szCs w:val="26"/>
          <w:shd w:val="clear" w:color="auto" w:fill="FFFFFF"/>
        </w:rPr>
      </w:pPr>
    </w:p>
    <w:p w:rsidR="00537744" w:rsidRDefault="00537744" w:rsidP="00537744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450813" w:rsidRDefault="00450813" w:rsidP="00450813">
      <w:pPr>
        <w:pStyle w:val="ab"/>
        <w:jc w:val="center"/>
        <w:rPr>
          <w:b/>
          <w:bCs/>
          <w:color w:val="212121"/>
          <w:sz w:val="26"/>
          <w:szCs w:val="26"/>
          <w:shd w:val="clear" w:color="auto" w:fill="FFFFFF"/>
        </w:rPr>
      </w:pPr>
    </w:p>
    <w:p w:rsidR="00450813" w:rsidRPr="00450813" w:rsidRDefault="00450813" w:rsidP="00450813">
      <w:pPr>
        <w:pStyle w:val="ab"/>
        <w:jc w:val="center"/>
        <w:rPr>
          <w:color w:val="212121"/>
          <w:sz w:val="22"/>
          <w:szCs w:val="22"/>
          <w:shd w:val="clear" w:color="auto" w:fill="FFFFFF"/>
        </w:rPr>
      </w:pPr>
      <w:r w:rsidRPr="00450813">
        <w:rPr>
          <w:b/>
          <w:bCs/>
          <w:color w:val="212121"/>
          <w:sz w:val="22"/>
          <w:szCs w:val="22"/>
          <w:shd w:val="clear" w:color="auto" w:fill="FFFFFF"/>
        </w:rPr>
        <w:t>УВЕДОМЛЕНИЕ</w:t>
      </w:r>
      <w:r w:rsidRPr="00450813">
        <w:rPr>
          <w:color w:val="000000"/>
          <w:sz w:val="22"/>
          <w:szCs w:val="22"/>
        </w:rPr>
        <w:br/>
      </w:r>
      <w:r w:rsidRPr="00450813">
        <w:rPr>
          <w:b/>
          <w:bCs/>
          <w:color w:val="212121"/>
          <w:sz w:val="22"/>
          <w:szCs w:val="22"/>
          <w:shd w:val="clear" w:color="auto" w:fill="FFFFFF"/>
        </w:rPr>
        <w:t xml:space="preserve">о проведении общественного </w:t>
      </w:r>
      <w:proofErr w:type="gramStart"/>
      <w:r w:rsidRPr="00450813">
        <w:rPr>
          <w:b/>
          <w:bCs/>
          <w:color w:val="212121"/>
          <w:sz w:val="22"/>
          <w:szCs w:val="22"/>
          <w:shd w:val="clear" w:color="auto" w:fill="FFFFFF"/>
        </w:rPr>
        <w:t>обсуждения проекта Программы профилактики рисков причинения</w:t>
      </w:r>
      <w:proofErr w:type="gramEnd"/>
      <w:r w:rsidRPr="00450813">
        <w:rPr>
          <w:b/>
          <w:bCs/>
          <w:color w:val="212121"/>
          <w:sz w:val="22"/>
          <w:szCs w:val="22"/>
          <w:shd w:val="clear" w:color="auto" w:fill="FFFFFF"/>
        </w:rPr>
        <w:t xml:space="preserve"> вреда (ущерба) охраняемым законом ценностям в рамках муниципального земельного контроля на 2024 год</w:t>
      </w:r>
    </w:p>
    <w:p w:rsidR="00450813" w:rsidRPr="00450813" w:rsidRDefault="00450813" w:rsidP="00450813">
      <w:pPr>
        <w:pStyle w:val="ab"/>
        <w:spacing w:after="0"/>
        <w:ind w:firstLine="709"/>
        <w:jc w:val="both"/>
        <w:rPr>
          <w:color w:val="212121"/>
          <w:sz w:val="22"/>
          <w:szCs w:val="22"/>
          <w:shd w:val="clear" w:color="auto" w:fill="FFFFFF"/>
        </w:rPr>
      </w:pPr>
      <w:proofErr w:type="gramStart"/>
      <w:r w:rsidRPr="00450813">
        <w:rPr>
          <w:color w:val="212121"/>
          <w:sz w:val="22"/>
          <w:szCs w:val="22"/>
          <w:shd w:val="clear" w:color="auto" w:fill="FFFFFF"/>
        </w:rPr>
        <w:t xml:space="preserve">Администрация </w:t>
      </w:r>
      <w:r w:rsidRPr="00450813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Новосергиевского района Оренбургской области</w:t>
      </w:r>
      <w:r w:rsidRPr="00450813">
        <w:rPr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Pr="00450813">
        <w:rPr>
          <w:color w:val="212121"/>
          <w:sz w:val="22"/>
          <w:szCs w:val="22"/>
          <w:shd w:val="clear" w:color="auto" w:fill="FFFFFF"/>
        </w:rPr>
        <w:t>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</w:t>
      </w:r>
      <w:r w:rsidRPr="00450813">
        <w:rPr>
          <w:color w:val="212121"/>
          <w:sz w:val="22"/>
          <w:szCs w:val="22"/>
          <w:shd w:val="clear" w:color="auto" w:fill="FFFFFF"/>
        </w:rPr>
        <w:t>р</w:t>
      </w:r>
      <w:r w:rsidRPr="00450813">
        <w:rPr>
          <w:color w:val="212121"/>
          <w:sz w:val="22"/>
          <w:szCs w:val="22"/>
          <w:shd w:val="clear" w:color="auto" w:fill="FFFFFF"/>
        </w:rPr>
        <w:t>ганами программы профилактики рисков причинения вреда (ущерба) охраняемым законом ценностям» с 20 октября 2023 года по 20 ноября 2023 года проводится общественное обсуждение проекта Программы пр</w:t>
      </w:r>
      <w:r w:rsidRPr="00450813">
        <w:rPr>
          <w:color w:val="212121"/>
          <w:sz w:val="22"/>
          <w:szCs w:val="22"/>
          <w:shd w:val="clear" w:color="auto" w:fill="FFFFFF"/>
        </w:rPr>
        <w:t>о</w:t>
      </w:r>
      <w:r w:rsidRPr="00450813">
        <w:rPr>
          <w:color w:val="212121"/>
          <w:sz w:val="22"/>
          <w:szCs w:val="22"/>
          <w:shd w:val="clear" w:color="auto" w:fill="FFFFFF"/>
        </w:rPr>
        <w:t>филактики рисков причинения вреда (ущерба</w:t>
      </w:r>
      <w:proofErr w:type="gramEnd"/>
      <w:r w:rsidRPr="00450813">
        <w:rPr>
          <w:color w:val="212121"/>
          <w:sz w:val="22"/>
          <w:szCs w:val="22"/>
          <w:shd w:val="clear" w:color="auto" w:fill="FFFFFF"/>
        </w:rPr>
        <w:t>) охраняемым законом ценностям в рамках муниципального земельного контроля</w:t>
      </w:r>
      <w:r w:rsidRPr="00450813">
        <w:rPr>
          <w:bCs/>
          <w:sz w:val="22"/>
          <w:szCs w:val="22"/>
        </w:rPr>
        <w:t xml:space="preserve"> </w:t>
      </w:r>
      <w:r w:rsidRPr="00450813">
        <w:rPr>
          <w:color w:val="212121"/>
          <w:sz w:val="22"/>
          <w:szCs w:val="22"/>
          <w:shd w:val="clear" w:color="auto" w:fill="FFFFFF"/>
        </w:rPr>
        <w:t>на 2024 год (далее – проект программы профилактики).</w:t>
      </w:r>
    </w:p>
    <w:p w:rsidR="00450813" w:rsidRPr="00450813" w:rsidRDefault="00450813" w:rsidP="00450813">
      <w:pPr>
        <w:pStyle w:val="ab"/>
        <w:spacing w:after="0"/>
        <w:ind w:firstLine="709"/>
        <w:jc w:val="both"/>
        <w:rPr>
          <w:color w:val="212121"/>
          <w:sz w:val="22"/>
          <w:szCs w:val="22"/>
        </w:rPr>
      </w:pPr>
      <w:r w:rsidRPr="00450813">
        <w:rPr>
          <w:color w:val="212121"/>
          <w:sz w:val="22"/>
          <w:szCs w:val="22"/>
          <w:shd w:val="clear" w:color="auto" w:fill="FFFFFF"/>
        </w:rPr>
        <w:t xml:space="preserve">Предложения принимаются с 20 октября 2023 года по 20 ноября 2023 года. </w:t>
      </w:r>
      <w:r w:rsidRPr="00450813">
        <w:rPr>
          <w:color w:val="212121"/>
          <w:sz w:val="22"/>
          <w:szCs w:val="22"/>
        </w:rPr>
        <w:t>Поданные в период о</w:t>
      </w:r>
      <w:r w:rsidRPr="00450813">
        <w:rPr>
          <w:color w:val="212121"/>
          <w:sz w:val="22"/>
          <w:szCs w:val="22"/>
        </w:rPr>
        <w:t>б</w:t>
      </w:r>
      <w:r w:rsidRPr="00450813">
        <w:rPr>
          <w:color w:val="212121"/>
          <w:sz w:val="22"/>
          <w:szCs w:val="22"/>
        </w:rPr>
        <w:t xml:space="preserve">щественного обсуждения предложения рассматриваются администрацией </w:t>
      </w:r>
      <w:r w:rsidRPr="00450813">
        <w:rPr>
          <w:bCs/>
          <w:color w:val="212121"/>
          <w:sz w:val="22"/>
          <w:szCs w:val="22"/>
          <w:shd w:val="clear" w:color="auto" w:fill="FFFFFF"/>
        </w:rPr>
        <w:t>муниципального образования Кулагинский сельсовет Новосергиевского района Оренбургской области</w:t>
      </w:r>
      <w:r w:rsidRPr="00450813">
        <w:rPr>
          <w:color w:val="212121"/>
          <w:sz w:val="22"/>
          <w:szCs w:val="22"/>
        </w:rPr>
        <w:t>. По каждому предложению фо</w:t>
      </w:r>
      <w:r w:rsidRPr="00450813">
        <w:rPr>
          <w:color w:val="212121"/>
          <w:sz w:val="22"/>
          <w:szCs w:val="22"/>
        </w:rPr>
        <w:t>р</w:t>
      </w:r>
      <w:r w:rsidRPr="00450813">
        <w:rPr>
          <w:color w:val="212121"/>
          <w:sz w:val="22"/>
          <w:szCs w:val="22"/>
        </w:rPr>
        <w:t>мируется мотивированная позиция об их учете (в том числе частичном) или об их отклонении.</w:t>
      </w:r>
    </w:p>
    <w:p w:rsidR="00450813" w:rsidRPr="00450813" w:rsidRDefault="00450813" w:rsidP="00450813">
      <w:pPr>
        <w:pStyle w:val="ab"/>
        <w:shd w:val="clear" w:color="auto" w:fill="FFFFFF"/>
        <w:spacing w:after="0"/>
        <w:ind w:firstLine="709"/>
        <w:jc w:val="both"/>
        <w:rPr>
          <w:color w:val="212121"/>
          <w:sz w:val="22"/>
          <w:szCs w:val="22"/>
        </w:rPr>
      </w:pPr>
      <w:r w:rsidRPr="00450813">
        <w:rPr>
          <w:color w:val="212121"/>
          <w:sz w:val="22"/>
          <w:szCs w:val="22"/>
        </w:rPr>
        <w:t>Результаты общественного обсуждения (включая перечень предложений и мотивированных закл</w:t>
      </w:r>
      <w:r w:rsidRPr="00450813">
        <w:rPr>
          <w:color w:val="212121"/>
          <w:sz w:val="22"/>
          <w:szCs w:val="22"/>
        </w:rPr>
        <w:t>ю</w:t>
      </w:r>
      <w:r w:rsidRPr="00450813">
        <w:rPr>
          <w:color w:val="212121"/>
          <w:sz w:val="22"/>
          <w:szCs w:val="22"/>
        </w:rPr>
        <w:t>чений об их учете (в том числе частичном) или об их отклонении) размещаются на официальном сайте а</w:t>
      </w:r>
      <w:r w:rsidRPr="00450813">
        <w:rPr>
          <w:color w:val="212121"/>
          <w:sz w:val="22"/>
          <w:szCs w:val="22"/>
        </w:rPr>
        <w:t>д</w:t>
      </w:r>
      <w:r w:rsidRPr="00450813">
        <w:rPr>
          <w:color w:val="212121"/>
          <w:sz w:val="22"/>
          <w:szCs w:val="22"/>
        </w:rPr>
        <w:t>министрации</w:t>
      </w:r>
      <w:r w:rsidRPr="00450813">
        <w:rPr>
          <w:bCs/>
          <w:color w:val="212121"/>
          <w:sz w:val="22"/>
          <w:szCs w:val="22"/>
          <w:shd w:val="clear" w:color="auto" w:fill="FFFFFF"/>
        </w:rPr>
        <w:t xml:space="preserve"> муниципального образования Кулагинский сельсовет Новосергиевского района Оренбур</w:t>
      </w:r>
      <w:r w:rsidRPr="00450813">
        <w:rPr>
          <w:bCs/>
          <w:color w:val="212121"/>
          <w:sz w:val="22"/>
          <w:szCs w:val="22"/>
          <w:shd w:val="clear" w:color="auto" w:fill="FFFFFF"/>
        </w:rPr>
        <w:t>г</w:t>
      </w:r>
      <w:r w:rsidRPr="00450813">
        <w:rPr>
          <w:bCs/>
          <w:color w:val="212121"/>
          <w:sz w:val="22"/>
          <w:szCs w:val="22"/>
          <w:shd w:val="clear" w:color="auto" w:fill="FFFFFF"/>
        </w:rPr>
        <w:t>ской области</w:t>
      </w:r>
      <w:r w:rsidRPr="00450813">
        <w:rPr>
          <w:color w:val="212121"/>
          <w:sz w:val="22"/>
          <w:szCs w:val="22"/>
        </w:rPr>
        <w:t xml:space="preserve"> в сети "Интернет".</w:t>
      </w:r>
    </w:p>
    <w:p w:rsidR="00450813" w:rsidRPr="00450813" w:rsidRDefault="00450813" w:rsidP="00450813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450813">
        <w:rPr>
          <w:color w:val="000000"/>
          <w:sz w:val="22"/>
          <w:szCs w:val="22"/>
        </w:rPr>
        <w:t>Способы подачи предложений по итогам рассмотрения:</w:t>
      </w:r>
    </w:p>
    <w:p w:rsidR="00450813" w:rsidRPr="00450813" w:rsidRDefault="00450813" w:rsidP="00450813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450813">
        <w:rPr>
          <w:color w:val="000000"/>
          <w:sz w:val="22"/>
          <w:szCs w:val="22"/>
        </w:rPr>
        <w:t>Почтовым отправлением: 461228 Оренбургская область, Новосергиевский район, село Кулагино, ул. Центральная, д. 32.</w:t>
      </w:r>
    </w:p>
    <w:p w:rsidR="00450813" w:rsidRPr="00450813" w:rsidRDefault="00450813" w:rsidP="00450813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450813">
        <w:rPr>
          <w:color w:val="000000"/>
          <w:sz w:val="22"/>
          <w:szCs w:val="22"/>
        </w:rPr>
        <w:t>Нарочным: Оренбургская область, Новосергиевский район, село Кулагино, ул. Центральная, д. 32.</w:t>
      </w:r>
    </w:p>
    <w:p w:rsidR="00450813" w:rsidRPr="00450813" w:rsidRDefault="00450813" w:rsidP="00450813">
      <w:pPr>
        <w:pStyle w:val="ab"/>
        <w:spacing w:after="0"/>
        <w:ind w:firstLine="709"/>
        <w:jc w:val="both"/>
        <w:rPr>
          <w:color w:val="000000"/>
          <w:sz w:val="22"/>
          <w:szCs w:val="22"/>
        </w:rPr>
      </w:pPr>
      <w:r w:rsidRPr="00450813">
        <w:rPr>
          <w:color w:val="000000"/>
          <w:sz w:val="22"/>
          <w:szCs w:val="22"/>
        </w:rPr>
        <w:t xml:space="preserve">Письмом на адрес электронной почты: </w:t>
      </w:r>
      <w:hyperlink r:id="rId16" w:history="1">
        <w:r w:rsidRPr="00450813">
          <w:rPr>
            <w:rStyle w:val="ad"/>
            <w:sz w:val="22"/>
            <w:szCs w:val="22"/>
            <w:lang w:val="en-US"/>
          </w:rPr>
          <w:t>kulagino</w:t>
        </w:r>
        <w:r w:rsidRPr="00450813">
          <w:rPr>
            <w:rStyle w:val="ad"/>
            <w:sz w:val="22"/>
            <w:szCs w:val="22"/>
          </w:rPr>
          <w:t>.32@</w:t>
        </w:r>
        <w:r w:rsidRPr="00450813">
          <w:rPr>
            <w:rStyle w:val="ad"/>
            <w:sz w:val="22"/>
            <w:szCs w:val="22"/>
            <w:lang w:val="en-US"/>
          </w:rPr>
          <w:t>yandex</w:t>
        </w:r>
        <w:r w:rsidRPr="00450813">
          <w:rPr>
            <w:rStyle w:val="ad"/>
            <w:sz w:val="22"/>
            <w:szCs w:val="22"/>
          </w:rPr>
          <w:t>.</w:t>
        </w:r>
        <w:r w:rsidRPr="00450813">
          <w:rPr>
            <w:rStyle w:val="ad"/>
            <w:sz w:val="22"/>
            <w:szCs w:val="22"/>
            <w:lang w:val="en-US"/>
          </w:rPr>
          <w:t>ru</w:t>
        </w:r>
      </w:hyperlink>
    </w:p>
    <w:p w:rsidR="00C27A6E" w:rsidRPr="00450813" w:rsidRDefault="00C27A6E" w:rsidP="005F7989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7A6E" w:rsidRDefault="00C27A6E" w:rsidP="005F7989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989" w:rsidRDefault="005F7989" w:rsidP="002D7EE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F7989" w:rsidRDefault="005F7989" w:rsidP="00407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83A6F" w:rsidRDefault="00E83A6F" w:rsidP="00C2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«ПРОФИЛАКТИКТИЧЕСКИЕ МЕРОПРИЯТИЯ</w:t>
      </w: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2D7EEF" w:rsidRDefault="002D7EEF" w:rsidP="002D7EEF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7EEF" w:rsidRPr="0037170A" w:rsidRDefault="002D7EEF" w:rsidP="002D7EEF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D422C3" w:rsidRDefault="00D422C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6F3" w:rsidRDefault="008A4128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A4128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829050" cy="2714625"/>
            <wp:effectExtent l="19050" t="0" r="0" b="0"/>
            <wp:docPr id="5" name="Рисунок 5" descr="C:\Users\Админ\Downloads\ZhD-800x60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дмин\Downloads\ZhD-800x600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F3" w:rsidRDefault="008146F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4128" w:rsidRPr="008A4128" w:rsidRDefault="008A4128" w:rsidP="008A412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A4128">
        <w:rPr>
          <w:rFonts w:ascii="Times New Roman" w:eastAsia="Times New Roman" w:hAnsi="Times New Roman" w:cs="Times New Roman"/>
          <w:b/>
          <w:lang w:eastAsia="ru-RU"/>
        </w:rPr>
        <w:t>ПАМЯТКА ВОДИТЕЛЯМ ТРАНСПОРТНЫХ СРЕДСТВ О БЕЗОПАСНОСТИ ДВИЖЕНИЯ НА ЖЕЛЕЗНОДОРОЖНЫХ ПЕРЕЕЗДАХ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b/>
          <w:bCs/>
          <w:i/>
          <w:iCs/>
          <w:color w:val="212529"/>
          <w:u w:val="single"/>
          <w:lang w:eastAsia="ru-RU"/>
        </w:rPr>
        <w:t>УВАЖАЕМЫЙ ВОДИТЕЛЬ!</w:t>
      </w:r>
    </w:p>
    <w:p w:rsidR="008A4128" w:rsidRPr="008A4128" w:rsidRDefault="008A4128" w:rsidP="008A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Железнодорожный переезд – один из сложных и опасных участков дороги, требующий сосредот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ченного внимания и строгого соблюдения Правил дорожного движения.</w:t>
      </w:r>
    </w:p>
    <w:p w:rsidR="008A4128" w:rsidRPr="008A4128" w:rsidRDefault="008A4128" w:rsidP="008A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Обеспечить безопасное проследование переезда Вам помогут следующие советы и напоминания.</w:t>
      </w:r>
    </w:p>
    <w:p w:rsidR="008A4128" w:rsidRPr="008A4128" w:rsidRDefault="008A4128" w:rsidP="008A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1. Готовясь к проследованию через переезд, выбирайте правильный режим движения, чтобы обе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с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печить устойчивую работу двигателя и трансмиссии.</w:t>
      </w:r>
    </w:p>
    <w:p w:rsidR="008A4128" w:rsidRPr="008A4128" w:rsidRDefault="008A4128" w:rsidP="008A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2. Не принимайте решения о проследовании через переезд перед приближающимся к переезду пое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з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дом. По силуэту локомотива, а тем более по свету его фар и прожектора невозможно, даже приблизительно, определить скорость поезда и его расстояния от переезда! Ошибка в оценке дорожной обстановки неи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з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бежна!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ОСТАНОВИТЕ ТРАНСПОРТНОЕ СРЕДСТВО И ПРОПУСТИТЕ ПОЕЗД!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 xml:space="preserve">3. Имейте </w:t>
      </w:r>
      <w:proofErr w:type="gramStart"/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ввиду</w:t>
      </w:r>
      <w:proofErr w:type="gramEnd"/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, что поезд внезапно остановить невозможно! Даже применив меры экстренного торможения, машинист остановит поезд лишь через 800-1000м!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 xml:space="preserve">4. </w:t>
      </w:r>
      <w:proofErr w:type="gramStart"/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От начала подачи переездными светофорами красных сигналов о прекращении движения через переезд до подхода к нему поезда</w:t>
      </w:r>
      <w:proofErr w:type="gramEnd"/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 xml:space="preserve"> расчетное время составляет 30-40сек! Никто не застрахован от внезапной вынужденной остановки транспортного средства. </w:t>
      </w:r>
      <w:r w:rsidRPr="008A412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НЕ РИСКУЙТЕ!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5. При подходе транспортного средства к переезду и при следовании по нему не отвлекайтесь ра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з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говорами с пассажирами!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6. При следовании по переезду соблюдайте дистанцию, исключающую остановку Вашего тран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с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портного средства на настиле переезда при внезапной остановке или резком снижении скорости впереди идущим транспортным средством в границах переезда.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7. Настил переезда не имеет обочин. Проявляйте осторожность при управлении транспортным сре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>ством!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8. Не ослепляйте водителей встречных транспортных средств!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9. На переездах без шлагбаумов в зимнее время возможно образование гололеда!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БУДЬТЕ ВНИМАТЕЛЬНЫ И ОСТОРОЖНЫ!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color w:val="212529"/>
          <w:lang w:eastAsia="ru-RU"/>
        </w:rPr>
        <w:tab/>
        <w:t>10. На переездах со шлагбаумами при появлении на переездном светофоре красных сигналов, но еще открытых шлагбаумах не въезжайте на переезд! Вы попадете в «ловушку»: при нахождении Вашего транспортного средства на настиле переезда шлагбаумы будут закрыты!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A412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Выиграв минуту, можно потерять жизнь!</w:t>
      </w:r>
    </w:p>
    <w:p w:rsidR="008A4128" w:rsidRPr="008A4128" w:rsidRDefault="008A4128" w:rsidP="008A41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A4128" w:rsidRPr="008A4128" w:rsidRDefault="008A4128" w:rsidP="008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A4128" w:rsidRPr="008A4128" w:rsidRDefault="008A4128" w:rsidP="008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A4128" w:rsidRPr="008A4128" w:rsidRDefault="008A4128" w:rsidP="008A4128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</w:p>
    <w:p w:rsidR="00E83A6F" w:rsidRPr="008A4128" w:rsidRDefault="00E83A6F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83A6F" w:rsidRPr="008A4128" w:rsidRDefault="00E83A6F" w:rsidP="00E83A6F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E83A6F" w:rsidRPr="008A4128" w:rsidSect="00261650">
      <w:type w:val="continuous"/>
      <w:pgSz w:w="11906" w:h="16838"/>
      <w:pgMar w:top="1134" w:right="851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48" w:rsidRDefault="00935D48" w:rsidP="00567567">
      <w:pPr>
        <w:spacing w:after="0" w:line="240" w:lineRule="auto"/>
      </w:pPr>
      <w:r>
        <w:separator/>
      </w:r>
    </w:p>
  </w:endnote>
  <w:endnote w:type="continuationSeparator" w:id="0">
    <w:p w:rsidR="00935D48" w:rsidRDefault="00935D48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Pr="00576286" w:rsidRDefault="008C6BB3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</w:t>
    </w:r>
    <w:r w:rsidR="005B4772">
      <w:rPr>
        <w:rFonts w:ascii="Times New Roman" w:hAnsi="Times New Roman" w:cs="Times New Roman"/>
        <w:sz w:val="20"/>
        <w:szCs w:val="20"/>
      </w:rPr>
      <w:t>ник Кулагинского сельсовета № 04 от 31.10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48" w:rsidRDefault="00935D48" w:rsidP="00567567">
      <w:pPr>
        <w:spacing w:after="0" w:line="240" w:lineRule="auto"/>
      </w:pPr>
      <w:r>
        <w:separator/>
      </w:r>
    </w:p>
  </w:footnote>
  <w:footnote w:type="continuationSeparator" w:id="0">
    <w:p w:rsidR="00935D48" w:rsidRDefault="00935D48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Default="004100EA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BB3" w:rsidRDefault="008C6BB3" w:rsidP="00B063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Default="004100EA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447">
      <w:rPr>
        <w:rStyle w:val="a5"/>
        <w:noProof/>
      </w:rPr>
      <w:t>36</w:t>
    </w:r>
    <w:r>
      <w:rPr>
        <w:rStyle w:val="a5"/>
      </w:rPr>
      <w:fldChar w:fldCharType="end"/>
    </w: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</w:t>
    </w:r>
    <w:r w:rsidR="005B4772">
      <w:rPr>
        <w:rFonts w:ascii="Times New Roman" w:hAnsi="Times New Roman" w:cs="Times New Roman"/>
        <w:sz w:val="20"/>
        <w:szCs w:val="20"/>
      </w:rPr>
      <w:t>ник Кулагинского сельсовета № 04 от 31.10</w:t>
    </w:r>
    <w:r>
      <w:rPr>
        <w:rFonts w:ascii="Times New Roman" w:hAnsi="Times New Roman" w:cs="Times New Roman"/>
        <w:sz w:val="20"/>
        <w:szCs w:val="20"/>
      </w:rPr>
      <w:t>.2023 г.</w:t>
    </w: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Pr="00567567" w:rsidRDefault="008C6BB3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Pr="00311D25" w:rsidRDefault="008C6BB3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8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3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1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50"/>
  </w:num>
  <w:num w:numId="2">
    <w:abstractNumId w:val="42"/>
  </w:num>
  <w:num w:numId="3">
    <w:abstractNumId w:val="23"/>
  </w:num>
  <w:num w:numId="4">
    <w:abstractNumId w:val="26"/>
  </w:num>
  <w:num w:numId="5">
    <w:abstractNumId w:val="27"/>
  </w:num>
  <w:num w:numId="6">
    <w:abstractNumId w:val="52"/>
  </w:num>
  <w:num w:numId="7">
    <w:abstractNumId w:val="55"/>
  </w:num>
  <w:num w:numId="8">
    <w:abstractNumId w:val="44"/>
  </w:num>
  <w:num w:numId="9">
    <w:abstractNumId w:val="29"/>
  </w:num>
  <w:num w:numId="10">
    <w:abstractNumId w:val="48"/>
  </w:num>
  <w:num w:numId="11">
    <w:abstractNumId w:val="32"/>
  </w:num>
  <w:num w:numId="12">
    <w:abstractNumId w:val="46"/>
  </w:num>
  <w:num w:numId="13">
    <w:abstractNumId w:val="34"/>
  </w:num>
  <w:num w:numId="14">
    <w:abstractNumId w:val="54"/>
  </w:num>
  <w:num w:numId="15">
    <w:abstractNumId w:val="43"/>
  </w:num>
  <w:num w:numId="16">
    <w:abstractNumId w:val="51"/>
  </w:num>
  <w:num w:numId="17">
    <w:abstractNumId w:val="28"/>
  </w:num>
  <w:num w:numId="18">
    <w:abstractNumId w:val="41"/>
  </w:num>
  <w:num w:numId="19">
    <w:abstractNumId w:val="35"/>
  </w:num>
  <w:num w:numId="20">
    <w:abstractNumId w:val="39"/>
  </w:num>
  <w:num w:numId="21">
    <w:abstractNumId w:val="33"/>
  </w:num>
  <w:num w:numId="22">
    <w:abstractNumId w:val="53"/>
  </w:num>
  <w:num w:numId="23">
    <w:abstractNumId w:val="45"/>
  </w:num>
  <w:num w:numId="24">
    <w:abstractNumId w:val="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56"/>
  </w:num>
  <w:num w:numId="33">
    <w:abstractNumId w:val="31"/>
  </w:num>
  <w:num w:numId="34">
    <w:abstractNumId w:val="37"/>
  </w:num>
  <w:num w:numId="35">
    <w:abstractNumId w:val="30"/>
  </w:num>
  <w:num w:numId="36">
    <w:abstractNumId w:val="40"/>
  </w:num>
  <w:num w:numId="3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6C9"/>
    <w:rsid w:val="000538A4"/>
    <w:rsid w:val="000542D2"/>
    <w:rsid w:val="00054B18"/>
    <w:rsid w:val="00054B48"/>
    <w:rsid w:val="000563C2"/>
    <w:rsid w:val="0005778C"/>
    <w:rsid w:val="00057EFA"/>
    <w:rsid w:val="00060297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3C2F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8CA"/>
    <w:rsid w:val="001B3CBC"/>
    <w:rsid w:val="001B4A28"/>
    <w:rsid w:val="001B535A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1650"/>
    <w:rsid w:val="0026281A"/>
    <w:rsid w:val="002732E4"/>
    <w:rsid w:val="00273C22"/>
    <w:rsid w:val="00274300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D7B8D"/>
    <w:rsid w:val="002D7EEF"/>
    <w:rsid w:val="002E1A49"/>
    <w:rsid w:val="002E28A8"/>
    <w:rsid w:val="002E352C"/>
    <w:rsid w:val="002E6DC4"/>
    <w:rsid w:val="002F0953"/>
    <w:rsid w:val="002F4106"/>
    <w:rsid w:val="002F42C1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0826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383C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078DC"/>
    <w:rsid w:val="004100EA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3F67"/>
    <w:rsid w:val="004466A5"/>
    <w:rsid w:val="00447DF8"/>
    <w:rsid w:val="00450813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638D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020"/>
    <w:rsid w:val="004B4188"/>
    <w:rsid w:val="004B473C"/>
    <w:rsid w:val="004B6652"/>
    <w:rsid w:val="004C0ACB"/>
    <w:rsid w:val="004C0F1F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0C59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5F7D"/>
    <w:rsid w:val="0053707F"/>
    <w:rsid w:val="0053733E"/>
    <w:rsid w:val="00537744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595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B31DC"/>
    <w:rsid w:val="005B46E8"/>
    <w:rsid w:val="005B4772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D7171"/>
    <w:rsid w:val="005E0B78"/>
    <w:rsid w:val="005E3E67"/>
    <w:rsid w:val="005E581E"/>
    <w:rsid w:val="005F062F"/>
    <w:rsid w:val="005F066C"/>
    <w:rsid w:val="005F7989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6674"/>
    <w:rsid w:val="00627BD6"/>
    <w:rsid w:val="00630259"/>
    <w:rsid w:val="00630AB6"/>
    <w:rsid w:val="00630F8E"/>
    <w:rsid w:val="006325EF"/>
    <w:rsid w:val="006327E7"/>
    <w:rsid w:val="006335F7"/>
    <w:rsid w:val="006435D6"/>
    <w:rsid w:val="00643B7D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50AC"/>
    <w:rsid w:val="00766CB5"/>
    <w:rsid w:val="0076748D"/>
    <w:rsid w:val="00773947"/>
    <w:rsid w:val="00775127"/>
    <w:rsid w:val="007755BC"/>
    <w:rsid w:val="007766FD"/>
    <w:rsid w:val="00776E9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1E6"/>
    <w:rsid w:val="007E2276"/>
    <w:rsid w:val="007E2E35"/>
    <w:rsid w:val="007E612F"/>
    <w:rsid w:val="007F111A"/>
    <w:rsid w:val="007F21CA"/>
    <w:rsid w:val="007F3FCE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17C99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128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BB3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5D48"/>
    <w:rsid w:val="00936464"/>
    <w:rsid w:val="0093690D"/>
    <w:rsid w:val="009421DE"/>
    <w:rsid w:val="009427C4"/>
    <w:rsid w:val="00942B38"/>
    <w:rsid w:val="009431D6"/>
    <w:rsid w:val="00943EF7"/>
    <w:rsid w:val="00944A48"/>
    <w:rsid w:val="009454B8"/>
    <w:rsid w:val="00945596"/>
    <w:rsid w:val="00945820"/>
    <w:rsid w:val="00946CA1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3AB4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02C5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6F1B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97773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49CA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01A6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16D3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A4447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BF6FC0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27A6E"/>
    <w:rsid w:val="00C30C1E"/>
    <w:rsid w:val="00C30C6F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3E7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2C3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15C"/>
    <w:rsid w:val="00D862BD"/>
    <w:rsid w:val="00D918E5"/>
    <w:rsid w:val="00DA6AB3"/>
    <w:rsid w:val="00DA794D"/>
    <w:rsid w:val="00DB1EE0"/>
    <w:rsid w:val="00DB44FB"/>
    <w:rsid w:val="00DB70DC"/>
    <w:rsid w:val="00DC1698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310D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D2F9D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C75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58E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6701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uiPriority w:val="11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1f4">
    <w:name w:val="Основной текст с отступом Знак1"/>
    <w:basedOn w:val="a0"/>
    <w:rsid w:val="00A86F1B"/>
    <w:rPr>
      <w:sz w:val="24"/>
      <w:szCs w:val="24"/>
      <w:lang w:val="en-US" w:eastAsia="en-US"/>
    </w:rPr>
  </w:style>
  <w:style w:type="character" w:customStyle="1" w:styleId="hl41">
    <w:name w:val="hl41"/>
    <w:rsid w:val="00A86F1B"/>
    <w:rPr>
      <w:b/>
      <w:bCs/>
      <w:sz w:val="20"/>
      <w:szCs w:val="20"/>
    </w:rPr>
  </w:style>
  <w:style w:type="paragraph" w:styleId="affffc">
    <w:name w:val="Revision"/>
    <w:hidden/>
    <w:uiPriority w:val="99"/>
    <w:semiHidden/>
    <w:rsid w:val="00A8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ynatree-node">
    <w:name w:val="dynatree-node"/>
    <w:basedOn w:val="a0"/>
    <w:rsid w:val="00A86F1B"/>
  </w:style>
  <w:style w:type="paragraph" w:customStyle="1" w:styleId="s1">
    <w:name w:val="s_1"/>
    <w:basedOn w:val="a"/>
    <w:rsid w:val="006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2667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ulagino.32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50;&#1091;&#1083;&#1072;&#1075;&#1080;&#1085;&#1086;.&#1088;&#1092;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kulagino.32@yandex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ulagino.32@yandex.ru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&#1050;&#1091;&#1083;&#1072;&#1075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8B4-E0FC-485A-AF43-D8893C3E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36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Admin</cp:lastModifiedBy>
  <cp:revision>76</cp:revision>
  <cp:lastPrinted>2019-09-17T15:54:00Z</cp:lastPrinted>
  <dcterms:created xsi:type="dcterms:W3CDTF">2023-07-04T07:34:00Z</dcterms:created>
  <dcterms:modified xsi:type="dcterms:W3CDTF">2023-11-15T10:31:00Z</dcterms:modified>
</cp:coreProperties>
</file>