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48" w:rsidRDefault="006F6ADD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6F6ADD"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.75pt;height:114pt" fillcolor="#369" stroked="f">
            <v:shadow on="t" color="#b2b2b2" opacity="52429f" offset="3pt"/>
            <v:textpath style="font-family:&quot;Times New Roman&quot;;v-text-kern:t" trim="t" fitpath="t" string="МУНИЦИПАЛЬНЫЙ ВЕСТНИК&#10;КУЛАГИНСКОГО СЕЛЬСОВЕТА&#10;"/>
          </v:shape>
        </w:pict>
      </w:r>
    </w:p>
    <w:p w:rsidR="001B38CA" w:rsidRDefault="001B38CA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8768E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</w:t>
      </w:r>
      <w:r w:rsidR="008768E5">
        <w:rPr>
          <w:rFonts w:ascii="Times New Roman" w:eastAsia="Times New Roman" w:hAnsi="Times New Roman" w:cs="Times New Roman"/>
          <w:b/>
          <w:lang w:eastAsia="ru-RU"/>
        </w:rPr>
        <w:t xml:space="preserve">ИЗДАНИЕ – ИНФОРМАЦИОННЫЙ БЮЛЛЕТЕНЬ </w:t>
      </w:r>
    </w:p>
    <w:p w:rsidR="000843CF" w:rsidRDefault="002D082F" w:rsidP="008768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СОВЕТА ДЕПУТАТОВ И АДМИНИСТРАЦИИ </w:t>
      </w:r>
      <w:r w:rsidR="000843CF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</w:t>
      </w:r>
    </w:p>
    <w:p w:rsidR="000843CF" w:rsidRDefault="0047638D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КУЛАГИНСКИЙ </w:t>
      </w:r>
      <w:r w:rsidR="000843CF">
        <w:rPr>
          <w:rFonts w:ascii="Times New Roman" w:eastAsia="Times New Roman" w:hAnsi="Times New Roman" w:cs="Times New Roman"/>
          <w:b/>
          <w:lang w:eastAsia="ru-RU"/>
        </w:rPr>
        <w:t>СЕЛЬСОВЕТ НОВОСЕРГИЕВСКОГО РАЙОНА ОРЕНБУРГСКОЙ ОБЛАСТИ</w:t>
      </w:r>
    </w:p>
    <w:p w:rsidR="000843CF" w:rsidRDefault="000843C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0843CF" w:rsidRPr="001B4A28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А</w:t>
      </w:r>
      <w:r w:rsidR="0047638D">
        <w:rPr>
          <w:rFonts w:ascii="Times New Roman" w:eastAsia="Times New Roman" w:hAnsi="Times New Roman" w:cs="Times New Roman"/>
          <w:b/>
          <w:i/>
          <w:lang w:eastAsia="ru-RU"/>
        </w:rPr>
        <w:t>дрес издателя и редакции: 461228</w:t>
      </w:r>
      <w:r w:rsidR="000843CF">
        <w:rPr>
          <w:rFonts w:ascii="Times New Roman" w:eastAsia="Times New Roman" w:hAnsi="Times New Roman" w:cs="Times New Roman"/>
          <w:b/>
          <w:i/>
          <w:lang w:eastAsia="ru-RU"/>
        </w:rPr>
        <w:t>, Оренбургская  область</w:t>
      </w:r>
      <w:r w:rsidR="000843CF" w:rsidRPr="001B4A28">
        <w:rPr>
          <w:rFonts w:ascii="Times New Roman" w:eastAsia="Times New Roman" w:hAnsi="Times New Roman" w:cs="Times New Roman"/>
          <w:b/>
          <w:i/>
          <w:lang w:eastAsia="ru-RU"/>
        </w:rPr>
        <w:t xml:space="preserve">,                    </w:t>
      </w:r>
      <w:r w:rsidR="001B4A28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</w:t>
      </w:r>
      <w:r w:rsidR="000843CF" w:rsidRPr="001B4A28">
        <w:rPr>
          <w:rFonts w:ascii="Times New Roman" w:eastAsia="Times New Roman" w:hAnsi="Times New Roman" w:cs="Times New Roman"/>
          <w:b/>
          <w:i/>
          <w:lang w:eastAsia="ru-RU"/>
        </w:rPr>
        <w:t xml:space="preserve">      </w:t>
      </w:r>
      <w:r w:rsidR="0047638D">
        <w:rPr>
          <w:rFonts w:ascii="Times New Roman" w:eastAsia="Times New Roman" w:hAnsi="Times New Roman" w:cs="Times New Roman"/>
          <w:b/>
          <w:i/>
          <w:lang w:eastAsia="ru-RU"/>
        </w:rPr>
        <w:t>Тираж 5</w:t>
      </w:r>
      <w:r w:rsidR="000843CF" w:rsidRPr="001B4A28">
        <w:rPr>
          <w:rFonts w:ascii="Times New Roman" w:eastAsia="Times New Roman" w:hAnsi="Times New Roman" w:cs="Times New Roman"/>
          <w:b/>
          <w:i/>
          <w:lang w:eastAsia="ru-RU"/>
        </w:rPr>
        <w:t xml:space="preserve"> экз. </w:t>
      </w:r>
    </w:p>
    <w:p w:rsidR="000843CF" w:rsidRDefault="000843C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Н</w:t>
      </w:r>
      <w:r w:rsidR="0047638D">
        <w:rPr>
          <w:rFonts w:ascii="Times New Roman" w:eastAsia="Times New Roman" w:hAnsi="Times New Roman" w:cs="Times New Roman"/>
          <w:b/>
          <w:i/>
          <w:lang w:eastAsia="ru-RU"/>
        </w:rPr>
        <w:t xml:space="preserve">овосергиевский район, с. Кулагино, ул. </w:t>
      </w:r>
      <w:proofErr w:type="gramStart"/>
      <w:r w:rsidR="0047638D">
        <w:rPr>
          <w:rFonts w:ascii="Times New Roman" w:eastAsia="Times New Roman" w:hAnsi="Times New Roman" w:cs="Times New Roman"/>
          <w:b/>
          <w:i/>
          <w:lang w:eastAsia="ru-RU"/>
        </w:rPr>
        <w:t>Центральная</w:t>
      </w:r>
      <w:proofErr w:type="gramEnd"/>
      <w:r w:rsidR="0047638D">
        <w:rPr>
          <w:rFonts w:ascii="Times New Roman" w:eastAsia="Times New Roman" w:hAnsi="Times New Roman" w:cs="Times New Roman"/>
          <w:b/>
          <w:i/>
          <w:lang w:eastAsia="ru-RU"/>
        </w:rPr>
        <w:t>, 32</w:t>
      </w:r>
    </w:p>
    <w:p w:rsidR="00517651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    </w:t>
      </w:r>
    </w:p>
    <w:p w:rsidR="000843CF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517651">
        <w:rPr>
          <w:rFonts w:ascii="Times New Roman" w:eastAsia="Times New Roman" w:hAnsi="Times New Roman" w:cs="Times New Roman"/>
          <w:b/>
          <w:i/>
          <w:lang w:eastAsia="ru-RU"/>
        </w:rPr>
        <w:t xml:space="preserve">Учредителями </w:t>
      </w:r>
      <w:r w:rsidR="00517651" w:rsidRPr="00517651">
        <w:rPr>
          <w:rFonts w:ascii="Times New Roman" w:eastAsia="Times New Roman" w:hAnsi="Times New Roman" w:cs="Times New Roman"/>
          <w:b/>
          <w:i/>
          <w:lang w:eastAsia="ru-RU"/>
        </w:rPr>
        <w:t xml:space="preserve">Вестника являются Совет депутатов муниципального образования </w:t>
      </w:r>
      <w:r w:rsidR="0047638D">
        <w:rPr>
          <w:rFonts w:ascii="Times New Roman" w:eastAsia="Times New Roman" w:hAnsi="Times New Roman" w:cs="Times New Roman"/>
          <w:b/>
          <w:i/>
          <w:lang w:eastAsia="ru-RU"/>
        </w:rPr>
        <w:t xml:space="preserve">Кулагинский </w:t>
      </w:r>
      <w:r w:rsidR="00517651" w:rsidRPr="00517651">
        <w:rPr>
          <w:rFonts w:ascii="Times New Roman" w:eastAsia="Times New Roman" w:hAnsi="Times New Roman" w:cs="Times New Roman"/>
          <w:b/>
          <w:i/>
          <w:lang w:eastAsia="ru-RU"/>
        </w:rPr>
        <w:t>сельсовет Новосергиевского района Оренбургской области и администрация муниципального обр</w:t>
      </w:r>
      <w:r w:rsidR="00517651" w:rsidRPr="00517651">
        <w:rPr>
          <w:rFonts w:ascii="Times New Roman" w:eastAsia="Times New Roman" w:hAnsi="Times New Roman" w:cs="Times New Roman"/>
          <w:b/>
          <w:i/>
          <w:lang w:eastAsia="ru-RU"/>
        </w:rPr>
        <w:t>а</w:t>
      </w:r>
      <w:r w:rsidR="00517651" w:rsidRPr="00517651">
        <w:rPr>
          <w:rFonts w:ascii="Times New Roman" w:eastAsia="Times New Roman" w:hAnsi="Times New Roman" w:cs="Times New Roman"/>
          <w:b/>
          <w:i/>
          <w:lang w:eastAsia="ru-RU"/>
        </w:rPr>
        <w:t xml:space="preserve">зования </w:t>
      </w:r>
      <w:r w:rsidR="002D7B8D">
        <w:rPr>
          <w:rFonts w:ascii="Times New Roman" w:eastAsia="Times New Roman" w:hAnsi="Times New Roman" w:cs="Times New Roman"/>
          <w:b/>
          <w:i/>
          <w:lang w:eastAsia="ru-RU"/>
        </w:rPr>
        <w:t xml:space="preserve">Кулагинский </w:t>
      </w:r>
      <w:r w:rsidR="00517651" w:rsidRPr="00517651">
        <w:rPr>
          <w:rFonts w:ascii="Times New Roman" w:eastAsia="Times New Roman" w:hAnsi="Times New Roman" w:cs="Times New Roman"/>
          <w:b/>
          <w:i/>
          <w:lang w:eastAsia="ru-RU"/>
        </w:rPr>
        <w:t>сельсовет Новосергиевского района Оренбургской области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</w:t>
      </w:r>
      <w:r w:rsidR="000843CF">
        <w:rPr>
          <w:rFonts w:ascii="Times New Roman" w:eastAsia="Times New Roman" w:hAnsi="Times New Roman" w:cs="Times New Roman"/>
          <w:b/>
          <w:i/>
          <w:lang w:eastAsia="ru-RU"/>
        </w:rPr>
        <w:t xml:space="preserve">       </w:t>
      </w:r>
      <w:r w:rsidR="008C6E7B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</w:p>
    <w:p w:rsidR="00517651" w:rsidRDefault="00517651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0843CF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</w:t>
      </w:r>
      <w:r w:rsidRPr="00D76C13">
        <w:rPr>
          <w:rFonts w:ascii="Times New Roman" w:eastAsia="Times New Roman" w:hAnsi="Times New Roman" w:cs="Times New Roman"/>
          <w:b/>
          <w:i/>
          <w:lang w:eastAsia="ru-RU"/>
        </w:rPr>
        <w:t xml:space="preserve">бесплатно                                                              </w:t>
      </w:r>
      <w:r w:rsidR="004266D9" w:rsidRPr="00D76C13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</w:t>
      </w:r>
      <w:r w:rsidR="002F0953" w:rsidRPr="00D76C1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DA4967">
        <w:rPr>
          <w:rFonts w:ascii="Times New Roman" w:eastAsia="Times New Roman" w:hAnsi="Times New Roman" w:cs="Times New Roman"/>
          <w:b/>
          <w:i/>
          <w:lang w:eastAsia="ru-RU"/>
        </w:rPr>
        <w:t xml:space="preserve"> сентябрь</w:t>
      </w:r>
      <w:r w:rsidR="006D280C" w:rsidRPr="00D76C1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966E95" w:rsidRPr="00D76C1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D76C13">
        <w:rPr>
          <w:rFonts w:ascii="Times New Roman" w:eastAsia="Times New Roman" w:hAnsi="Times New Roman" w:cs="Times New Roman"/>
          <w:b/>
          <w:lang w:eastAsia="ru-RU"/>
        </w:rPr>
        <w:t>20</w:t>
      </w:r>
      <w:r w:rsidR="000D117D">
        <w:rPr>
          <w:rFonts w:ascii="Times New Roman" w:eastAsia="Times New Roman" w:hAnsi="Times New Roman" w:cs="Times New Roman"/>
          <w:b/>
          <w:lang w:eastAsia="ru-RU"/>
        </w:rPr>
        <w:t>23</w:t>
      </w:r>
      <w:r w:rsidR="00CC37E2" w:rsidRPr="00D76C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76C13">
        <w:rPr>
          <w:rFonts w:ascii="Times New Roman" w:eastAsia="Times New Roman" w:hAnsi="Times New Roman" w:cs="Times New Roman"/>
          <w:b/>
          <w:lang w:eastAsia="ru-RU"/>
        </w:rPr>
        <w:t xml:space="preserve">года № </w:t>
      </w:r>
      <w:r w:rsidR="00BB7AC6" w:rsidRPr="00D76C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92716">
        <w:rPr>
          <w:rFonts w:ascii="Times New Roman" w:eastAsia="Times New Roman" w:hAnsi="Times New Roman" w:cs="Times New Roman"/>
          <w:b/>
          <w:lang w:eastAsia="ru-RU"/>
        </w:rPr>
        <w:t>0</w:t>
      </w:r>
      <w:r w:rsidR="00DA4967">
        <w:rPr>
          <w:rFonts w:ascii="Times New Roman" w:eastAsia="Times New Roman" w:hAnsi="Times New Roman" w:cs="Times New Roman"/>
          <w:b/>
          <w:lang w:eastAsia="ru-RU"/>
        </w:rPr>
        <w:t>3</w:t>
      </w:r>
    </w:p>
    <w:p w:rsidR="003639A2" w:rsidRPr="00A47645" w:rsidRDefault="002D082F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3639A2" w:rsidRPr="00A47645" w:rsidSect="00D62807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29" w:right="873" w:bottom="0" w:left="1122" w:header="709" w:footer="307" w:gutter="0"/>
          <w:cols w:space="708" w:equalWidth="0">
            <w:col w:w="9911" w:space="708"/>
          </w:cols>
          <w:titlePg/>
          <w:docGrid w:linePitch="360"/>
        </w:sect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</w:t>
      </w:r>
      <w:r w:rsidR="00A47645">
        <w:rPr>
          <w:rFonts w:ascii="Times New Roman" w:eastAsia="Times New Roman" w:hAnsi="Times New Roman" w:cs="Times New Roman"/>
          <w:b/>
          <w:lang w:eastAsia="ru-RU"/>
        </w:rPr>
        <w:t>_______________________</w:t>
      </w:r>
    </w:p>
    <w:p w:rsidR="005D5CD2" w:rsidRDefault="005B662D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</w:t>
      </w:r>
      <w:r w:rsidR="00FF0E3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639A2" w:rsidRPr="00261650" w:rsidRDefault="00130049" w:rsidP="0089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6165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РАЗДЕЛ «</w:t>
      </w:r>
      <w:r w:rsidR="00D535C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НОРМАТИВНЫЕ </w:t>
      </w:r>
      <w:r w:rsidR="002E6DC4" w:rsidRPr="0026165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ПРАВОВЫЕ АКТЫ</w:t>
      </w:r>
      <w:r w:rsidRPr="0026165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</w:t>
      </w:r>
    </w:p>
    <w:p w:rsidR="004535AD" w:rsidRDefault="004535AD" w:rsidP="0089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30049" w:rsidRDefault="00130049" w:rsidP="0089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  <w:sectPr w:rsidR="00130049" w:rsidSect="00261650">
          <w:type w:val="continuous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F860ED" w:rsidRDefault="00B70F2B" w:rsidP="00892716">
      <w:pPr>
        <w:spacing w:after="0" w:line="240" w:lineRule="auto"/>
        <w:ind w:left="993" w:right="3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***</w:t>
      </w:r>
    </w:p>
    <w:p w:rsidR="00B70F2B" w:rsidRDefault="00B70F2B" w:rsidP="00892716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lang w:eastAsia="ru-RU"/>
        </w:rPr>
        <w:sectPr w:rsidR="00B70F2B" w:rsidSect="00261650">
          <w:type w:val="continuous"/>
          <w:pgSz w:w="11906" w:h="16838"/>
          <w:pgMar w:top="851" w:right="851" w:bottom="794" w:left="851" w:header="709" w:footer="709" w:gutter="0"/>
          <w:cols w:space="708"/>
          <w:docGrid w:linePitch="360"/>
        </w:sectPr>
      </w:pPr>
    </w:p>
    <w:p w:rsidR="005F7989" w:rsidRDefault="005F7989" w:rsidP="00330826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826" w:rsidRPr="00504D02" w:rsidRDefault="00330826" w:rsidP="00330826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0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30826" w:rsidRPr="00504D02" w:rsidRDefault="00330826" w:rsidP="00330826">
      <w:pPr>
        <w:tabs>
          <w:tab w:val="left" w:pos="5529"/>
          <w:tab w:val="left" w:pos="5670"/>
          <w:tab w:val="left" w:pos="5812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0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30826" w:rsidRPr="00504D02" w:rsidRDefault="00330826" w:rsidP="00330826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КУЛАГИНСКИЙ </w:t>
      </w:r>
      <w:r w:rsidRPr="00504D02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330826" w:rsidRPr="00504D02" w:rsidRDefault="00330826" w:rsidP="00330826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02">
        <w:rPr>
          <w:rFonts w:ascii="Times New Roman" w:hAnsi="Times New Roman" w:cs="Times New Roman"/>
          <w:b/>
          <w:sz w:val="24"/>
          <w:szCs w:val="24"/>
        </w:rPr>
        <w:t>НОВОСЕРГИЕВСКОГО РАЙОНА</w:t>
      </w:r>
    </w:p>
    <w:p w:rsidR="00330826" w:rsidRPr="00504D02" w:rsidRDefault="00330826" w:rsidP="00330826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02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330826" w:rsidRPr="00504D02" w:rsidRDefault="00330826" w:rsidP="00330826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0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30826" w:rsidRDefault="00330826" w:rsidP="00330826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330826" w:rsidRPr="00330826" w:rsidRDefault="00053338" w:rsidP="00330826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13.09.2023  г. № 62</w:t>
      </w:r>
      <w:r w:rsidR="00330826" w:rsidRPr="00330826">
        <w:rPr>
          <w:rFonts w:ascii="Times New Roman" w:hAnsi="Times New Roman" w:cs="Times New Roman"/>
          <w:b/>
          <w:sz w:val="24"/>
          <w:szCs w:val="24"/>
        </w:rPr>
        <w:t>-п</w:t>
      </w:r>
    </w:p>
    <w:p w:rsidR="00053338" w:rsidRDefault="00053338" w:rsidP="00053338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3338" w:rsidRPr="00053338" w:rsidRDefault="00053338" w:rsidP="00053338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3338">
        <w:rPr>
          <w:rFonts w:ascii="Times New Roman" w:hAnsi="Times New Roman" w:cs="Times New Roman"/>
          <w:b/>
          <w:color w:val="000000"/>
          <w:sz w:val="24"/>
          <w:szCs w:val="24"/>
        </w:rPr>
        <w:t>Об утверждении Порядка проведения мониторинга деб</w:t>
      </w:r>
      <w:r w:rsidRPr="00053338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0533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торской задолженности по платежам в бюджет </w:t>
      </w:r>
      <w:r w:rsidRPr="00053338">
        <w:rPr>
          <w:rFonts w:ascii="Times New Roman" w:hAnsi="Times New Roman" w:cs="Times New Roman"/>
          <w:b/>
          <w:sz w:val="24"/>
          <w:szCs w:val="24"/>
        </w:rPr>
        <w:t>муниципального образования Кулагинский сельсовет Новосерг</w:t>
      </w:r>
      <w:r w:rsidRPr="00053338">
        <w:rPr>
          <w:rFonts w:ascii="Times New Roman" w:hAnsi="Times New Roman" w:cs="Times New Roman"/>
          <w:b/>
          <w:sz w:val="24"/>
          <w:szCs w:val="24"/>
        </w:rPr>
        <w:t>и</w:t>
      </w:r>
      <w:r w:rsidRPr="00053338">
        <w:rPr>
          <w:rFonts w:ascii="Times New Roman" w:hAnsi="Times New Roman" w:cs="Times New Roman"/>
          <w:b/>
          <w:sz w:val="24"/>
          <w:szCs w:val="24"/>
        </w:rPr>
        <w:t xml:space="preserve">евского района Оренбургской области </w:t>
      </w:r>
      <w:r w:rsidRPr="00053338">
        <w:rPr>
          <w:rFonts w:ascii="Times New Roman" w:hAnsi="Times New Roman" w:cs="Times New Roman"/>
          <w:b/>
          <w:color w:val="000000"/>
          <w:sz w:val="24"/>
          <w:szCs w:val="24"/>
        </w:rPr>
        <w:t>и принятия мер по ее  урегулированию</w:t>
      </w:r>
      <w:r w:rsidRPr="00053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642E0" w:rsidRDefault="009642E0" w:rsidP="0096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42E0" w:rsidRDefault="009642E0" w:rsidP="0096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338" w:rsidRPr="00053338" w:rsidRDefault="00053338" w:rsidP="00053338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33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со статьями 154, 160.1 Бюджетного кодекса Российской Федерации, в целях обеспечения исполнения бюджета муниципального образования Кулагинский сельсовет Новосергиевского района Оренбургской области и реализации полномочий по взысканию задолженности по платежам в бюджет</w:t>
      </w:r>
      <w:r w:rsidRPr="0005333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Кулагинский сельсовет Новосергиевского района Оренбургской области</w:t>
      </w:r>
      <w:r w:rsidRPr="00053338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053338" w:rsidRPr="00053338" w:rsidRDefault="00053338" w:rsidP="00053338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3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Утвердить Порядок проведения мониторинга дебиторской задолженности по платежам в бюджет </w:t>
      </w:r>
      <w:r w:rsidRPr="0005333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Кулагинский сельсовет </w:t>
      </w:r>
      <w:r w:rsidRPr="000533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принятия мер по ее урегулированию (далее - Порядок) согласно приложению.</w:t>
      </w:r>
    </w:p>
    <w:p w:rsidR="00053338" w:rsidRPr="00053338" w:rsidRDefault="00053338" w:rsidP="0005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3338">
        <w:rPr>
          <w:rFonts w:ascii="Times New Roman" w:hAnsi="Times New Roman" w:cs="Times New Roman"/>
          <w:sz w:val="24"/>
          <w:szCs w:val="24"/>
          <w:lang w:eastAsia="ru-RU"/>
        </w:rPr>
        <w:t>2. Определить уполномоченным органом, ответственным за проведение мониторинга деб</w:t>
      </w:r>
      <w:r w:rsidRPr="0005333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53338">
        <w:rPr>
          <w:rFonts w:ascii="Times New Roman" w:hAnsi="Times New Roman" w:cs="Times New Roman"/>
          <w:sz w:val="24"/>
          <w:szCs w:val="24"/>
          <w:lang w:eastAsia="ru-RU"/>
        </w:rPr>
        <w:t>торской задолженности по платежам в бюджет</w:t>
      </w:r>
      <w:r w:rsidRPr="0005333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Кулагинский сельс</w:t>
      </w:r>
      <w:r w:rsidRPr="00053338">
        <w:rPr>
          <w:rFonts w:ascii="Times New Roman" w:hAnsi="Times New Roman" w:cs="Times New Roman"/>
          <w:sz w:val="24"/>
          <w:szCs w:val="24"/>
        </w:rPr>
        <w:t>о</w:t>
      </w:r>
      <w:r w:rsidRPr="00053338">
        <w:rPr>
          <w:rFonts w:ascii="Times New Roman" w:hAnsi="Times New Roman" w:cs="Times New Roman"/>
          <w:sz w:val="24"/>
          <w:szCs w:val="24"/>
        </w:rPr>
        <w:lastRenderedPageBreak/>
        <w:t>вет</w:t>
      </w:r>
      <w:r w:rsidRPr="00053338">
        <w:rPr>
          <w:rFonts w:ascii="Times New Roman" w:hAnsi="Times New Roman" w:cs="Times New Roman"/>
          <w:sz w:val="24"/>
          <w:szCs w:val="24"/>
          <w:lang w:eastAsia="ru-RU"/>
        </w:rPr>
        <w:t xml:space="preserve"> и принятия мер по ее урегулированию, </w:t>
      </w:r>
      <w:r w:rsidRPr="00053338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 Кул</w:t>
      </w:r>
      <w:r w:rsidRPr="00053338">
        <w:rPr>
          <w:rFonts w:ascii="Times New Roman" w:hAnsi="Times New Roman" w:cs="Times New Roman"/>
          <w:sz w:val="24"/>
          <w:szCs w:val="24"/>
        </w:rPr>
        <w:t>а</w:t>
      </w:r>
      <w:r w:rsidRPr="00053338">
        <w:rPr>
          <w:rFonts w:ascii="Times New Roman" w:hAnsi="Times New Roman" w:cs="Times New Roman"/>
          <w:sz w:val="24"/>
          <w:szCs w:val="24"/>
        </w:rPr>
        <w:t>гинский сельсовет Новосергиевского района Оренбургской области</w:t>
      </w:r>
      <w:r w:rsidRPr="0005333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53338" w:rsidRPr="00053338" w:rsidRDefault="00053338" w:rsidP="000533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05333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53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053338" w:rsidRPr="00053338" w:rsidRDefault="00053338" w:rsidP="000533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338">
        <w:rPr>
          <w:rFonts w:ascii="Times New Roman" w:eastAsia="Times New Roman" w:hAnsi="Times New Roman" w:cs="Times New Roman"/>
          <w:color w:val="000000"/>
          <w:sz w:val="24"/>
          <w:szCs w:val="24"/>
        </w:rPr>
        <w:t>4.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Кулагинский сельсовет Кулагино</w:t>
      </w:r>
      <w:proofErr w:type="gramStart"/>
      <w:r w:rsidRPr="00053338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053338">
        <w:rPr>
          <w:rFonts w:ascii="Times New Roman" w:eastAsia="Times New Roman" w:hAnsi="Times New Roman" w:cs="Times New Roman"/>
          <w:color w:val="000000"/>
          <w:sz w:val="24"/>
          <w:szCs w:val="24"/>
        </w:rPr>
        <w:t>ф в сети «Интернет».</w:t>
      </w:r>
    </w:p>
    <w:p w:rsidR="00053338" w:rsidRDefault="00053338" w:rsidP="000533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3338" w:rsidRPr="00CF55E3" w:rsidRDefault="00053338" w:rsidP="000533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3338" w:rsidRPr="00CF55E3" w:rsidRDefault="00053338" w:rsidP="000533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5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муниципального образования  </w:t>
      </w:r>
    </w:p>
    <w:p w:rsidR="00053338" w:rsidRPr="00CF55E3" w:rsidRDefault="00053338" w:rsidP="000533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Кулагинский</w:t>
      </w:r>
      <w:r w:rsidRPr="00CF55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</w:t>
      </w:r>
      <w:r w:rsidRPr="00CF55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</w:t>
      </w:r>
      <w:r w:rsidRPr="00CF55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В.В.Гутарев</w:t>
      </w:r>
    </w:p>
    <w:p w:rsidR="00053338" w:rsidRPr="00CF55E3" w:rsidRDefault="00053338" w:rsidP="00053338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3338" w:rsidRPr="00CF55E3" w:rsidRDefault="00053338" w:rsidP="00053338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053338" w:rsidRDefault="00053338" w:rsidP="000533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5E3">
        <w:rPr>
          <w:rFonts w:ascii="Times New Roman" w:eastAsia="Times New Roman" w:hAnsi="Times New Roman" w:cs="Times New Roman"/>
          <w:color w:val="000000"/>
          <w:sz w:val="26"/>
          <w:szCs w:val="26"/>
        </w:rPr>
        <w:t>Разослано:  прокурору, в дело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финансовый отдел </w:t>
      </w:r>
      <w:r w:rsidRPr="009D44CA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 муниципального образования Новосергиевский район Оренбургской области</w:t>
      </w:r>
      <w:r w:rsidRPr="00CF55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</w:p>
    <w:p w:rsidR="00053338" w:rsidRPr="00CF55E3" w:rsidRDefault="00053338" w:rsidP="000533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5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053338" w:rsidRPr="00053338" w:rsidRDefault="00053338" w:rsidP="00053338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33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Приложение  </w:t>
      </w:r>
    </w:p>
    <w:p w:rsidR="00053338" w:rsidRPr="00053338" w:rsidRDefault="00053338" w:rsidP="00053338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33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постановлению  администрации</w:t>
      </w:r>
    </w:p>
    <w:p w:rsidR="00053338" w:rsidRPr="00053338" w:rsidRDefault="00053338" w:rsidP="00053338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33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</w:p>
    <w:p w:rsidR="00053338" w:rsidRPr="00053338" w:rsidRDefault="00053338" w:rsidP="00053338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33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Кулагинский сельсовет </w:t>
      </w:r>
    </w:p>
    <w:p w:rsidR="00053338" w:rsidRPr="00053338" w:rsidRDefault="00053338" w:rsidP="00053338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33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 13.09.2023 г. № 62-п</w:t>
      </w:r>
    </w:p>
    <w:p w:rsidR="00053338" w:rsidRPr="0017243F" w:rsidRDefault="00053338" w:rsidP="00053338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3338" w:rsidRPr="00053338" w:rsidRDefault="00053338" w:rsidP="00053338">
      <w:pPr>
        <w:pStyle w:val="ConsPlusTitle"/>
        <w:jc w:val="center"/>
      </w:pPr>
      <w:r w:rsidRPr="00053338">
        <w:t>Порядок</w:t>
      </w:r>
    </w:p>
    <w:p w:rsidR="00053338" w:rsidRPr="00053338" w:rsidRDefault="00053338" w:rsidP="00053338">
      <w:pPr>
        <w:pStyle w:val="ConsPlusTitle"/>
        <w:jc w:val="center"/>
      </w:pPr>
      <w:r w:rsidRPr="00053338">
        <w:t>проведения мониторинга дебиторской задолженности</w:t>
      </w:r>
    </w:p>
    <w:p w:rsidR="00053338" w:rsidRPr="00053338" w:rsidRDefault="00053338" w:rsidP="00053338">
      <w:pPr>
        <w:pStyle w:val="ConsPlusTitle"/>
        <w:jc w:val="center"/>
      </w:pPr>
      <w:r w:rsidRPr="00053338">
        <w:t>по платежам в бюджет муниципального образования Кулагинский сельсовет и принятия мер по ее урегулированию</w:t>
      </w:r>
    </w:p>
    <w:p w:rsidR="00053338" w:rsidRPr="0017243F" w:rsidRDefault="00053338" w:rsidP="000533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3338" w:rsidRPr="00053338" w:rsidRDefault="00053338" w:rsidP="00053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338">
        <w:rPr>
          <w:rFonts w:ascii="Times New Roman" w:hAnsi="Times New Roman" w:cs="Times New Roman"/>
          <w:sz w:val="24"/>
          <w:szCs w:val="24"/>
        </w:rPr>
        <w:t>1. Настоящий Порядок определяет правила проведения мониторинга дебиторской задо</w:t>
      </w:r>
      <w:r w:rsidRPr="00053338">
        <w:rPr>
          <w:rFonts w:ascii="Times New Roman" w:hAnsi="Times New Roman" w:cs="Times New Roman"/>
          <w:sz w:val="24"/>
          <w:szCs w:val="24"/>
        </w:rPr>
        <w:t>л</w:t>
      </w:r>
      <w:r w:rsidRPr="00053338">
        <w:rPr>
          <w:rFonts w:ascii="Times New Roman" w:hAnsi="Times New Roman" w:cs="Times New Roman"/>
          <w:sz w:val="24"/>
          <w:szCs w:val="24"/>
        </w:rPr>
        <w:t>женности по платежам в бюджет муниципального образования Кулагинский сельс</w:t>
      </w:r>
      <w:r w:rsidRPr="00053338">
        <w:rPr>
          <w:rFonts w:ascii="Times New Roman" w:hAnsi="Times New Roman" w:cs="Times New Roman"/>
          <w:sz w:val="24"/>
          <w:szCs w:val="24"/>
        </w:rPr>
        <w:t>о</w:t>
      </w:r>
      <w:r w:rsidRPr="00053338">
        <w:rPr>
          <w:rFonts w:ascii="Times New Roman" w:hAnsi="Times New Roman" w:cs="Times New Roman"/>
          <w:sz w:val="24"/>
          <w:szCs w:val="24"/>
        </w:rPr>
        <w:t>вет и принятия мер по ее урегулированию (далее - мониторинг).</w:t>
      </w:r>
    </w:p>
    <w:p w:rsidR="00053338" w:rsidRPr="00053338" w:rsidRDefault="00053338" w:rsidP="00053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338">
        <w:rPr>
          <w:rFonts w:ascii="Times New Roman" w:hAnsi="Times New Roman" w:cs="Times New Roman"/>
          <w:sz w:val="24"/>
          <w:szCs w:val="24"/>
        </w:rPr>
        <w:t>2. В настоящем Порядке под отчетным годом понимается текущий финансовый год.</w:t>
      </w:r>
    </w:p>
    <w:p w:rsidR="00053338" w:rsidRPr="00053338" w:rsidRDefault="00053338" w:rsidP="00053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338">
        <w:rPr>
          <w:rFonts w:ascii="Times New Roman" w:hAnsi="Times New Roman" w:cs="Times New Roman"/>
          <w:sz w:val="24"/>
          <w:szCs w:val="24"/>
        </w:rPr>
        <w:t>3. Мониторинг проводится в целях обеспечения устойчивого поступления доходов в бю</w:t>
      </w:r>
      <w:r w:rsidRPr="00053338">
        <w:rPr>
          <w:rFonts w:ascii="Times New Roman" w:hAnsi="Times New Roman" w:cs="Times New Roman"/>
          <w:sz w:val="24"/>
          <w:szCs w:val="24"/>
        </w:rPr>
        <w:t>д</w:t>
      </w:r>
      <w:r w:rsidRPr="00053338">
        <w:rPr>
          <w:rFonts w:ascii="Times New Roman" w:hAnsi="Times New Roman" w:cs="Times New Roman"/>
          <w:sz w:val="24"/>
          <w:szCs w:val="24"/>
        </w:rPr>
        <w:t>жет</w:t>
      </w:r>
      <w:r w:rsidRPr="00053338">
        <w:rPr>
          <w:sz w:val="24"/>
          <w:szCs w:val="24"/>
        </w:rPr>
        <w:t xml:space="preserve"> </w:t>
      </w:r>
      <w:r w:rsidRPr="00053338">
        <w:rPr>
          <w:rFonts w:ascii="Times New Roman" w:hAnsi="Times New Roman" w:cs="Times New Roman"/>
          <w:sz w:val="24"/>
          <w:szCs w:val="24"/>
        </w:rPr>
        <w:t>муниципального образования Кулагинский сельсовет, повышения качества управления деб</w:t>
      </w:r>
      <w:r w:rsidRPr="00053338">
        <w:rPr>
          <w:rFonts w:ascii="Times New Roman" w:hAnsi="Times New Roman" w:cs="Times New Roman"/>
          <w:sz w:val="24"/>
          <w:szCs w:val="24"/>
        </w:rPr>
        <w:t>и</w:t>
      </w:r>
      <w:r w:rsidRPr="00053338">
        <w:rPr>
          <w:rFonts w:ascii="Times New Roman" w:hAnsi="Times New Roman" w:cs="Times New Roman"/>
          <w:sz w:val="24"/>
          <w:szCs w:val="24"/>
        </w:rPr>
        <w:t>торской задолженностью по платежам главными администраторами доходов бюджета муниц</w:t>
      </w:r>
      <w:r w:rsidRPr="00053338">
        <w:rPr>
          <w:rFonts w:ascii="Times New Roman" w:hAnsi="Times New Roman" w:cs="Times New Roman"/>
          <w:sz w:val="24"/>
          <w:szCs w:val="24"/>
        </w:rPr>
        <w:t>и</w:t>
      </w:r>
      <w:r w:rsidRPr="00053338">
        <w:rPr>
          <w:rFonts w:ascii="Times New Roman" w:hAnsi="Times New Roman" w:cs="Times New Roman"/>
          <w:sz w:val="24"/>
          <w:szCs w:val="24"/>
        </w:rPr>
        <w:t>пального образования Кулагинский сельсовет (далее - главные администраторы), в том числе п</w:t>
      </w:r>
      <w:r w:rsidRPr="00053338">
        <w:rPr>
          <w:rFonts w:ascii="Times New Roman" w:hAnsi="Times New Roman" w:cs="Times New Roman"/>
          <w:sz w:val="24"/>
          <w:szCs w:val="24"/>
        </w:rPr>
        <w:t>у</w:t>
      </w:r>
      <w:r w:rsidRPr="00053338">
        <w:rPr>
          <w:rFonts w:ascii="Times New Roman" w:hAnsi="Times New Roman" w:cs="Times New Roman"/>
          <w:sz w:val="24"/>
          <w:szCs w:val="24"/>
        </w:rPr>
        <w:t>тем обеспечения реализации следующих мероприятий:</w:t>
      </w:r>
    </w:p>
    <w:p w:rsidR="00053338" w:rsidRPr="00053338" w:rsidRDefault="00053338" w:rsidP="00053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338">
        <w:rPr>
          <w:rFonts w:ascii="Times New Roman" w:hAnsi="Times New Roman" w:cs="Times New Roman"/>
          <w:sz w:val="24"/>
          <w:szCs w:val="24"/>
        </w:rPr>
        <w:t>выявление дебиторской задолженности по платежам;</w:t>
      </w:r>
    </w:p>
    <w:p w:rsidR="00053338" w:rsidRPr="00053338" w:rsidRDefault="00053338" w:rsidP="00053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338">
        <w:rPr>
          <w:rFonts w:ascii="Times New Roman" w:hAnsi="Times New Roman" w:cs="Times New Roman"/>
          <w:sz w:val="24"/>
          <w:szCs w:val="24"/>
        </w:rPr>
        <w:t>недопущение образования новой дебиторской задолженности по платежам;</w:t>
      </w:r>
    </w:p>
    <w:p w:rsidR="00053338" w:rsidRPr="00053338" w:rsidRDefault="00053338" w:rsidP="00053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338">
        <w:rPr>
          <w:rFonts w:ascii="Times New Roman" w:hAnsi="Times New Roman" w:cs="Times New Roman"/>
          <w:sz w:val="24"/>
          <w:szCs w:val="24"/>
        </w:rPr>
        <w:t>взыскание дебиторской задолженности по платежам в досудебном порядке;</w:t>
      </w:r>
    </w:p>
    <w:p w:rsidR="00053338" w:rsidRPr="00053338" w:rsidRDefault="00053338" w:rsidP="00053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338">
        <w:rPr>
          <w:rFonts w:ascii="Times New Roman" w:hAnsi="Times New Roman" w:cs="Times New Roman"/>
          <w:sz w:val="24"/>
          <w:szCs w:val="24"/>
        </w:rPr>
        <w:t>принудительное взыскание дебиторской задолженности по платежам;</w:t>
      </w:r>
    </w:p>
    <w:p w:rsidR="00053338" w:rsidRPr="00053338" w:rsidRDefault="00053338" w:rsidP="00053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338">
        <w:rPr>
          <w:rFonts w:ascii="Times New Roman" w:hAnsi="Times New Roman" w:cs="Times New Roman"/>
          <w:sz w:val="24"/>
          <w:szCs w:val="24"/>
        </w:rPr>
        <w:t>наблюдение (в том числе за возможностью взыскания дебиторской задолженности по дох</w:t>
      </w:r>
      <w:r w:rsidRPr="00053338">
        <w:rPr>
          <w:rFonts w:ascii="Times New Roman" w:hAnsi="Times New Roman" w:cs="Times New Roman"/>
          <w:sz w:val="24"/>
          <w:szCs w:val="24"/>
        </w:rPr>
        <w:t>о</w:t>
      </w:r>
      <w:r w:rsidRPr="00053338">
        <w:rPr>
          <w:rFonts w:ascii="Times New Roman" w:hAnsi="Times New Roman" w:cs="Times New Roman"/>
          <w:sz w:val="24"/>
          <w:szCs w:val="24"/>
        </w:rPr>
        <w:t>дам в случае изменения имущественного положения должника), списание, восст</w:t>
      </w:r>
      <w:r w:rsidRPr="00053338">
        <w:rPr>
          <w:rFonts w:ascii="Times New Roman" w:hAnsi="Times New Roman" w:cs="Times New Roman"/>
          <w:sz w:val="24"/>
          <w:szCs w:val="24"/>
        </w:rPr>
        <w:t>а</w:t>
      </w:r>
      <w:r w:rsidRPr="00053338">
        <w:rPr>
          <w:rFonts w:ascii="Times New Roman" w:hAnsi="Times New Roman" w:cs="Times New Roman"/>
          <w:sz w:val="24"/>
          <w:szCs w:val="24"/>
        </w:rPr>
        <w:t>новление в учете сомнительной, просроченной (безнадежной) дебиторской задолженности по платежам.</w:t>
      </w:r>
    </w:p>
    <w:p w:rsidR="00053338" w:rsidRPr="00053338" w:rsidRDefault="00053338" w:rsidP="00053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338">
        <w:rPr>
          <w:rFonts w:ascii="Times New Roman" w:hAnsi="Times New Roman" w:cs="Times New Roman"/>
          <w:sz w:val="24"/>
          <w:szCs w:val="24"/>
        </w:rPr>
        <w:t>4. Предметом мониторинга являются:</w:t>
      </w:r>
    </w:p>
    <w:p w:rsidR="00053338" w:rsidRPr="00053338" w:rsidRDefault="00053338" w:rsidP="00053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338">
        <w:rPr>
          <w:rFonts w:ascii="Times New Roman" w:hAnsi="Times New Roman" w:cs="Times New Roman"/>
          <w:sz w:val="24"/>
          <w:szCs w:val="24"/>
        </w:rPr>
        <w:t>1) дебиторская задолженность по видам платежей, подлежащих зачислению в бюджет м</w:t>
      </w:r>
      <w:r w:rsidRPr="00053338">
        <w:rPr>
          <w:rFonts w:ascii="Times New Roman" w:hAnsi="Times New Roman" w:cs="Times New Roman"/>
          <w:sz w:val="24"/>
          <w:szCs w:val="24"/>
        </w:rPr>
        <w:t>у</w:t>
      </w:r>
      <w:r w:rsidRPr="00053338">
        <w:rPr>
          <w:rFonts w:ascii="Times New Roman" w:hAnsi="Times New Roman" w:cs="Times New Roman"/>
          <w:sz w:val="24"/>
          <w:szCs w:val="24"/>
        </w:rPr>
        <w:t>ниципального образования Кулагинский сельсовет:</w:t>
      </w:r>
    </w:p>
    <w:p w:rsidR="00053338" w:rsidRPr="00053338" w:rsidRDefault="00053338" w:rsidP="00053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338">
        <w:rPr>
          <w:rFonts w:ascii="Times New Roman" w:hAnsi="Times New Roman" w:cs="Times New Roman"/>
          <w:sz w:val="24"/>
          <w:szCs w:val="24"/>
        </w:rPr>
        <w:t>задолженность по уплате налоговых обязательств;</w:t>
      </w:r>
    </w:p>
    <w:p w:rsidR="00053338" w:rsidRPr="00053338" w:rsidRDefault="00053338" w:rsidP="00053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338">
        <w:rPr>
          <w:rFonts w:ascii="Times New Roman" w:hAnsi="Times New Roman" w:cs="Times New Roman"/>
          <w:sz w:val="24"/>
          <w:szCs w:val="24"/>
        </w:rPr>
        <w:t>отсроченные и рассроченные платежи по налогам;</w:t>
      </w:r>
    </w:p>
    <w:p w:rsidR="00053338" w:rsidRPr="00053338" w:rsidRDefault="00053338" w:rsidP="00053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338">
        <w:rPr>
          <w:rFonts w:ascii="Times New Roman" w:hAnsi="Times New Roman" w:cs="Times New Roman"/>
          <w:sz w:val="24"/>
          <w:szCs w:val="24"/>
        </w:rPr>
        <w:t>дебиторская задолженность по неналоговым доходам;</w:t>
      </w:r>
    </w:p>
    <w:p w:rsidR="00053338" w:rsidRPr="00053338" w:rsidRDefault="00053338" w:rsidP="00053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338">
        <w:rPr>
          <w:rFonts w:ascii="Times New Roman" w:hAnsi="Times New Roman" w:cs="Times New Roman"/>
          <w:sz w:val="24"/>
          <w:szCs w:val="24"/>
        </w:rPr>
        <w:t>2) меры, принятые главными администраторами по урегулированию дебиторской задо</w:t>
      </w:r>
      <w:r w:rsidRPr="00053338">
        <w:rPr>
          <w:rFonts w:ascii="Times New Roman" w:hAnsi="Times New Roman" w:cs="Times New Roman"/>
          <w:sz w:val="24"/>
          <w:szCs w:val="24"/>
        </w:rPr>
        <w:t>л</w:t>
      </w:r>
      <w:r w:rsidRPr="00053338">
        <w:rPr>
          <w:rFonts w:ascii="Times New Roman" w:hAnsi="Times New Roman" w:cs="Times New Roman"/>
          <w:sz w:val="24"/>
          <w:szCs w:val="24"/>
        </w:rPr>
        <w:t>женности по платежам.</w:t>
      </w:r>
    </w:p>
    <w:p w:rsidR="00053338" w:rsidRPr="00053338" w:rsidRDefault="00053338" w:rsidP="00053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338">
        <w:rPr>
          <w:rFonts w:ascii="Times New Roman" w:hAnsi="Times New Roman" w:cs="Times New Roman"/>
          <w:sz w:val="24"/>
          <w:szCs w:val="24"/>
        </w:rPr>
        <w:t>5. В составе задолженности по уплате налоговых обязательств учитываются суммы нед</w:t>
      </w:r>
      <w:r w:rsidRPr="00053338">
        <w:rPr>
          <w:rFonts w:ascii="Times New Roman" w:hAnsi="Times New Roman" w:cs="Times New Roman"/>
          <w:sz w:val="24"/>
          <w:szCs w:val="24"/>
        </w:rPr>
        <w:t>о</w:t>
      </w:r>
      <w:r w:rsidRPr="00053338">
        <w:rPr>
          <w:rFonts w:ascii="Times New Roman" w:hAnsi="Times New Roman" w:cs="Times New Roman"/>
          <w:sz w:val="24"/>
          <w:szCs w:val="24"/>
        </w:rPr>
        <w:t>имки по налогам и сборам, неурегулированная задолженность по уплате пеней и налоговых сан</w:t>
      </w:r>
      <w:r w:rsidRPr="00053338">
        <w:rPr>
          <w:rFonts w:ascii="Times New Roman" w:hAnsi="Times New Roman" w:cs="Times New Roman"/>
          <w:sz w:val="24"/>
          <w:szCs w:val="24"/>
        </w:rPr>
        <w:t>к</w:t>
      </w:r>
      <w:r w:rsidRPr="00053338">
        <w:rPr>
          <w:rFonts w:ascii="Times New Roman" w:hAnsi="Times New Roman" w:cs="Times New Roman"/>
          <w:sz w:val="24"/>
          <w:szCs w:val="24"/>
        </w:rPr>
        <w:lastRenderedPageBreak/>
        <w:t>ций.</w:t>
      </w:r>
    </w:p>
    <w:p w:rsidR="00053338" w:rsidRPr="00053338" w:rsidRDefault="00053338" w:rsidP="00053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338">
        <w:rPr>
          <w:rFonts w:ascii="Times New Roman" w:hAnsi="Times New Roman" w:cs="Times New Roman"/>
          <w:sz w:val="24"/>
          <w:szCs w:val="24"/>
        </w:rPr>
        <w:t>6. В составе отсроченных и рассроченных платежей по налогам учитываются суммы нал</w:t>
      </w:r>
      <w:r w:rsidRPr="00053338">
        <w:rPr>
          <w:rFonts w:ascii="Times New Roman" w:hAnsi="Times New Roman" w:cs="Times New Roman"/>
          <w:sz w:val="24"/>
          <w:szCs w:val="24"/>
        </w:rPr>
        <w:t>о</w:t>
      </w:r>
      <w:r w:rsidRPr="00053338">
        <w:rPr>
          <w:rFonts w:ascii="Times New Roman" w:hAnsi="Times New Roman" w:cs="Times New Roman"/>
          <w:sz w:val="24"/>
          <w:szCs w:val="24"/>
        </w:rPr>
        <w:t>гов, не уплаченные налогоплательщиками в бюджет в связи с предоставлением отсрочек и расср</w:t>
      </w:r>
      <w:r w:rsidRPr="00053338">
        <w:rPr>
          <w:rFonts w:ascii="Times New Roman" w:hAnsi="Times New Roman" w:cs="Times New Roman"/>
          <w:sz w:val="24"/>
          <w:szCs w:val="24"/>
        </w:rPr>
        <w:t>о</w:t>
      </w:r>
      <w:r w:rsidRPr="00053338">
        <w:rPr>
          <w:rFonts w:ascii="Times New Roman" w:hAnsi="Times New Roman" w:cs="Times New Roman"/>
          <w:sz w:val="24"/>
          <w:szCs w:val="24"/>
        </w:rPr>
        <w:t>чек, инвестиционных налоговых кредитов, предусмотренных Налоговым к</w:t>
      </w:r>
      <w:r w:rsidRPr="00053338">
        <w:rPr>
          <w:rFonts w:ascii="Times New Roman" w:hAnsi="Times New Roman" w:cs="Times New Roman"/>
          <w:sz w:val="24"/>
          <w:szCs w:val="24"/>
        </w:rPr>
        <w:t>о</w:t>
      </w:r>
      <w:r w:rsidRPr="00053338">
        <w:rPr>
          <w:rFonts w:ascii="Times New Roman" w:hAnsi="Times New Roman" w:cs="Times New Roman"/>
          <w:sz w:val="24"/>
          <w:szCs w:val="24"/>
        </w:rPr>
        <w:t>дексом Российской Федерации, реструктурированной задолженности, а также суммы процентов за пользование о</w:t>
      </w:r>
      <w:r w:rsidRPr="00053338">
        <w:rPr>
          <w:rFonts w:ascii="Times New Roman" w:hAnsi="Times New Roman" w:cs="Times New Roman"/>
          <w:sz w:val="24"/>
          <w:szCs w:val="24"/>
        </w:rPr>
        <w:t>т</w:t>
      </w:r>
      <w:r w:rsidRPr="00053338">
        <w:rPr>
          <w:rFonts w:ascii="Times New Roman" w:hAnsi="Times New Roman" w:cs="Times New Roman"/>
          <w:sz w:val="24"/>
          <w:szCs w:val="24"/>
        </w:rPr>
        <w:t>срочкой, рассрочкой, инвестиционным налоговым кредитом.</w:t>
      </w:r>
    </w:p>
    <w:p w:rsidR="00053338" w:rsidRPr="00053338" w:rsidRDefault="00053338" w:rsidP="00053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338">
        <w:rPr>
          <w:rFonts w:ascii="Times New Roman" w:hAnsi="Times New Roman" w:cs="Times New Roman"/>
          <w:sz w:val="24"/>
          <w:szCs w:val="24"/>
        </w:rPr>
        <w:t>7. В составе дебиторской задолженности по неналоговым доходам учитываются:</w:t>
      </w:r>
    </w:p>
    <w:p w:rsidR="00053338" w:rsidRPr="00053338" w:rsidRDefault="00053338" w:rsidP="00053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338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находящегося в собственности муниципального обр</w:t>
      </w:r>
      <w:r w:rsidRPr="00053338">
        <w:rPr>
          <w:rFonts w:ascii="Times New Roman" w:hAnsi="Times New Roman" w:cs="Times New Roman"/>
          <w:sz w:val="24"/>
          <w:szCs w:val="24"/>
        </w:rPr>
        <w:t>а</w:t>
      </w:r>
      <w:r w:rsidRPr="00053338">
        <w:rPr>
          <w:rFonts w:ascii="Times New Roman" w:hAnsi="Times New Roman" w:cs="Times New Roman"/>
          <w:sz w:val="24"/>
          <w:szCs w:val="24"/>
        </w:rPr>
        <w:t>зования Кулагинский сельсовет;</w:t>
      </w:r>
    </w:p>
    <w:p w:rsidR="00053338" w:rsidRPr="00053338" w:rsidRDefault="00053338" w:rsidP="00053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338">
        <w:rPr>
          <w:rFonts w:ascii="Times New Roman" w:hAnsi="Times New Roman" w:cs="Times New Roman"/>
          <w:sz w:val="24"/>
          <w:szCs w:val="24"/>
        </w:rPr>
        <w:t>платежи при пользовании природными ресурсами;</w:t>
      </w:r>
    </w:p>
    <w:p w:rsidR="00053338" w:rsidRPr="00053338" w:rsidRDefault="00053338" w:rsidP="00053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338">
        <w:rPr>
          <w:rFonts w:ascii="Times New Roman" w:hAnsi="Times New Roman" w:cs="Times New Roman"/>
          <w:sz w:val="24"/>
          <w:szCs w:val="24"/>
        </w:rPr>
        <w:t>доходы от оказания платных услуг и компенсации затрат государства;</w:t>
      </w:r>
    </w:p>
    <w:p w:rsidR="00053338" w:rsidRPr="00053338" w:rsidRDefault="00053338" w:rsidP="00053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338">
        <w:rPr>
          <w:rFonts w:ascii="Times New Roman" w:hAnsi="Times New Roman" w:cs="Times New Roman"/>
          <w:sz w:val="24"/>
          <w:szCs w:val="24"/>
        </w:rPr>
        <w:t>доходы от продажи материальных и нематериальных активов;</w:t>
      </w:r>
    </w:p>
    <w:p w:rsidR="00053338" w:rsidRPr="00053338" w:rsidRDefault="00053338" w:rsidP="00053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338">
        <w:rPr>
          <w:rFonts w:ascii="Times New Roman" w:hAnsi="Times New Roman" w:cs="Times New Roman"/>
          <w:sz w:val="24"/>
          <w:szCs w:val="24"/>
        </w:rPr>
        <w:t>административные платежи и сборы;</w:t>
      </w:r>
    </w:p>
    <w:p w:rsidR="00053338" w:rsidRPr="00053338" w:rsidRDefault="00053338" w:rsidP="00053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338">
        <w:rPr>
          <w:rFonts w:ascii="Times New Roman" w:hAnsi="Times New Roman" w:cs="Times New Roman"/>
          <w:sz w:val="24"/>
          <w:szCs w:val="24"/>
        </w:rPr>
        <w:t>штрафы, санкции, возмещение ущерба.</w:t>
      </w:r>
    </w:p>
    <w:p w:rsidR="00053338" w:rsidRPr="00053338" w:rsidRDefault="00053338" w:rsidP="00053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338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053338">
        <w:rPr>
          <w:rFonts w:ascii="Times New Roman" w:hAnsi="Times New Roman" w:cs="Times New Roman"/>
          <w:sz w:val="24"/>
          <w:szCs w:val="24"/>
        </w:rPr>
        <w:t>Мониторинг задолженности по налоговым обязательствам, отсроченным и ра</w:t>
      </w:r>
      <w:r w:rsidRPr="00053338">
        <w:rPr>
          <w:rFonts w:ascii="Times New Roman" w:hAnsi="Times New Roman" w:cs="Times New Roman"/>
          <w:sz w:val="24"/>
          <w:szCs w:val="24"/>
        </w:rPr>
        <w:t>с</w:t>
      </w:r>
      <w:r w:rsidRPr="00053338">
        <w:rPr>
          <w:rFonts w:ascii="Times New Roman" w:hAnsi="Times New Roman" w:cs="Times New Roman"/>
          <w:sz w:val="24"/>
          <w:szCs w:val="24"/>
        </w:rPr>
        <w:t>сроченным платежам по налогам проводится на основании информации, представляемой Управлением Фед</w:t>
      </w:r>
      <w:r w:rsidRPr="00053338">
        <w:rPr>
          <w:rFonts w:ascii="Times New Roman" w:hAnsi="Times New Roman" w:cs="Times New Roman"/>
          <w:sz w:val="24"/>
          <w:szCs w:val="24"/>
        </w:rPr>
        <w:t>е</w:t>
      </w:r>
      <w:r w:rsidRPr="00053338">
        <w:rPr>
          <w:rFonts w:ascii="Times New Roman" w:hAnsi="Times New Roman" w:cs="Times New Roman"/>
          <w:sz w:val="24"/>
          <w:szCs w:val="24"/>
        </w:rPr>
        <w:t>ральной налоговой службы по Оренбургской области в администрацию муниципального образ</w:t>
      </w:r>
      <w:r w:rsidRPr="00053338">
        <w:rPr>
          <w:rFonts w:ascii="Times New Roman" w:hAnsi="Times New Roman" w:cs="Times New Roman"/>
          <w:sz w:val="24"/>
          <w:szCs w:val="24"/>
        </w:rPr>
        <w:t>о</w:t>
      </w:r>
      <w:r w:rsidRPr="00053338">
        <w:rPr>
          <w:rFonts w:ascii="Times New Roman" w:hAnsi="Times New Roman" w:cs="Times New Roman"/>
          <w:sz w:val="24"/>
          <w:szCs w:val="24"/>
        </w:rPr>
        <w:t>вания Кулагинский сельсовет Новосергиевского района Оренбур</w:t>
      </w:r>
      <w:r w:rsidRPr="00053338">
        <w:rPr>
          <w:rFonts w:ascii="Times New Roman" w:hAnsi="Times New Roman" w:cs="Times New Roman"/>
          <w:sz w:val="24"/>
          <w:szCs w:val="24"/>
        </w:rPr>
        <w:t>г</w:t>
      </w:r>
      <w:r w:rsidRPr="00053338">
        <w:rPr>
          <w:rFonts w:ascii="Times New Roman" w:hAnsi="Times New Roman" w:cs="Times New Roman"/>
          <w:sz w:val="24"/>
          <w:szCs w:val="24"/>
        </w:rPr>
        <w:t>ской области в соответствии с приказом Министерства финансов Российской Федерации и Федеральной налоговой службы от 30 июня 2008 года N 65н/ММ-3-1/295@ «Об утверждении периодичности, сроков и формы</w:t>
      </w:r>
      <w:proofErr w:type="gramEnd"/>
      <w:r w:rsidRPr="00053338">
        <w:rPr>
          <w:rFonts w:ascii="Times New Roman" w:hAnsi="Times New Roman" w:cs="Times New Roman"/>
          <w:sz w:val="24"/>
          <w:szCs w:val="24"/>
        </w:rPr>
        <w:t xml:space="preserve"> предста</w:t>
      </w:r>
      <w:r w:rsidRPr="00053338">
        <w:rPr>
          <w:rFonts w:ascii="Times New Roman" w:hAnsi="Times New Roman" w:cs="Times New Roman"/>
          <w:sz w:val="24"/>
          <w:szCs w:val="24"/>
        </w:rPr>
        <w:t>в</w:t>
      </w:r>
      <w:r w:rsidRPr="00053338">
        <w:rPr>
          <w:rFonts w:ascii="Times New Roman" w:hAnsi="Times New Roman" w:cs="Times New Roman"/>
          <w:sz w:val="24"/>
          <w:szCs w:val="24"/>
        </w:rPr>
        <w:t>ления информации в соответствии с Прав</w:t>
      </w:r>
      <w:r w:rsidRPr="00053338">
        <w:rPr>
          <w:rFonts w:ascii="Times New Roman" w:hAnsi="Times New Roman" w:cs="Times New Roman"/>
          <w:sz w:val="24"/>
          <w:szCs w:val="24"/>
        </w:rPr>
        <w:t>и</w:t>
      </w:r>
      <w:r w:rsidRPr="00053338">
        <w:rPr>
          <w:rFonts w:ascii="Times New Roman" w:hAnsi="Times New Roman" w:cs="Times New Roman"/>
          <w:sz w:val="24"/>
          <w:szCs w:val="24"/>
        </w:rPr>
        <w:t xml:space="preserve">лами </w:t>
      </w:r>
      <w:proofErr w:type="gramStart"/>
      <w:r w:rsidRPr="00053338">
        <w:rPr>
          <w:rFonts w:ascii="Times New Roman" w:hAnsi="Times New Roman" w:cs="Times New Roman"/>
          <w:sz w:val="24"/>
          <w:szCs w:val="24"/>
        </w:rPr>
        <w:t>взаимодействия органов государственной власти субъектов Российской Федерации</w:t>
      </w:r>
      <w:proofErr w:type="gramEnd"/>
      <w:r w:rsidRPr="00053338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 с территориальными орг</w:t>
      </w:r>
      <w:r w:rsidRPr="00053338">
        <w:rPr>
          <w:rFonts w:ascii="Times New Roman" w:hAnsi="Times New Roman" w:cs="Times New Roman"/>
          <w:sz w:val="24"/>
          <w:szCs w:val="24"/>
        </w:rPr>
        <w:t>а</w:t>
      </w:r>
      <w:r w:rsidRPr="00053338">
        <w:rPr>
          <w:rFonts w:ascii="Times New Roman" w:hAnsi="Times New Roman" w:cs="Times New Roman"/>
          <w:sz w:val="24"/>
          <w:szCs w:val="24"/>
        </w:rPr>
        <w:t>нами федерального органа исполнительной власти, уполномоченного по контролю и надзору в о</w:t>
      </w:r>
      <w:r w:rsidRPr="00053338">
        <w:rPr>
          <w:rFonts w:ascii="Times New Roman" w:hAnsi="Times New Roman" w:cs="Times New Roman"/>
          <w:sz w:val="24"/>
          <w:szCs w:val="24"/>
        </w:rPr>
        <w:t>б</w:t>
      </w:r>
      <w:r w:rsidRPr="00053338">
        <w:rPr>
          <w:rFonts w:ascii="Times New Roman" w:hAnsi="Times New Roman" w:cs="Times New Roman"/>
          <w:sz w:val="24"/>
          <w:szCs w:val="24"/>
        </w:rPr>
        <w:t>ласти налогов и сб</w:t>
      </w:r>
      <w:r w:rsidRPr="00053338">
        <w:rPr>
          <w:rFonts w:ascii="Times New Roman" w:hAnsi="Times New Roman" w:cs="Times New Roman"/>
          <w:sz w:val="24"/>
          <w:szCs w:val="24"/>
        </w:rPr>
        <w:t>о</w:t>
      </w:r>
      <w:r w:rsidRPr="00053338">
        <w:rPr>
          <w:rFonts w:ascii="Times New Roman" w:hAnsi="Times New Roman" w:cs="Times New Roman"/>
          <w:sz w:val="24"/>
          <w:szCs w:val="24"/>
        </w:rPr>
        <w:t xml:space="preserve">ров, утвержденными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4 г"/>
        </w:smartTagPr>
        <w:r w:rsidRPr="00053338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053338">
        <w:rPr>
          <w:rFonts w:ascii="Times New Roman" w:hAnsi="Times New Roman" w:cs="Times New Roman"/>
          <w:sz w:val="24"/>
          <w:szCs w:val="24"/>
        </w:rPr>
        <w:t>. N 410» (далее - информация).</w:t>
      </w:r>
    </w:p>
    <w:p w:rsidR="00053338" w:rsidRPr="00053338" w:rsidRDefault="00053338" w:rsidP="00053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5"/>
      <w:bookmarkEnd w:id="1"/>
      <w:r w:rsidRPr="00053338">
        <w:rPr>
          <w:rFonts w:ascii="Times New Roman" w:hAnsi="Times New Roman" w:cs="Times New Roman"/>
          <w:sz w:val="24"/>
          <w:szCs w:val="24"/>
        </w:rPr>
        <w:t>9. Мониторинг задолженности по доходам от уплаты государственной пошлины, неналог</w:t>
      </w:r>
      <w:r w:rsidRPr="00053338">
        <w:rPr>
          <w:rFonts w:ascii="Times New Roman" w:hAnsi="Times New Roman" w:cs="Times New Roman"/>
          <w:sz w:val="24"/>
          <w:szCs w:val="24"/>
        </w:rPr>
        <w:t>о</w:t>
      </w:r>
      <w:r w:rsidRPr="00053338">
        <w:rPr>
          <w:rFonts w:ascii="Times New Roman" w:hAnsi="Times New Roman" w:cs="Times New Roman"/>
          <w:sz w:val="24"/>
          <w:szCs w:val="24"/>
        </w:rPr>
        <w:t>вым доходам бюджета муниципального образования Кулагинский сельсовет и пр</w:t>
      </w:r>
      <w:r w:rsidRPr="00053338">
        <w:rPr>
          <w:rFonts w:ascii="Times New Roman" w:hAnsi="Times New Roman" w:cs="Times New Roman"/>
          <w:sz w:val="24"/>
          <w:szCs w:val="24"/>
        </w:rPr>
        <w:t>и</w:t>
      </w:r>
      <w:r w:rsidRPr="00053338">
        <w:rPr>
          <w:rFonts w:ascii="Times New Roman" w:hAnsi="Times New Roman" w:cs="Times New Roman"/>
          <w:sz w:val="24"/>
          <w:szCs w:val="24"/>
        </w:rPr>
        <w:t>нятия мер по ее урегулированию проводится на основании сведений, предоставленных главными администрат</w:t>
      </w:r>
      <w:r w:rsidRPr="00053338">
        <w:rPr>
          <w:rFonts w:ascii="Times New Roman" w:hAnsi="Times New Roman" w:cs="Times New Roman"/>
          <w:sz w:val="24"/>
          <w:szCs w:val="24"/>
        </w:rPr>
        <w:t>о</w:t>
      </w:r>
      <w:r w:rsidRPr="00053338">
        <w:rPr>
          <w:rFonts w:ascii="Times New Roman" w:hAnsi="Times New Roman" w:cs="Times New Roman"/>
          <w:sz w:val="24"/>
          <w:szCs w:val="24"/>
        </w:rPr>
        <w:t>рами в администрацию муниципального образования Кулагинский сельсовет Новосергиевского района Оренбургской области:</w:t>
      </w:r>
    </w:p>
    <w:p w:rsidR="00053338" w:rsidRPr="00053338" w:rsidRDefault="00053338" w:rsidP="00053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338">
        <w:rPr>
          <w:rFonts w:ascii="Times New Roman" w:hAnsi="Times New Roman" w:cs="Times New Roman"/>
          <w:sz w:val="24"/>
          <w:szCs w:val="24"/>
        </w:rPr>
        <w:t>о суммах дебиторской задолженности по платежам в бюджет муниципального обр</w:t>
      </w:r>
      <w:r w:rsidRPr="00053338">
        <w:rPr>
          <w:rFonts w:ascii="Times New Roman" w:hAnsi="Times New Roman" w:cs="Times New Roman"/>
          <w:sz w:val="24"/>
          <w:szCs w:val="24"/>
        </w:rPr>
        <w:t>а</w:t>
      </w:r>
      <w:r w:rsidRPr="00053338">
        <w:rPr>
          <w:rFonts w:ascii="Times New Roman" w:hAnsi="Times New Roman" w:cs="Times New Roman"/>
          <w:sz w:val="24"/>
          <w:szCs w:val="24"/>
        </w:rPr>
        <w:t>зования Кулагинский сельсовет по кодам видов доходов в соответствии с бюджетной классификацией Ро</w:t>
      </w:r>
      <w:r w:rsidRPr="00053338">
        <w:rPr>
          <w:rFonts w:ascii="Times New Roman" w:hAnsi="Times New Roman" w:cs="Times New Roman"/>
          <w:sz w:val="24"/>
          <w:szCs w:val="24"/>
        </w:rPr>
        <w:t>с</w:t>
      </w:r>
      <w:r w:rsidRPr="00053338">
        <w:rPr>
          <w:rFonts w:ascii="Times New Roman" w:hAnsi="Times New Roman" w:cs="Times New Roman"/>
          <w:sz w:val="24"/>
          <w:szCs w:val="24"/>
        </w:rPr>
        <w:t xml:space="preserve">сийской Федерации, по форме согласно приложению N 1 к настоящему Порядку. </w:t>
      </w:r>
      <w:proofErr w:type="gramStart"/>
      <w:r w:rsidRPr="00053338">
        <w:rPr>
          <w:rFonts w:ascii="Times New Roman" w:hAnsi="Times New Roman" w:cs="Times New Roman"/>
          <w:sz w:val="24"/>
          <w:szCs w:val="24"/>
        </w:rPr>
        <w:t>Суммы дебито</w:t>
      </w:r>
      <w:r w:rsidRPr="00053338">
        <w:rPr>
          <w:rFonts w:ascii="Times New Roman" w:hAnsi="Times New Roman" w:cs="Times New Roman"/>
          <w:sz w:val="24"/>
          <w:szCs w:val="24"/>
        </w:rPr>
        <w:t>р</w:t>
      </w:r>
      <w:r w:rsidRPr="00053338">
        <w:rPr>
          <w:rFonts w:ascii="Times New Roman" w:hAnsi="Times New Roman" w:cs="Times New Roman"/>
          <w:sz w:val="24"/>
          <w:szCs w:val="24"/>
        </w:rPr>
        <w:t>ской задолженности по платежам в бюджет муниципального о</w:t>
      </w:r>
      <w:r w:rsidRPr="00053338">
        <w:rPr>
          <w:rFonts w:ascii="Times New Roman" w:hAnsi="Times New Roman" w:cs="Times New Roman"/>
          <w:sz w:val="24"/>
          <w:szCs w:val="24"/>
        </w:rPr>
        <w:t>б</w:t>
      </w:r>
      <w:r w:rsidRPr="00053338">
        <w:rPr>
          <w:rFonts w:ascii="Times New Roman" w:hAnsi="Times New Roman" w:cs="Times New Roman"/>
          <w:sz w:val="24"/>
          <w:szCs w:val="24"/>
        </w:rPr>
        <w:t>разования Кулагинский сельсовет, указанные в предоставленных сведениях, должны соо</w:t>
      </w:r>
      <w:r w:rsidRPr="00053338">
        <w:rPr>
          <w:rFonts w:ascii="Times New Roman" w:hAnsi="Times New Roman" w:cs="Times New Roman"/>
          <w:sz w:val="24"/>
          <w:szCs w:val="24"/>
        </w:rPr>
        <w:t>т</w:t>
      </w:r>
      <w:r w:rsidRPr="00053338">
        <w:rPr>
          <w:rFonts w:ascii="Times New Roman" w:hAnsi="Times New Roman" w:cs="Times New Roman"/>
          <w:sz w:val="24"/>
          <w:szCs w:val="24"/>
        </w:rPr>
        <w:t>ветствовать данным о суммах дебиторской задолженности, указанным в форме бюджетной отчетности 0503169 «Сведения по дебиторской и кредиторской задолженности», пред</w:t>
      </w:r>
      <w:r w:rsidRPr="00053338">
        <w:rPr>
          <w:rFonts w:ascii="Times New Roman" w:hAnsi="Times New Roman" w:cs="Times New Roman"/>
          <w:sz w:val="24"/>
          <w:szCs w:val="24"/>
        </w:rPr>
        <w:t>у</w:t>
      </w:r>
      <w:r w:rsidRPr="00053338">
        <w:rPr>
          <w:rFonts w:ascii="Times New Roman" w:hAnsi="Times New Roman" w:cs="Times New Roman"/>
          <w:sz w:val="24"/>
          <w:szCs w:val="24"/>
        </w:rPr>
        <w:t>смотренной приказом Министерства финансов Российской Федерации от 28.12.2010 N 191-н «Об утверждении Инструкции о порядке составления и пре</w:t>
      </w:r>
      <w:r w:rsidRPr="00053338">
        <w:rPr>
          <w:rFonts w:ascii="Times New Roman" w:hAnsi="Times New Roman" w:cs="Times New Roman"/>
          <w:sz w:val="24"/>
          <w:szCs w:val="24"/>
        </w:rPr>
        <w:t>д</w:t>
      </w:r>
      <w:r w:rsidRPr="00053338">
        <w:rPr>
          <w:rFonts w:ascii="Times New Roman" w:hAnsi="Times New Roman" w:cs="Times New Roman"/>
          <w:sz w:val="24"/>
          <w:szCs w:val="24"/>
        </w:rPr>
        <w:t>ставления годовой, квартальной и месячной отчетности об исполнении бюджетов</w:t>
      </w:r>
      <w:proofErr w:type="gramEnd"/>
      <w:r w:rsidRPr="00053338">
        <w:rPr>
          <w:rFonts w:ascii="Times New Roman" w:hAnsi="Times New Roman" w:cs="Times New Roman"/>
          <w:sz w:val="24"/>
          <w:szCs w:val="24"/>
        </w:rPr>
        <w:t xml:space="preserve"> бюджетной си</w:t>
      </w:r>
      <w:r w:rsidRPr="00053338">
        <w:rPr>
          <w:rFonts w:ascii="Times New Roman" w:hAnsi="Times New Roman" w:cs="Times New Roman"/>
          <w:sz w:val="24"/>
          <w:szCs w:val="24"/>
        </w:rPr>
        <w:t>с</w:t>
      </w:r>
      <w:r w:rsidRPr="00053338">
        <w:rPr>
          <w:rFonts w:ascii="Times New Roman" w:hAnsi="Times New Roman" w:cs="Times New Roman"/>
          <w:sz w:val="24"/>
          <w:szCs w:val="24"/>
        </w:rPr>
        <w:t>темы Ро</w:t>
      </w:r>
      <w:r w:rsidRPr="00053338">
        <w:rPr>
          <w:rFonts w:ascii="Times New Roman" w:hAnsi="Times New Roman" w:cs="Times New Roman"/>
          <w:sz w:val="24"/>
          <w:szCs w:val="24"/>
        </w:rPr>
        <w:t>с</w:t>
      </w:r>
      <w:r w:rsidRPr="00053338">
        <w:rPr>
          <w:rFonts w:ascii="Times New Roman" w:hAnsi="Times New Roman" w:cs="Times New Roman"/>
          <w:sz w:val="24"/>
          <w:szCs w:val="24"/>
        </w:rPr>
        <w:t>сийской Федерации»;</w:t>
      </w:r>
    </w:p>
    <w:p w:rsidR="00053338" w:rsidRPr="00053338" w:rsidRDefault="00053338" w:rsidP="00053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338">
        <w:rPr>
          <w:rFonts w:ascii="Times New Roman" w:hAnsi="Times New Roman" w:cs="Times New Roman"/>
          <w:sz w:val="24"/>
          <w:szCs w:val="24"/>
        </w:rPr>
        <w:t>о принятых мерах, направленных на урегулирование дебиторской задолженности по плат</w:t>
      </w:r>
      <w:r w:rsidRPr="00053338">
        <w:rPr>
          <w:rFonts w:ascii="Times New Roman" w:hAnsi="Times New Roman" w:cs="Times New Roman"/>
          <w:sz w:val="24"/>
          <w:szCs w:val="24"/>
        </w:rPr>
        <w:t>е</w:t>
      </w:r>
      <w:r w:rsidRPr="00053338">
        <w:rPr>
          <w:rFonts w:ascii="Times New Roman" w:hAnsi="Times New Roman" w:cs="Times New Roman"/>
          <w:sz w:val="24"/>
          <w:szCs w:val="24"/>
        </w:rPr>
        <w:t>жам в бюджет муниципального образования Кулагинский сельсовет, по форме согласно прилож</w:t>
      </w:r>
      <w:r w:rsidRPr="00053338">
        <w:rPr>
          <w:rFonts w:ascii="Times New Roman" w:hAnsi="Times New Roman" w:cs="Times New Roman"/>
          <w:sz w:val="24"/>
          <w:szCs w:val="24"/>
        </w:rPr>
        <w:t>е</w:t>
      </w:r>
      <w:r w:rsidRPr="00053338">
        <w:rPr>
          <w:rFonts w:ascii="Times New Roman" w:hAnsi="Times New Roman" w:cs="Times New Roman"/>
          <w:sz w:val="24"/>
          <w:szCs w:val="24"/>
        </w:rPr>
        <w:t>нию N 2 к настоящему Порядку.</w:t>
      </w:r>
    </w:p>
    <w:p w:rsidR="00053338" w:rsidRPr="00053338" w:rsidRDefault="00053338" w:rsidP="00053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338">
        <w:rPr>
          <w:rFonts w:ascii="Times New Roman" w:hAnsi="Times New Roman" w:cs="Times New Roman"/>
          <w:sz w:val="24"/>
          <w:szCs w:val="24"/>
        </w:rPr>
        <w:t>10. Сведения, указанные в пункте 9 настоящего Порядка (далее - сведения), главные адм</w:t>
      </w:r>
      <w:r w:rsidRPr="00053338">
        <w:rPr>
          <w:rFonts w:ascii="Times New Roman" w:hAnsi="Times New Roman" w:cs="Times New Roman"/>
          <w:sz w:val="24"/>
          <w:szCs w:val="24"/>
        </w:rPr>
        <w:t>и</w:t>
      </w:r>
      <w:r w:rsidRPr="00053338">
        <w:rPr>
          <w:rFonts w:ascii="Times New Roman" w:hAnsi="Times New Roman" w:cs="Times New Roman"/>
          <w:sz w:val="24"/>
          <w:szCs w:val="24"/>
        </w:rPr>
        <w:t>нистраторы предоставляют:</w:t>
      </w:r>
    </w:p>
    <w:p w:rsidR="00053338" w:rsidRPr="00053338" w:rsidRDefault="00053338" w:rsidP="00053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338">
        <w:rPr>
          <w:rFonts w:ascii="Times New Roman" w:hAnsi="Times New Roman" w:cs="Times New Roman"/>
          <w:sz w:val="24"/>
          <w:szCs w:val="24"/>
        </w:rPr>
        <w:t>за первый квартал, полугодие, девять месяцев - не позднее 23 числа месяца, сл</w:t>
      </w:r>
      <w:r w:rsidRPr="00053338">
        <w:rPr>
          <w:rFonts w:ascii="Times New Roman" w:hAnsi="Times New Roman" w:cs="Times New Roman"/>
          <w:sz w:val="24"/>
          <w:szCs w:val="24"/>
        </w:rPr>
        <w:t>е</w:t>
      </w:r>
      <w:r w:rsidRPr="00053338">
        <w:rPr>
          <w:rFonts w:ascii="Times New Roman" w:hAnsi="Times New Roman" w:cs="Times New Roman"/>
          <w:sz w:val="24"/>
          <w:szCs w:val="24"/>
        </w:rPr>
        <w:t>дующего за истекшим отчетным периодом;</w:t>
      </w:r>
    </w:p>
    <w:p w:rsidR="00053338" w:rsidRPr="00053338" w:rsidRDefault="00053338" w:rsidP="00053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338">
        <w:rPr>
          <w:rFonts w:ascii="Times New Roman" w:hAnsi="Times New Roman" w:cs="Times New Roman"/>
          <w:sz w:val="24"/>
          <w:szCs w:val="24"/>
        </w:rPr>
        <w:t>за отчетный год, нарастающим итогом начиная с начала отчетного года - не позднее 15 февраля года, следующего за отчетным годом.</w:t>
      </w:r>
    </w:p>
    <w:p w:rsidR="00053338" w:rsidRPr="00053338" w:rsidRDefault="00053338" w:rsidP="00053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338">
        <w:rPr>
          <w:rFonts w:ascii="Times New Roman" w:hAnsi="Times New Roman" w:cs="Times New Roman"/>
          <w:sz w:val="24"/>
          <w:szCs w:val="24"/>
        </w:rPr>
        <w:t>11. Администрация муниципального образования Кулагинский сельсовет Новосе</w:t>
      </w:r>
      <w:r w:rsidRPr="00053338">
        <w:rPr>
          <w:rFonts w:ascii="Times New Roman" w:hAnsi="Times New Roman" w:cs="Times New Roman"/>
          <w:sz w:val="24"/>
          <w:szCs w:val="24"/>
        </w:rPr>
        <w:t>р</w:t>
      </w:r>
      <w:r w:rsidRPr="00053338">
        <w:rPr>
          <w:rFonts w:ascii="Times New Roman" w:hAnsi="Times New Roman" w:cs="Times New Roman"/>
          <w:sz w:val="24"/>
          <w:szCs w:val="24"/>
        </w:rPr>
        <w:t>гиевского района Оренбургской области систематизирует, анализирует и обобщает пол</w:t>
      </w:r>
      <w:r w:rsidRPr="00053338">
        <w:rPr>
          <w:rFonts w:ascii="Times New Roman" w:hAnsi="Times New Roman" w:cs="Times New Roman"/>
          <w:sz w:val="24"/>
          <w:szCs w:val="24"/>
        </w:rPr>
        <w:t>у</w:t>
      </w:r>
      <w:r w:rsidRPr="00053338">
        <w:rPr>
          <w:rFonts w:ascii="Times New Roman" w:hAnsi="Times New Roman" w:cs="Times New Roman"/>
          <w:sz w:val="24"/>
          <w:szCs w:val="24"/>
        </w:rPr>
        <w:t>ченные сведения и информацию.</w:t>
      </w:r>
    </w:p>
    <w:p w:rsidR="00053338" w:rsidRPr="00053338" w:rsidRDefault="00053338" w:rsidP="00053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338">
        <w:rPr>
          <w:rFonts w:ascii="Times New Roman" w:hAnsi="Times New Roman" w:cs="Times New Roman"/>
          <w:sz w:val="24"/>
          <w:szCs w:val="24"/>
        </w:rPr>
        <w:t xml:space="preserve">Результаты мониторинга дебиторской задолженности по неналоговым доходам бюджета </w:t>
      </w:r>
      <w:r w:rsidRPr="00053338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Кулагинский сельсовет используются при составлении и исполн</w:t>
      </w:r>
      <w:r w:rsidRPr="00053338">
        <w:rPr>
          <w:rFonts w:ascii="Times New Roman" w:hAnsi="Times New Roman" w:cs="Times New Roman"/>
          <w:sz w:val="24"/>
          <w:szCs w:val="24"/>
        </w:rPr>
        <w:t>е</w:t>
      </w:r>
      <w:r w:rsidRPr="00053338">
        <w:rPr>
          <w:rFonts w:ascii="Times New Roman" w:hAnsi="Times New Roman" w:cs="Times New Roman"/>
          <w:sz w:val="24"/>
          <w:szCs w:val="24"/>
        </w:rPr>
        <w:t>нии бюджета муниципального образования Кулагинский сельсовет на очередной финансовый год и на плановый период.</w:t>
      </w:r>
    </w:p>
    <w:p w:rsidR="00053338" w:rsidRPr="00053338" w:rsidRDefault="00053338" w:rsidP="00053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338">
        <w:rPr>
          <w:rFonts w:ascii="Times New Roman" w:hAnsi="Times New Roman" w:cs="Times New Roman"/>
          <w:sz w:val="24"/>
          <w:szCs w:val="24"/>
        </w:rPr>
        <w:t>Информация о результатах мониторинга за отчетный год размещается на официальном са</w:t>
      </w:r>
      <w:r w:rsidRPr="00053338">
        <w:rPr>
          <w:rFonts w:ascii="Times New Roman" w:hAnsi="Times New Roman" w:cs="Times New Roman"/>
          <w:sz w:val="24"/>
          <w:szCs w:val="24"/>
        </w:rPr>
        <w:t>й</w:t>
      </w:r>
      <w:r w:rsidRPr="00053338">
        <w:rPr>
          <w:rFonts w:ascii="Times New Roman" w:hAnsi="Times New Roman" w:cs="Times New Roman"/>
          <w:sz w:val="24"/>
          <w:szCs w:val="24"/>
        </w:rPr>
        <w:t>те администрации муниципального образования Кулагинский сельсовет Новосе</w:t>
      </w:r>
      <w:r w:rsidRPr="00053338">
        <w:rPr>
          <w:rFonts w:ascii="Times New Roman" w:hAnsi="Times New Roman" w:cs="Times New Roman"/>
          <w:sz w:val="24"/>
          <w:szCs w:val="24"/>
        </w:rPr>
        <w:t>р</w:t>
      </w:r>
      <w:r w:rsidRPr="00053338">
        <w:rPr>
          <w:rFonts w:ascii="Times New Roman" w:hAnsi="Times New Roman" w:cs="Times New Roman"/>
          <w:sz w:val="24"/>
          <w:szCs w:val="24"/>
        </w:rPr>
        <w:t>гиевского района Оренбургской области в информационно-телекоммуникационной сети "Интернет" в срок не поз</w:t>
      </w:r>
      <w:r w:rsidRPr="00053338">
        <w:rPr>
          <w:rFonts w:ascii="Times New Roman" w:hAnsi="Times New Roman" w:cs="Times New Roman"/>
          <w:sz w:val="24"/>
          <w:szCs w:val="24"/>
        </w:rPr>
        <w:t>д</w:t>
      </w:r>
      <w:r w:rsidRPr="00053338">
        <w:rPr>
          <w:rFonts w:ascii="Times New Roman" w:hAnsi="Times New Roman" w:cs="Times New Roman"/>
          <w:sz w:val="24"/>
          <w:szCs w:val="24"/>
        </w:rPr>
        <w:t>нее 28 февраля года, следующего за отчетным годом.</w:t>
      </w:r>
    </w:p>
    <w:p w:rsidR="00053338" w:rsidRPr="00053338" w:rsidRDefault="00053338" w:rsidP="00053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338" w:rsidRPr="00053338" w:rsidRDefault="00053338" w:rsidP="00053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338" w:rsidRPr="00053338" w:rsidRDefault="00053338" w:rsidP="00053338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053338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053338" w:rsidRPr="00053338" w:rsidRDefault="00053338" w:rsidP="00053338">
      <w:pPr>
        <w:pStyle w:val="ConsPlusNormal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3338">
        <w:rPr>
          <w:rFonts w:ascii="Times New Roman" w:hAnsi="Times New Roman" w:cs="Times New Roman"/>
          <w:b/>
          <w:sz w:val="24"/>
          <w:szCs w:val="24"/>
        </w:rPr>
        <w:t>к Порядку</w:t>
      </w:r>
    </w:p>
    <w:p w:rsidR="00053338" w:rsidRPr="00053338" w:rsidRDefault="00053338" w:rsidP="00053338">
      <w:pPr>
        <w:pStyle w:val="ConsPlusNormal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3338">
        <w:rPr>
          <w:rFonts w:ascii="Times New Roman" w:hAnsi="Times New Roman" w:cs="Times New Roman"/>
          <w:b/>
          <w:sz w:val="24"/>
          <w:szCs w:val="24"/>
        </w:rPr>
        <w:t>проведения мониторинга</w:t>
      </w:r>
    </w:p>
    <w:p w:rsidR="00053338" w:rsidRPr="00053338" w:rsidRDefault="00053338" w:rsidP="00053338">
      <w:pPr>
        <w:pStyle w:val="ConsPlusNormal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3338">
        <w:rPr>
          <w:rFonts w:ascii="Times New Roman" w:hAnsi="Times New Roman" w:cs="Times New Roman"/>
          <w:b/>
          <w:sz w:val="24"/>
          <w:szCs w:val="24"/>
        </w:rPr>
        <w:t>дебиторской задолженности</w:t>
      </w:r>
    </w:p>
    <w:p w:rsidR="00053338" w:rsidRPr="00053338" w:rsidRDefault="00053338" w:rsidP="00053338">
      <w:pPr>
        <w:pStyle w:val="ConsPlusNormal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3338">
        <w:rPr>
          <w:rFonts w:ascii="Times New Roman" w:hAnsi="Times New Roman" w:cs="Times New Roman"/>
          <w:b/>
          <w:sz w:val="24"/>
          <w:szCs w:val="24"/>
        </w:rPr>
        <w:t xml:space="preserve">по платежам в  бюджет </w:t>
      </w:r>
    </w:p>
    <w:p w:rsidR="00053338" w:rsidRPr="00053338" w:rsidRDefault="00053338" w:rsidP="00053338">
      <w:pPr>
        <w:pStyle w:val="ConsPlusNormal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333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053338" w:rsidRPr="00053338" w:rsidRDefault="00053338" w:rsidP="00053338">
      <w:pPr>
        <w:pStyle w:val="ConsPlusNormal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3338">
        <w:rPr>
          <w:rFonts w:ascii="Times New Roman" w:hAnsi="Times New Roman" w:cs="Times New Roman"/>
          <w:b/>
          <w:sz w:val="24"/>
          <w:szCs w:val="24"/>
        </w:rPr>
        <w:t>Кулагинский сельсовет</w:t>
      </w:r>
    </w:p>
    <w:p w:rsidR="00053338" w:rsidRPr="0017243F" w:rsidRDefault="00053338" w:rsidP="0005333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53338">
        <w:rPr>
          <w:rFonts w:ascii="Times New Roman" w:hAnsi="Times New Roman" w:cs="Times New Roman"/>
          <w:b/>
          <w:sz w:val="24"/>
          <w:szCs w:val="24"/>
        </w:rPr>
        <w:t>и принятия мер по ее урегулированию</w:t>
      </w:r>
    </w:p>
    <w:p w:rsidR="00053338" w:rsidRPr="00981017" w:rsidRDefault="00053338" w:rsidP="00053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338" w:rsidRPr="00053338" w:rsidRDefault="00053338" w:rsidP="000533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97"/>
      <w:bookmarkEnd w:id="2"/>
      <w:r w:rsidRPr="0005333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53338" w:rsidRPr="00053338" w:rsidRDefault="00053338" w:rsidP="000533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338">
        <w:rPr>
          <w:rFonts w:ascii="Times New Roman" w:hAnsi="Times New Roman" w:cs="Times New Roman"/>
          <w:b/>
          <w:sz w:val="24"/>
          <w:szCs w:val="24"/>
        </w:rPr>
        <w:t>о дебиторской задолженности по платежам</w:t>
      </w:r>
    </w:p>
    <w:p w:rsidR="00053338" w:rsidRDefault="00053338" w:rsidP="000533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338">
        <w:rPr>
          <w:rFonts w:ascii="Times New Roman" w:hAnsi="Times New Roman" w:cs="Times New Roman"/>
          <w:b/>
          <w:sz w:val="24"/>
          <w:szCs w:val="24"/>
        </w:rPr>
        <w:t xml:space="preserve">в бюджет муниципального образования Кулагинский сельсовет по кодам видов </w:t>
      </w:r>
    </w:p>
    <w:p w:rsidR="00053338" w:rsidRPr="00053338" w:rsidRDefault="00053338" w:rsidP="000533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338">
        <w:rPr>
          <w:rFonts w:ascii="Times New Roman" w:hAnsi="Times New Roman" w:cs="Times New Roman"/>
          <w:b/>
          <w:sz w:val="24"/>
          <w:szCs w:val="24"/>
        </w:rPr>
        <w:t>дох</w:t>
      </w:r>
      <w:r w:rsidRPr="00053338">
        <w:rPr>
          <w:rFonts w:ascii="Times New Roman" w:hAnsi="Times New Roman" w:cs="Times New Roman"/>
          <w:b/>
          <w:sz w:val="24"/>
          <w:szCs w:val="24"/>
        </w:rPr>
        <w:t>о</w:t>
      </w:r>
      <w:r w:rsidRPr="00053338">
        <w:rPr>
          <w:rFonts w:ascii="Times New Roman" w:hAnsi="Times New Roman" w:cs="Times New Roman"/>
          <w:b/>
          <w:sz w:val="24"/>
          <w:szCs w:val="24"/>
        </w:rPr>
        <w:t>дов</w:t>
      </w:r>
    </w:p>
    <w:p w:rsidR="00053338" w:rsidRPr="00053338" w:rsidRDefault="00053338" w:rsidP="000533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338">
        <w:rPr>
          <w:rFonts w:ascii="Times New Roman" w:hAnsi="Times New Roman" w:cs="Times New Roman"/>
          <w:b/>
          <w:sz w:val="24"/>
          <w:szCs w:val="24"/>
        </w:rPr>
        <w:t>от _______________________________________________</w:t>
      </w:r>
    </w:p>
    <w:p w:rsidR="00053338" w:rsidRPr="00053338" w:rsidRDefault="00053338" w:rsidP="000533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3338">
        <w:rPr>
          <w:rFonts w:ascii="Times New Roman" w:hAnsi="Times New Roman" w:cs="Times New Roman"/>
          <w:b/>
          <w:sz w:val="24"/>
          <w:szCs w:val="24"/>
        </w:rPr>
        <w:t>(наименование главного администратора</w:t>
      </w:r>
      <w:proofErr w:type="gramEnd"/>
    </w:p>
    <w:p w:rsidR="00053338" w:rsidRPr="00053338" w:rsidRDefault="00053338" w:rsidP="000533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338">
        <w:rPr>
          <w:rFonts w:ascii="Times New Roman" w:hAnsi="Times New Roman" w:cs="Times New Roman"/>
          <w:b/>
          <w:sz w:val="24"/>
          <w:szCs w:val="24"/>
        </w:rPr>
        <w:t>доходов)</w:t>
      </w:r>
    </w:p>
    <w:p w:rsidR="00053338" w:rsidRPr="00981017" w:rsidRDefault="00053338" w:rsidP="0005333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3"/>
        <w:gridCol w:w="1069"/>
        <w:gridCol w:w="992"/>
        <w:gridCol w:w="992"/>
        <w:gridCol w:w="992"/>
        <w:gridCol w:w="993"/>
        <w:gridCol w:w="992"/>
        <w:gridCol w:w="992"/>
        <w:gridCol w:w="1134"/>
        <w:gridCol w:w="1559"/>
      </w:tblGrid>
      <w:tr w:rsidR="00053338" w:rsidRPr="00053338" w:rsidTr="00053338">
        <w:tc>
          <w:tcPr>
            <w:tcW w:w="553" w:type="dxa"/>
            <w:vMerge w:val="restart"/>
          </w:tcPr>
          <w:p w:rsidR="00053338" w:rsidRPr="00053338" w:rsidRDefault="00053338" w:rsidP="005B069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69" w:type="dxa"/>
            <w:vMerge w:val="restart"/>
          </w:tcPr>
          <w:p w:rsidR="00053338" w:rsidRPr="00053338" w:rsidRDefault="00053338" w:rsidP="005B0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Код бю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жетной класс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 xml:space="preserve">фикации </w:t>
            </w:r>
            <w:hyperlink w:anchor="P177">
              <w:r w:rsidRPr="000533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92" w:type="dxa"/>
            <w:vMerge w:val="restart"/>
          </w:tcPr>
          <w:p w:rsidR="00053338" w:rsidRPr="00053338" w:rsidRDefault="00053338" w:rsidP="005B0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Сумма задо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женн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сти - всего на начало отче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ного года</w:t>
            </w:r>
          </w:p>
        </w:tc>
        <w:tc>
          <w:tcPr>
            <w:tcW w:w="992" w:type="dxa"/>
            <w:vMerge w:val="restart"/>
          </w:tcPr>
          <w:p w:rsidR="00053338" w:rsidRPr="00053338" w:rsidRDefault="00053338" w:rsidP="005B0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Сумма задо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женн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сти - всего на отче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977" w:type="dxa"/>
            <w:gridSpan w:val="3"/>
          </w:tcPr>
          <w:p w:rsidR="00053338" w:rsidRPr="00053338" w:rsidRDefault="00053338" w:rsidP="005B069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:rsidR="00053338" w:rsidRPr="00053338" w:rsidRDefault="00053338" w:rsidP="005B069C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Безн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дежная к вз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сканию, подл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жащая спис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нию з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134" w:type="dxa"/>
            <w:vMerge w:val="restart"/>
          </w:tcPr>
          <w:p w:rsidR="00053338" w:rsidRPr="00053338" w:rsidRDefault="00053338" w:rsidP="005B0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  <w:p w:rsidR="00053338" w:rsidRPr="00053338" w:rsidRDefault="00053338" w:rsidP="005B0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(гр. 4 - гр. 3)</w:t>
            </w:r>
          </w:p>
        </w:tc>
        <w:tc>
          <w:tcPr>
            <w:tcW w:w="1559" w:type="dxa"/>
            <w:vMerge w:val="restart"/>
          </w:tcPr>
          <w:p w:rsidR="00053338" w:rsidRPr="00053338" w:rsidRDefault="00053338" w:rsidP="005B069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Причина ро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та (сн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жения) суммы з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долже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053338" w:rsidRPr="00053338" w:rsidTr="00053338">
        <w:tc>
          <w:tcPr>
            <w:tcW w:w="553" w:type="dxa"/>
            <w:vMerge/>
          </w:tcPr>
          <w:p w:rsidR="00053338" w:rsidRPr="00053338" w:rsidRDefault="00053338" w:rsidP="005B069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053338" w:rsidRPr="00053338" w:rsidRDefault="00053338" w:rsidP="005B069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3338" w:rsidRPr="00053338" w:rsidRDefault="00053338" w:rsidP="005B069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3338" w:rsidRPr="00053338" w:rsidRDefault="00053338" w:rsidP="005B069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338" w:rsidRPr="00053338" w:rsidRDefault="00053338" w:rsidP="005B0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щая задо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993" w:type="dxa"/>
          </w:tcPr>
          <w:p w:rsidR="00053338" w:rsidRPr="00053338" w:rsidRDefault="00053338" w:rsidP="005B0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долго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рочная задо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992" w:type="dxa"/>
          </w:tcPr>
          <w:p w:rsidR="00053338" w:rsidRPr="00053338" w:rsidRDefault="00053338" w:rsidP="005B0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проср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ченная задо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992" w:type="dxa"/>
            <w:vMerge/>
          </w:tcPr>
          <w:p w:rsidR="00053338" w:rsidRPr="00053338" w:rsidRDefault="00053338" w:rsidP="005B069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3338" w:rsidRPr="00053338" w:rsidRDefault="00053338" w:rsidP="005B069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53338" w:rsidRPr="00053338" w:rsidRDefault="00053338" w:rsidP="005B069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38" w:rsidRPr="00053338" w:rsidTr="00053338">
        <w:tc>
          <w:tcPr>
            <w:tcW w:w="553" w:type="dxa"/>
          </w:tcPr>
          <w:p w:rsidR="00053338" w:rsidRPr="00053338" w:rsidRDefault="00053338" w:rsidP="005B069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053338" w:rsidRPr="00053338" w:rsidRDefault="00053338" w:rsidP="005B0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53338" w:rsidRPr="00053338" w:rsidRDefault="00053338" w:rsidP="005B0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53338" w:rsidRPr="00053338" w:rsidRDefault="00053338" w:rsidP="005B069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53338" w:rsidRPr="00053338" w:rsidRDefault="00053338" w:rsidP="005B0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53338" w:rsidRPr="00053338" w:rsidRDefault="00053338" w:rsidP="005B0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53338" w:rsidRPr="00053338" w:rsidRDefault="00053338" w:rsidP="005B0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53338" w:rsidRPr="00053338" w:rsidRDefault="00053338" w:rsidP="005B0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53338" w:rsidRPr="00053338" w:rsidRDefault="00053338" w:rsidP="005B0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053338" w:rsidRPr="00053338" w:rsidRDefault="00053338" w:rsidP="005B0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3338" w:rsidRPr="00053338" w:rsidTr="00053338">
        <w:tc>
          <w:tcPr>
            <w:tcW w:w="553" w:type="dxa"/>
          </w:tcPr>
          <w:p w:rsidR="00053338" w:rsidRPr="00053338" w:rsidRDefault="00053338" w:rsidP="005B069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053338" w:rsidRPr="00053338" w:rsidRDefault="00053338" w:rsidP="005B06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338" w:rsidRPr="00053338" w:rsidRDefault="00053338" w:rsidP="005B06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338" w:rsidRPr="00053338" w:rsidRDefault="00053338" w:rsidP="005B06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338" w:rsidRPr="00053338" w:rsidRDefault="00053338" w:rsidP="005B06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3338" w:rsidRPr="00053338" w:rsidRDefault="00053338" w:rsidP="005B06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338" w:rsidRPr="00053338" w:rsidRDefault="00053338" w:rsidP="005B06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338" w:rsidRPr="00053338" w:rsidRDefault="00053338" w:rsidP="005B06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338" w:rsidRPr="00053338" w:rsidRDefault="00053338" w:rsidP="005B06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338" w:rsidRPr="00053338" w:rsidRDefault="00053338" w:rsidP="005B06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38" w:rsidRPr="00053338" w:rsidTr="00053338">
        <w:tc>
          <w:tcPr>
            <w:tcW w:w="553" w:type="dxa"/>
          </w:tcPr>
          <w:p w:rsidR="00053338" w:rsidRPr="00053338" w:rsidRDefault="00053338" w:rsidP="005B069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053338" w:rsidRPr="00053338" w:rsidRDefault="00053338" w:rsidP="005B06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338" w:rsidRPr="00053338" w:rsidRDefault="00053338" w:rsidP="005B06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338" w:rsidRPr="00053338" w:rsidRDefault="00053338" w:rsidP="005B06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338" w:rsidRPr="00053338" w:rsidRDefault="00053338" w:rsidP="005B06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3338" w:rsidRPr="00053338" w:rsidRDefault="00053338" w:rsidP="005B06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338" w:rsidRPr="00053338" w:rsidRDefault="00053338" w:rsidP="005B06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338" w:rsidRPr="00053338" w:rsidRDefault="00053338" w:rsidP="005B06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338" w:rsidRPr="00053338" w:rsidRDefault="00053338" w:rsidP="005B06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338" w:rsidRPr="00053338" w:rsidRDefault="00053338" w:rsidP="005B06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38" w:rsidRPr="00053338" w:rsidTr="00053338">
        <w:tc>
          <w:tcPr>
            <w:tcW w:w="1622" w:type="dxa"/>
            <w:gridSpan w:val="2"/>
          </w:tcPr>
          <w:p w:rsidR="00053338" w:rsidRPr="00053338" w:rsidRDefault="00053338" w:rsidP="005B06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053338" w:rsidRPr="00053338" w:rsidRDefault="00053338" w:rsidP="005B06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338" w:rsidRPr="00053338" w:rsidRDefault="00053338" w:rsidP="005B06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338" w:rsidRPr="00053338" w:rsidRDefault="00053338" w:rsidP="005B06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3338" w:rsidRPr="00053338" w:rsidRDefault="00053338" w:rsidP="005B06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338" w:rsidRPr="00053338" w:rsidRDefault="00053338" w:rsidP="005B06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338" w:rsidRPr="00053338" w:rsidRDefault="00053338" w:rsidP="005B06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338" w:rsidRPr="00053338" w:rsidRDefault="00053338" w:rsidP="005B06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338" w:rsidRPr="00053338" w:rsidRDefault="00053338" w:rsidP="005B06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38" w:rsidRPr="00053338" w:rsidTr="00053338">
        <w:tc>
          <w:tcPr>
            <w:tcW w:w="1622" w:type="dxa"/>
            <w:gridSpan w:val="2"/>
          </w:tcPr>
          <w:p w:rsidR="00053338" w:rsidRPr="00053338" w:rsidRDefault="00053338" w:rsidP="005B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Сумма списанной безнадежной задолженн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сти на отче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ную дату, н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растающим итогом с н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чала отчетн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го года</w:t>
            </w:r>
          </w:p>
        </w:tc>
        <w:tc>
          <w:tcPr>
            <w:tcW w:w="992" w:type="dxa"/>
          </w:tcPr>
          <w:p w:rsidR="00053338" w:rsidRPr="00053338" w:rsidRDefault="00053338" w:rsidP="005B06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338" w:rsidRPr="00053338" w:rsidRDefault="00053338" w:rsidP="005B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338" w:rsidRPr="00053338" w:rsidRDefault="00053338" w:rsidP="005B0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053338" w:rsidRPr="00053338" w:rsidRDefault="00053338" w:rsidP="005B0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53338" w:rsidRPr="00053338" w:rsidRDefault="00053338" w:rsidP="005B0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53338" w:rsidRPr="00053338" w:rsidRDefault="00053338" w:rsidP="005B0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53338" w:rsidRPr="00053338" w:rsidRDefault="00053338" w:rsidP="005B0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53338" w:rsidRPr="00053338" w:rsidRDefault="00053338" w:rsidP="005B0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053338" w:rsidRPr="00981017" w:rsidRDefault="00053338" w:rsidP="00053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053338" w:rsidRPr="00981017" w:rsidRDefault="00053338" w:rsidP="00053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77"/>
      <w:bookmarkEnd w:id="3"/>
      <w:r w:rsidRPr="00981017">
        <w:rPr>
          <w:rFonts w:ascii="Times New Roman" w:hAnsi="Times New Roman" w:cs="Times New Roman"/>
          <w:sz w:val="24"/>
          <w:szCs w:val="24"/>
        </w:rPr>
        <w:t>&lt;1&gt; Сведения о задолженности по штрафам, санкциям, возмещению ущерба отражаются по группирующему коду бюджетной классификации 1 16 00000 00 0000 000.</w:t>
      </w:r>
    </w:p>
    <w:p w:rsidR="00053338" w:rsidRDefault="00053338" w:rsidP="0005333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3338" w:rsidRDefault="00053338" w:rsidP="0005333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3338" w:rsidRDefault="00053338" w:rsidP="0005333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3338" w:rsidRPr="00053338" w:rsidRDefault="00053338" w:rsidP="0005333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3338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053338" w:rsidRPr="00053338" w:rsidRDefault="00053338" w:rsidP="00053338">
      <w:pPr>
        <w:pStyle w:val="ConsPlusNormal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3338">
        <w:rPr>
          <w:rFonts w:ascii="Times New Roman" w:hAnsi="Times New Roman" w:cs="Times New Roman"/>
          <w:b/>
          <w:sz w:val="24"/>
          <w:szCs w:val="24"/>
        </w:rPr>
        <w:t>к Порядку</w:t>
      </w:r>
    </w:p>
    <w:p w:rsidR="00053338" w:rsidRPr="00053338" w:rsidRDefault="00053338" w:rsidP="00053338">
      <w:pPr>
        <w:pStyle w:val="ConsPlusNormal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3338">
        <w:rPr>
          <w:rFonts w:ascii="Times New Roman" w:hAnsi="Times New Roman" w:cs="Times New Roman"/>
          <w:b/>
          <w:sz w:val="24"/>
          <w:szCs w:val="24"/>
        </w:rPr>
        <w:t>проведения мониторинга</w:t>
      </w:r>
    </w:p>
    <w:p w:rsidR="00053338" w:rsidRPr="00053338" w:rsidRDefault="00053338" w:rsidP="00053338">
      <w:pPr>
        <w:pStyle w:val="ConsPlusNormal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3338">
        <w:rPr>
          <w:rFonts w:ascii="Times New Roman" w:hAnsi="Times New Roman" w:cs="Times New Roman"/>
          <w:b/>
          <w:sz w:val="24"/>
          <w:szCs w:val="24"/>
        </w:rPr>
        <w:t>дебиторской задолженности</w:t>
      </w:r>
    </w:p>
    <w:p w:rsidR="00053338" w:rsidRPr="00053338" w:rsidRDefault="00053338" w:rsidP="00053338">
      <w:pPr>
        <w:pStyle w:val="ConsPlusNormal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3338">
        <w:rPr>
          <w:rFonts w:ascii="Times New Roman" w:hAnsi="Times New Roman" w:cs="Times New Roman"/>
          <w:b/>
          <w:sz w:val="24"/>
          <w:szCs w:val="24"/>
        </w:rPr>
        <w:t xml:space="preserve">по платежам в  бюджет </w:t>
      </w:r>
    </w:p>
    <w:p w:rsidR="00053338" w:rsidRPr="00053338" w:rsidRDefault="00053338" w:rsidP="00053338">
      <w:pPr>
        <w:pStyle w:val="ConsPlusNormal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333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053338" w:rsidRPr="00053338" w:rsidRDefault="00053338" w:rsidP="00053338">
      <w:pPr>
        <w:pStyle w:val="ConsPlusNormal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3338">
        <w:rPr>
          <w:rFonts w:ascii="Times New Roman" w:hAnsi="Times New Roman" w:cs="Times New Roman"/>
          <w:b/>
          <w:sz w:val="24"/>
          <w:szCs w:val="24"/>
        </w:rPr>
        <w:t>Кулагинский сельсовет</w:t>
      </w:r>
    </w:p>
    <w:p w:rsidR="00053338" w:rsidRPr="0017243F" w:rsidRDefault="00053338" w:rsidP="0005333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53338">
        <w:rPr>
          <w:rFonts w:ascii="Times New Roman" w:hAnsi="Times New Roman" w:cs="Times New Roman"/>
          <w:b/>
          <w:sz w:val="24"/>
          <w:szCs w:val="24"/>
        </w:rPr>
        <w:t>и принятия мер по ее урегулированию</w:t>
      </w:r>
    </w:p>
    <w:p w:rsidR="00053338" w:rsidRPr="00981017" w:rsidRDefault="00053338" w:rsidP="000533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338" w:rsidRPr="00053338" w:rsidRDefault="00053338" w:rsidP="000533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190"/>
      <w:bookmarkEnd w:id="4"/>
      <w:r w:rsidRPr="0005333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53338" w:rsidRPr="00053338" w:rsidRDefault="00053338" w:rsidP="000533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338">
        <w:rPr>
          <w:rFonts w:ascii="Times New Roman" w:hAnsi="Times New Roman" w:cs="Times New Roman"/>
          <w:b/>
          <w:sz w:val="24"/>
          <w:szCs w:val="24"/>
        </w:rPr>
        <w:t>о принятых мерах, направленных на урегулирование</w:t>
      </w:r>
    </w:p>
    <w:p w:rsidR="00053338" w:rsidRDefault="00053338" w:rsidP="000533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338">
        <w:rPr>
          <w:rFonts w:ascii="Times New Roman" w:hAnsi="Times New Roman" w:cs="Times New Roman"/>
          <w:b/>
          <w:sz w:val="24"/>
          <w:szCs w:val="24"/>
        </w:rPr>
        <w:t xml:space="preserve">дебиторской задолженности по платежам в бюджет муниципального образования </w:t>
      </w:r>
    </w:p>
    <w:p w:rsidR="00053338" w:rsidRPr="00053338" w:rsidRDefault="00053338" w:rsidP="000533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338">
        <w:rPr>
          <w:rFonts w:ascii="Times New Roman" w:hAnsi="Times New Roman" w:cs="Times New Roman"/>
          <w:b/>
          <w:sz w:val="24"/>
          <w:szCs w:val="24"/>
        </w:rPr>
        <w:t>Кулаги</w:t>
      </w:r>
      <w:r w:rsidRPr="00053338">
        <w:rPr>
          <w:rFonts w:ascii="Times New Roman" w:hAnsi="Times New Roman" w:cs="Times New Roman"/>
          <w:b/>
          <w:sz w:val="24"/>
          <w:szCs w:val="24"/>
        </w:rPr>
        <w:t>н</w:t>
      </w:r>
      <w:r w:rsidRPr="00053338">
        <w:rPr>
          <w:rFonts w:ascii="Times New Roman" w:hAnsi="Times New Roman" w:cs="Times New Roman"/>
          <w:b/>
          <w:sz w:val="24"/>
          <w:szCs w:val="24"/>
        </w:rPr>
        <w:t>ский сельсовет</w:t>
      </w:r>
    </w:p>
    <w:p w:rsidR="00053338" w:rsidRPr="00053338" w:rsidRDefault="00053338" w:rsidP="000533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338">
        <w:rPr>
          <w:rFonts w:ascii="Times New Roman" w:hAnsi="Times New Roman" w:cs="Times New Roman"/>
          <w:b/>
          <w:sz w:val="24"/>
          <w:szCs w:val="24"/>
        </w:rPr>
        <w:t>от _______________________________________________</w:t>
      </w:r>
    </w:p>
    <w:p w:rsidR="00053338" w:rsidRPr="00053338" w:rsidRDefault="00053338" w:rsidP="000533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3338">
        <w:rPr>
          <w:rFonts w:ascii="Times New Roman" w:hAnsi="Times New Roman" w:cs="Times New Roman"/>
          <w:b/>
          <w:sz w:val="24"/>
          <w:szCs w:val="24"/>
        </w:rPr>
        <w:t>(наименование главного администратора</w:t>
      </w:r>
      <w:proofErr w:type="gramEnd"/>
    </w:p>
    <w:p w:rsidR="00053338" w:rsidRPr="00053338" w:rsidRDefault="00053338" w:rsidP="000533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338">
        <w:rPr>
          <w:rFonts w:ascii="Times New Roman" w:hAnsi="Times New Roman" w:cs="Times New Roman"/>
          <w:b/>
          <w:sz w:val="24"/>
          <w:szCs w:val="24"/>
        </w:rPr>
        <w:t>доходов)</w:t>
      </w:r>
    </w:p>
    <w:p w:rsidR="00053338" w:rsidRPr="00981017" w:rsidRDefault="00053338" w:rsidP="00053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3"/>
        <w:gridCol w:w="2246"/>
        <w:gridCol w:w="2409"/>
      </w:tblGrid>
      <w:tr w:rsidR="00053338" w:rsidRPr="00981017" w:rsidTr="00053338">
        <w:tc>
          <w:tcPr>
            <w:tcW w:w="5613" w:type="dxa"/>
          </w:tcPr>
          <w:p w:rsidR="00053338" w:rsidRPr="00981017" w:rsidRDefault="00053338" w:rsidP="005B069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46" w:type="dxa"/>
          </w:tcPr>
          <w:p w:rsidR="00053338" w:rsidRPr="00981017" w:rsidRDefault="00053338" w:rsidP="005B069C">
            <w:pPr>
              <w:pStyle w:val="ConsPlusNormal"/>
              <w:ind w:hanging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53338" w:rsidRPr="00981017" w:rsidRDefault="00053338" w:rsidP="005B069C">
            <w:pPr>
              <w:pStyle w:val="ConsPlusNormal"/>
              <w:ind w:hanging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2409" w:type="dxa"/>
          </w:tcPr>
          <w:p w:rsidR="00053338" w:rsidRPr="00981017" w:rsidRDefault="00053338" w:rsidP="005B0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053338" w:rsidRPr="00981017" w:rsidRDefault="00053338" w:rsidP="005B069C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053338" w:rsidRPr="00981017" w:rsidTr="00053338">
        <w:tc>
          <w:tcPr>
            <w:tcW w:w="5613" w:type="dxa"/>
            <w:vAlign w:val="center"/>
          </w:tcPr>
          <w:p w:rsidR="00053338" w:rsidRPr="00981017" w:rsidRDefault="00053338" w:rsidP="005B069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vAlign w:val="center"/>
          </w:tcPr>
          <w:p w:rsidR="00053338" w:rsidRPr="00981017" w:rsidRDefault="00053338" w:rsidP="005B069C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053338" w:rsidRPr="00981017" w:rsidRDefault="00053338" w:rsidP="005B069C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3338" w:rsidRPr="00981017" w:rsidTr="00053338">
        <w:tc>
          <w:tcPr>
            <w:tcW w:w="5613" w:type="dxa"/>
          </w:tcPr>
          <w:p w:rsidR="00053338" w:rsidRPr="00981017" w:rsidRDefault="00053338" w:rsidP="005B069C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246" w:type="dxa"/>
            <w:vAlign w:val="center"/>
          </w:tcPr>
          <w:p w:rsidR="00053338" w:rsidRPr="00981017" w:rsidRDefault="00053338" w:rsidP="005B06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53338" w:rsidRPr="00981017" w:rsidRDefault="00053338" w:rsidP="005B06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38" w:rsidRPr="00981017" w:rsidTr="00053338">
        <w:tc>
          <w:tcPr>
            <w:tcW w:w="5613" w:type="dxa"/>
          </w:tcPr>
          <w:p w:rsidR="00053338" w:rsidRPr="00981017" w:rsidRDefault="00053338" w:rsidP="005B069C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Принятые меры:</w:t>
            </w:r>
          </w:p>
        </w:tc>
        <w:tc>
          <w:tcPr>
            <w:tcW w:w="2246" w:type="dxa"/>
            <w:vAlign w:val="center"/>
          </w:tcPr>
          <w:p w:rsidR="00053338" w:rsidRPr="00981017" w:rsidRDefault="00053338" w:rsidP="005B06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53338" w:rsidRPr="00981017" w:rsidRDefault="00053338" w:rsidP="005B06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38" w:rsidRPr="00981017" w:rsidTr="00053338">
        <w:tc>
          <w:tcPr>
            <w:tcW w:w="5613" w:type="dxa"/>
          </w:tcPr>
          <w:p w:rsidR="00053338" w:rsidRPr="00981017" w:rsidRDefault="00053338" w:rsidP="005B069C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направлены претензии должнику об образовании и исполнении обязанности по уплате дебиторской задолженности</w:t>
            </w:r>
          </w:p>
        </w:tc>
        <w:tc>
          <w:tcPr>
            <w:tcW w:w="2246" w:type="dxa"/>
            <w:vAlign w:val="center"/>
          </w:tcPr>
          <w:p w:rsidR="00053338" w:rsidRPr="00981017" w:rsidRDefault="00053338" w:rsidP="005B06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53338" w:rsidRPr="00981017" w:rsidRDefault="00053338" w:rsidP="005B06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38" w:rsidRPr="00981017" w:rsidTr="00053338">
        <w:tc>
          <w:tcPr>
            <w:tcW w:w="5613" w:type="dxa"/>
          </w:tcPr>
          <w:p w:rsidR="00053338" w:rsidRPr="00981017" w:rsidRDefault="00053338" w:rsidP="005B069C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направлены в суд исковые заявления о взыскании задолженности</w:t>
            </w:r>
          </w:p>
        </w:tc>
        <w:tc>
          <w:tcPr>
            <w:tcW w:w="2246" w:type="dxa"/>
            <w:vAlign w:val="center"/>
          </w:tcPr>
          <w:p w:rsidR="00053338" w:rsidRPr="00981017" w:rsidRDefault="00053338" w:rsidP="005B06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53338" w:rsidRPr="00981017" w:rsidRDefault="00053338" w:rsidP="005B06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38" w:rsidRPr="00981017" w:rsidTr="00053338">
        <w:tc>
          <w:tcPr>
            <w:tcW w:w="5613" w:type="dxa"/>
          </w:tcPr>
          <w:p w:rsidR="00053338" w:rsidRPr="00981017" w:rsidRDefault="00053338" w:rsidP="005B069C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направлены исполнительные документы на пр</w:t>
            </w: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нудительное взыскание дебиторской задолженности</w:t>
            </w:r>
          </w:p>
        </w:tc>
        <w:tc>
          <w:tcPr>
            <w:tcW w:w="2246" w:type="dxa"/>
            <w:vAlign w:val="center"/>
          </w:tcPr>
          <w:p w:rsidR="00053338" w:rsidRPr="00981017" w:rsidRDefault="00053338" w:rsidP="005B06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53338" w:rsidRPr="00981017" w:rsidRDefault="00053338" w:rsidP="005B06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38" w:rsidRPr="00981017" w:rsidTr="00053338">
        <w:tc>
          <w:tcPr>
            <w:tcW w:w="5613" w:type="dxa"/>
          </w:tcPr>
          <w:p w:rsidR="00053338" w:rsidRPr="00981017" w:rsidRDefault="00053338" w:rsidP="005B069C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иные меры</w:t>
            </w:r>
          </w:p>
        </w:tc>
        <w:tc>
          <w:tcPr>
            <w:tcW w:w="2246" w:type="dxa"/>
            <w:vAlign w:val="center"/>
          </w:tcPr>
          <w:p w:rsidR="00053338" w:rsidRPr="00981017" w:rsidRDefault="00053338" w:rsidP="005B06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53338" w:rsidRPr="00981017" w:rsidRDefault="00053338" w:rsidP="005B06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38" w:rsidRPr="00981017" w:rsidTr="00053338">
        <w:tc>
          <w:tcPr>
            <w:tcW w:w="5613" w:type="dxa"/>
          </w:tcPr>
          <w:p w:rsidR="00053338" w:rsidRPr="00981017" w:rsidRDefault="00053338" w:rsidP="005B069C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поступлений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Рыбкинский сельсовет </w:t>
            </w: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дебиторской з</w:t>
            </w: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долженности - всего</w:t>
            </w:r>
          </w:p>
        </w:tc>
        <w:tc>
          <w:tcPr>
            <w:tcW w:w="2246" w:type="dxa"/>
            <w:vAlign w:val="center"/>
          </w:tcPr>
          <w:p w:rsidR="00053338" w:rsidRPr="00981017" w:rsidRDefault="00053338" w:rsidP="005B069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9" w:type="dxa"/>
            <w:vAlign w:val="center"/>
          </w:tcPr>
          <w:p w:rsidR="00053338" w:rsidRPr="00981017" w:rsidRDefault="00053338" w:rsidP="005B06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38" w:rsidRPr="00981017" w:rsidTr="00053338">
        <w:tc>
          <w:tcPr>
            <w:tcW w:w="5613" w:type="dxa"/>
          </w:tcPr>
          <w:p w:rsidR="00053338" w:rsidRPr="00981017" w:rsidRDefault="00053338" w:rsidP="005B069C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46" w:type="dxa"/>
            <w:vAlign w:val="center"/>
          </w:tcPr>
          <w:p w:rsidR="00053338" w:rsidRPr="00981017" w:rsidRDefault="00053338" w:rsidP="005B06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53338" w:rsidRPr="00981017" w:rsidRDefault="00053338" w:rsidP="005B06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38" w:rsidRPr="00981017" w:rsidTr="00053338">
        <w:tc>
          <w:tcPr>
            <w:tcW w:w="5613" w:type="dxa"/>
          </w:tcPr>
          <w:p w:rsidR="00053338" w:rsidRPr="00981017" w:rsidRDefault="00053338" w:rsidP="005B069C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сумма поступлений дебиторской задолженности в результате мероприятий по взысканию задолженн</w:t>
            </w: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по доходам в досудебном порядке</w:t>
            </w:r>
          </w:p>
        </w:tc>
        <w:tc>
          <w:tcPr>
            <w:tcW w:w="2246" w:type="dxa"/>
            <w:vAlign w:val="center"/>
          </w:tcPr>
          <w:p w:rsidR="00053338" w:rsidRPr="00981017" w:rsidRDefault="00053338" w:rsidP="005B069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2409" w:type="dxa"/>
            <w:vAlign w:val="center"/>
          </w:tcPr>
          <w:p w:rsidR="00053338" w:rsidRPr="00981017" w:rsidRDefault="00053338" w:rsidP="005B06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38" w:rsidRPr="00981017" w:rsidTr="00053338">
        <w:tc>
          <w:tcPr>
            <w:tcW w:w="5613" w:type="dxa"/>
          </w:tcPr>
          <w:p w:rsidR="00053338" w:rsidRPr="00981017" w:rsidRDefault="00053338" w:rsidP="005B069C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поступлений дебиторской задолженности в результате принудительного взыскания по исполн</w:t>
            </w: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тельным документам</w:t>
            </w:r>
          </w:p>
        </w:tc>
        <w:tc>
          <w:tcPr>
            <w:tcW w:w="2246" w:type="dxa"/>
            <w:vAlign w:val="center"/>
          </w:tcPr>
          <w:p w:rsidR="00053338" w:rsidRPr="00981017" w:rsidRDefault="00053338" w:rsidP="005B069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9" w:type="dxa"/>
            <w:vAlign w:val="center"/>
          </w:tcPr>
          <w:p w:rsidR="00053338" w:rsidRPr="00981017" w:rsidRDefault="00053338" w:rsidP="005B06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338" w:rsidRPr="00981017" w:rsidRDefault="00053338" w:rsidP="000533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989" w:rsidRDefault="005F7989" w:rsidP="0002357B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5F7989" w:rsidRDefault="005F7989" w:rsidP="004078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83A6F" w:rsidRDefault="00E83A6F" w:rsidP="00C27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РАЗДЕЛ «ПРОФИЛАКТИКТИЧЕСКИЕ МЕРОПРИЯТИЯ</w:t>
      </w:r>
      <w:r w:rsidRPr="00E83A6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</w:t>
      </w:r>
    </w:p>
    <w:p w:rsidR="002D7EEF" w:rsidRDefault="002D7EEF" w:rsidP="002D7EEF">
      <w:pPr>
        <w:suppressAutoHyphens/>
        <w:spacing w:after="0" w:line="240" w:lineRule="auto"/>
        <w:ind w:right="31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D7EEF" w:rsidRPr="0037170A" w:rsidRDefault="002D7EEF" w:rsidP="002D7EEF">
      <w:pPr>
        <w:suppressAutoHyphens/>
        <w:spacing w:after="0" w:line="240" w:lineRule="auto"/>
        <w:ind w:right="310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***</w:t>
      </w:r>
    </w:p>
    <w:p w:rsidR="00D422C3" w:rsidRDefault="00D422C3" w:rsidP="00E83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146F3" w:rsidRDefault="007D0A92" w:rsidP="00E83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4953000" cy="6950948"/>
            <wp:effectExtent l="19050" t="0" r="0" b="0"/>
            <wp:docPr id="2" name="Рисунок 2" descr="C:\Users\Admin\Documents\Письма\разное\Горбанева Н.И. по обеспечению правопорядка\материал  ИТТ\IMG_20230328_113036_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Письма\разное\Горбанева Н.И. по обеспечению правопорядка\материал  ИТТ\IMG_20230328_113036_1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504" cy="696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6F3" w:rsidRDefault="007D0A92" w:rsidP="00E83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6924675" cy="4599723"/>
            <wp:effectExtent l="19050" t="0" r="9525" b="0"/>
            <wp:docPr id="1" name="Рисунок 3" descr="C:\Users\Admin\Documents\Письма\разное\Горбанева Н.И. по обеспечению правопорядка\материал  ИТТ\IMG_20230328_113036_2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Письма\разное\Горбанева Н.И. по обеспечению правопорядка\материал  ИТТ\IMG_20230328_113036_211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146" cy="4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A6F" w:rsidRPr="008A4128" w:rsidRDefault="00E83A6F" w:rsidP="00E83A6F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</w:rPr>
      </w:pPr>
    </w:p>
    <w:sectPr w:rsidR="00E83A6F" w:rsidRPr="008A4128" w:rsidSect="00261650">
      <w:type w:val="continuous"/>
      <w:pgSz w:w="11906" w:h="16838"/>
      <w:pgMar w:top="1134" w:right="851" w:bottom="567" w:left="851" w:header="284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CED" w:rsidRDefault="00EB6CED" w:rsidP="00567567">
      <w:pPr>
        <w:spacing w:after="0" w:line="240" w:lineRule="auto"/>
      </w:pPr>
      <w:r>
        <w:separator/>
      </w:r>
    </w:p>
  </w:endnote>
  <w:endnote w:type="continuationSeparator" w:id="0">
    <w:p w:rsidR="00EB6CED" w:rsidRDefault="00EB6CED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FB2" w:rsidRPr="00576286" w:rsidRDefault="00550FB2" w:rsidP="00B97A54">
    <w:pPr>
      <w:pStyle w:val="a6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Муниципальный вестник Кулагинского сельсовета № 03 от 29.09.</w:t>
    </w:r>
    <w:r w:rsidRPr="00576286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 xml:space="preserve">23 </w:t>
    </w:r>
    <w:r w:rsidRPr="00576286">
      <w:rPr>
        <w:rFonts w:ascii="Times New Roman" w:hAnsi="Times New Roman" w:cs="Times New Roman"/>
        <w:sz w:val="20"/>
        <w:szCs w:val="20"/>
      </w:rPr>
      <w:t>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CED" w:rsidRDefault="00EB6CED" w:rsidP="00567567">
      <w:pPr>
        <w:spacing w:after="0" w:line="240" w:lineRule="auto"/>
      </w:pPr>
      <w:r>
        <w:separator/>
      </w:r>
    </w:p>
  </w:footnote>
  <w:footnote w:type="continuationSeparator" w:id="0">
    <w:p w:rsidR="00EB6CED" w:rsidRDefault="00EB6CED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FB2" w:rsidRDefault="006F6ADD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50F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0FB2" w:rsidRDefault="00550FB2" w:rsidP="00B0638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FB2" w:rsidRDefault="006F6ADD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50F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0A92">
      <w:rPr>
        <w:rStyle w:val="a5"/>
        <w:noProof/>
      </w:rPr>
      <w:t>6</w:t>
    </w:r>
    <w:r>
      <w:rPr>
        <w:rStyle w:val="a5"/>
      </w:rPr>
      <w:fldChar w:fldCharType="end"/>
    </w:r>
  </w:p>
  <w:p w:rsidR="00550FB2" w:rsidRDefault="00550FB2" w:rsidP="00776E9D">
    <w:pPr>
      <w:pStyle w:val="a6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Муниципальный вестник Кулагинского сельсовета № 03 от 29.09.2023 г.</w:t>
    </w:r>
  </w:p>
  <w:p w:rsidR="00550FB2" w:rsidRDefault="00550FB2" w:rsidP="00776E9D">
    <w:pPr>
      <w:pStyle w:val="a6"/>
      <w:jc w:val="center"/>
      <w:rPr>
        <w:rFonts w:ascii="Times New Roman" w:hAnsi="Times New Roman" w:cs="Times New Roman"/>
        <w:sz w:val="20"/>
        <w:szCs w:val="20"/>
      </w:rPr>
    </w:pPr>
  </w:p>
  <w:p w:rsidR="00550FB2" w:rsidRDefault="00550FB2" w:rsidP="00776E9D">
    <w:pPr>
      <w:pStyle w:val="a6"/>
      <w:jc w:val="center"/>
      <w:rPr>
        <w:rFonts w:ascii="Times New Roman" w:hAnsi="Times New Roman" w:cs="Times New Roman"/>
        <w:sz w:val="20"/>
        <w:szCs w:val="20"/>
      </w:rPr>
    </w:pPr>
  </w:p>
  <w:p w:rsidR="00550FB2" w:rsidRDefault="00550FB2" w:rsidP="00776E9D">
    <w:pPr>
      <w:pStyle w:val="a6"/>
      <w:jc w:val="center"/>
      <w:rPr>
        <w:rFonts w:ascii="Times New Roman" w:hAnsi="Times New Roman" w:cs="Times New Roman"/>
        <w:sz w:val="20"/>
        <w:szCs w:val="20"/>
      </w:rPr>
    </w:pPr>
  </w:p>
  <w:p w:rsidR="00550FB2" w:rsidRPr="00567567" w:rsidRDefault="00550FB2" w:rsidP="008D48BD">
    <w:pPr>
      <w:pStyle w:val="a3"/>
      <w:tabs>
        <w:tab w:val="left" w:pos="1985"/>
      </w:tabs>
      <w:ind w:right="360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FB2" w:rsidRPr="00311D25" w:rsidRDefault="00550FB2">
    <w:pPr>
      <w:pStyle w:val="a3"/>
      <w:rPr>
        <w:b/>
      </w:rPr>
    </w:pPr>
    <w:r>
      <w:t xml:space="preserve">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7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9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1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3">
    <w:nsid w:val="01582C7F"/>
    <w:multiLevelType w:val="hybridMultilevel"/>
    <w:tmpl w:val="39FA92EA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25947EF"/>
    <w:multiLevelType w:val="hybridMultilevel"/>
    <w:tmpl w:val="CFB62AAE"/>
    <w:lvl w:ilvl="0" w:tplc="7160FB18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C4264CB"/>
    <w:multiLevelType w:val="hybridMultilevel"/>
    <w:tmpl w:val="258AAA98"/>
    <w:lvl w:ilvl="0" w:tplc="30EE9068">
      <w:start w:val="1"/>
      <w:numFmt w:val="decimal"/>
      <w:lvlText w:val="%1)"/>
      <w:lvlJc w:val="left"/>
      <w:pPr>
        <w:tabs>
          <w:tab w:val="num" w:pos="902"/>
        </w:tabs>
        <w:ind w:left="0" w:firstLine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2216F7BE">
      <w:start w:val="1"/>
      <w:numFmt w:val="decimal"/>
      <w:lvlText w:val="%2."/>
      <w:lvlJc w:val="left"/>
      <w:pPr>
        <w:tabs>
          <w:tab w:val="num" w:pos="2490"/>
        </w:tabs>
        <w:ind w:left="2490" w:hanging="87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0CA0146F"/>
    <w:multiLevelType w:val="hybridMultilevel"/>
    <w:tmpl w:val="2C4475FC"/>
    <w:lvl w:ilvl="0" w:tplc="7934487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9A0CEE8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0DF06086"/>
    <w:multiLevelType w:val="hybridMultilevel"/>
    <w:tmpl w:val="C4CC5738"/>
    <w:lvl w:ilvl="0" w:tplc="BC5A69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08732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0542408"/>
    <w:multiLevelType w:val="hybridMultilevel"/>
    <w:tmpl w:val="EFD8F11C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7AC5D4C"/>
    <w:multiLevelType w:val="hybridMultilevel"/>
    <w:tmpl w:val="EFBA7090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90D3013"/>
    <w:multiLevelType w:val="hybridMultilevel"/>
    <w:tmpl w:val="01A8CD20"/>
    <w:lvl w:ilvl="0" w:tplc="DB2805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19160CA4"/>
    <w:multiLevelType w:val="hybridMultilevel"/>
    <w:tmpl w:val="2A7E8A48"/>
    <w:lvl w:ilvl="0" w:tplc="0419000F">
      <w:start w:val="1"/>
      <w:numFmt w:val="decimal"/>
      <w:lvlText w:val="%1."/>
      <w:lvlJc w:val="left"/>
      <w:pPr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32">
    <w:nsid w:val="1C31396A"/>
    <w:multiLevelType w:val="hybridMultilevel"/>
    <w:tmpl w:val="B65EA514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9126001"/>
    <w:multiLevelType w:val="multilevel"/>
    <w:tmpl w:val="EFBA70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A8B639B"/>
    <w:multiLevelType w:val="hybridMultilevel"/>
    <w:tmpl w:val="1458DFE8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BD66512"/>
    <w:multiLevelType w:val="multilevel"/>
    <w:tmpl w:val="1E38C5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D39301C"/>
    <w:multiLevelType w:val="hybridMultilevel"/>
    <w:tmpl w:val="973EA606"/>
    <w:lvl w:ilvl="0" w:tplc="E15AC876">
      <w:start w:val="1"/>
      <w:numFmt w:val="decimal"/>
      <w:lvlText w:val="%1."/>
      <w:lvlJc w:val="left"/>
      <w:pPr>
        <w:tabs>
          <w:tab w:val="num" w:pos="1050"/>
        </w:tabs>
        <w:ind w:left="143" w:firstLine="567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05A3B9E"/>
    <w:multiLevelType w:val="hybridMultilevel"/>
    <w:tmpl w:val="2A7E8A48"/>
    <w:lvl w:ilvl="0" w:tplc="0419000F">
      <w:start w:val="1"/>
      <w:numFmt w:val="decimal"/>
      <w:lvlText w:val="%1."/>
      <w:lvlJc w:val="left"/>
      <w:pPr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38">
    <w:nsid w:val="36D36BCC"/>
    <w:multiLevelType w:val="hybridMultilevel"/>
    <w:tmpl w:val="7D78EC96"/>
    <w:lvl w:ilvl="0" w:tplc="0BF4F5DC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7242C25"/>
    <w:multiLevelType w:val="hybridMultilevel"/>
    <w:tmpl w:val="A238DC50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2C1754">
      <w:start w:val="1"/>
      <w:numFmt w:val="decimal"/>
      <w:lvlText w:val="%6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8B3725A"/>
    <w:multiLevelType w:val="hybridMultilevel"/>
    <w:tmpl w:val="9AD8BA6C"/>
    <w:lvl w:ilvl="0" w:tplc="BC640198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3A9349EC"/>
    <w:multiLevelType w:val="multilevel"/>
    <w:tmpl w:val="1E38C5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DE25310"/>
    <w:multiLevelType w:val="hybridMultilevel"/>
    <w:tmpl w:val="85AEC752"/>
    <w:lvl w:ilvl="0" w:tplc="D72428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43">
    <w:nsid w:val="3E917C08"/>
    <w:multiLevelType w:val="hybridMultilevel"/>
    <w:tmpl w:val="F4EA69FE"/>
    <w:lvl w:ilvl="0" w:tplc="E4E02822">
      <w:start w:val="1"/>
      <w:numFmt w:val="decimal"/>
      <w:lvlText w:val="%1)"/>
      <w:lvlJc w:val="left"/>
      <w:pPr>
        <w:tabs>
          <w:tab w:val="num" w:pos="2700"/>
        </w:tabs>
        <w:ind w:left="1980" w:firstLine="0"/>
      </w:pPr>
      <w:rPr>
        <w:rFonts w:hint="default"/>
      </w:rPr>
    </w:lvl>
    <w:lvl w:ilvl="1" w:tplc="2D2EC66E">
      <w:start w:val="1"/>
      <w:numFmt w:val="decimal"/>
      <w:lvlText w:val="%2."/>
      <w:lvlJc w:val="right"/>
      <w:pPr>
        <w:tabs>
          <w:tab w:val="num" w:pos="1379"/>
        </w:tabs>
        <w:ind w:left="286" w:firstLine="79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EA16988"/>
    <w:multiLevelType w:val="hybridMultilevel"/>
    <w:tmpl w:val="CB28618E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FE20F18"/>
    <w:multiLevelType w:val="hybridMultilevel"/>
    <w:tmpl w:val="1382B1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405D78DF"/>
    <w:multiLevelType w:val="hybridMultilevel"/>
    <w:tmpl w:val="25B60C44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6BEBF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C163802"/>
    <w:multiLevelType w:val="hybridMultilevel"/>
    <w:tmpl w:val="C5F60252"/>
    <w:lvl w:ilvl="0" w:tplc="FF7AA90C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32026D5"/>
    <w:multiLevelType w:val="hybridMultilevel"/>
    <w:tmpl w:val="C38C461C"/>
    <w:lvl w:ilvl="0" w:tplc="17E056C8">
      <w:start w:val="1"/>
      <w:numFmt w:val="none"/>
      <w:lvlText w:val="Глава 1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A5BA5FBA">
      <w:start w:val="1"/>
      <w:numFmt w:val="decimal"/>
      <w:lvlText w:val="Глава 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2EC66E">
      <w:start w:val="1"/>
      <w:numFmt w:val="decimal"/>
      <w:lvlText w:val="%3."/>
      <w:lvlJc w:val="right"/>
      <w:pPr>
        <w:tabs>
          <w:tab w:val="num" w:pos="2340"/>
        </w:tabs>
        <w:ind w:left="1247" w:firstLine="794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3FB14F1"/>
    <w:multiLevelType w:val="hybridMultilevel"/>
    <w:tmpl w:val="3F027F5E"/>
    <w:lvl w:ilvl="0" w:tplc="70087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1">
    <w:nsid w:val="575358B9"/>
    <w:multiLevelType w:val="hybridMultilevel"/>
    <w:tmpl w:val="18640C18"/>
    <w:lvl w:ilvl="0" w:tplc="E4E02822">
      <w:start w:val="1"/>
      <w:numFmt w:val="decimal"/>
      <w:lvlText w:val="%1)"/>
      <w:lvlJc w:val="left"/>
      <w:pPr>
        <w:tabs>
          <w:tab w:val="num" w:pos="2700"/>
        </w:tabs>
        <w:ind w:left="19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BC442AA"/>
    <w:multiLevelType w:val="hybridMultilevel"/>
    <w:tmpl w:val="CD4EC2F2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97E69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002480">
      <w:start w:val="1"/>
      <w:numFmt w:val="decimal"/>
      <w:lvlText w:val="%4)"/>
      <w:lvlJc w:val="left"/>
      <w:pPr>
        <w:tabs>
          <w:tab w:val="num" w:pos="3240"/>
        </w:tabs>
        <w:ind w:left="2520" w:firstLine="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13325AE"/>
    <w:multiLevelType w:val="hybridMultilevel"/>
    <w:tmpl w:val="1CDC741A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2A20B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E7E2718"/>
    <w:multiLevelType w:val="hybridMultilevel"/>
    <w:tmpl w:val="1E38C518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E962FA0"/>
    <w:multiLevelType w:val="hybridMultilevel"/>
    <w:tmpl w:val="ADE815B4"/>
    <w:lvl w:ilvl="0" w:tplc="D724288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16632FC"/>
    <w:multiLevelType w:val="hybridMultilevel"/>
    <w:tmpl w:val="1382B1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73BE1133"/>
    <w:multiLevelType w:val="hybridMultilevel"/>
    <w:tmpl w:val="51DE03B2"/>
    <w:lvl w:ilvl="0" w:tplc="05B0B0A2">
      <w:start w:val="1"/>
      <w:numFmt w:val="decimal"/>
      <w:lvlText w:val="%1)"/>
      <w:lvlJc w:val="left"/>
      <w:pPr>
        <w:tabs>
          <w:tab w:val="num" w:pos="902"/>
        </w:tabs>
        <w:ind w:left="0" w:firstLine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50"/>
  </w:num>
  <w:num w:numId="2">
    <w:abstractNumId w:val="42"/>
  </w:num>
  <w:num w:numId="3">
    <w:abstractNumId w:val="23"/>
  </w:num>
  <w:num w:numId="4">
    <w:abstractNumId w:val="26"/>
  </w:num>
  <w:num w:numId="5">
    <w:abstractNumId w:val="27"/>
  </w:num>
  <w:num w:numId="6">
    <w:abstractNumId w:val="52"/>
  </w:num>
  <w:num w:numId="7">
    <w:abstractNumId w:val="55"/>
  </w:num>
  <w:num w:numId="8">
    <w:abstractNumId w:val="44"/>
  </w:num>
  <w:num w:numId="9">
    <w:abstractNumId w:val="29"/>
  </w:num>
  <w:num w:numId="10">
    <w:abstractNumId w:val="48"/>
  </w:num>
  <w:num w:numId="11">
    <w:abstractNumId w:val="32"/>
  </w:num>
  <w:num w:numId="12">
    <w:abstractNumId w:val="46"/>
  </w:num>
  <w:num w:numId="13">
    <w:abstractNumId w:val="34"/>
  </w:num>
  <w:num w:numId="14">
    <w:abstractNumId w:val="54"/>
  </w:num>
  <w:num w:numId="15">
    <w:abstractNumId w:val="43"/>
  </w:num>
  <w:num w:numId="16">
    <w:abstractNumId w:val="51"/>
  </w:num>
  <w:num w:numId="17">
    <w:abstractNumId w:val="28"/>
  </w:num>
  <w:num w:numId="18">
    <w:abstractNumId w:val="41"/>
  </w:num>
  <w:num w:numId="19">
    <w:abstractNumId w:val="35"/>
  </w:num>
  <w:num w:numId="20">
    <w:abstractNumId w:val="39"/>
  </w:num>
  <w:num w:numId="21">
    <w:abstractNumId w:val="33"/>
  </w:num>
  <w:num w:numId="22">
    <w:abstractNumId w:val="53"/>
  </w:num>
  <w:num w:numId="23">
    <w:abstractNumId w:val="45"/>
  </w:num>
  <w:num w:numId="24">
    <w:abstractNumId w:val="0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</w:num>
  <w:num w:numId="32">
    <w:abstractNumId w:val="56"/>
  </w:num>
  <w:num w:numId="33">
    <w:abstractNumId w:val="31"/>
  </w:num>
  <w:num w:numId="34">
    <w:abstractNumId w:val="37"/>
  </w:num>
  <w:num w:numId="35">
    <w:abstractNumId w:val="30"/>
  </w:num>
  <w:num w:numId="36">
    <w:abstractNumId w:val="40"/>
  </w:num>
  <w:num w:numId="3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A183E"/>
    <w:rsid w:val="000008E4"/>
    <w:rsid w:val="00000C78"/>
    <w:rsid w:val="00005254"/>
    <w:rsid w:val="00006852"/>
    <w:rsid w:val="00007F62"/>
    <w:rsid w:val="0001159F"/>
    <w:rsid w:val="000148BF"/>
    <w:rsid w:val="0001553D"/>
    <w:rsid w:val="00023545"/>
    <w:rsid w:val="0002357B"/>
    <w:rsid w:val="000326C7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3338"/>
    <w:rsid w:val="000538A4"/>
    <w:rsid w:val="000542D2"/>
    <w:rsid w:val="00054B18"/>
    <w:rsid w:val="00054B48"/>
    <w:rsid w:val="000563C2"/>
    <w:rsid w:val="0005778C"/>
    <w:rsid w:val="00057EFA"/>
    <w:rsid w:val="00060297"/>
    <w:rsid w:val="0006118C"/>
    <w:rsid w:val="00062701"/>
    <w:rsid w:val="00062EE0"/>
    <w:rsid w:val="000754E2"/>
    <w:rsid w:val="00076100"/>
    <w:rsid w:val="00081386"/>
    <w:rsid w:val="0008294E"/>
    <w:rsid w:val="000841F3"/>
    <w:rsid w:val="000843CF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A1BAF"/>
    <w:rsid w:val="000A40A0"/>
    <w:rsid w:val="000B02A1"/>
    <w:rsid w:val="000B041F"/>
    <w:rsid w:val="000B128C"/>
    <w:rsid w:val="000B17AF"/>
    <w:rsid w:val="000B5CA4"/>
    <w:rsid w:val="000B7031"/>
    <w:rsid w:val="000B77BF"/>
    <w:rsid w:val="000C0A9D"/>
    <w:rsid w:val="000C0DC1"/>
    <w:rsid w:val="000C2D38"/>
    <w:rsid w:val="000C2F1D"/>
    <w:rsid w:val="000C3A96"/>
    <w:rsid w:val="000C3C2F"/>
    <w:rsid w:val="000C6B6C"/>
    <w:rsid w:val="000D094D"/>
    <w:rsid w:val="000D117D"/>
    <w:rsid w:val="000D44F1"/>
    <w:rsid w:val="000D6CF9"/>
    <w:rsid w:val="000E09D9"/>
    <w:rsid w:val="000E0ADC"/>
    <w:rsid w:val="000E1A38"/>
    <w:rsid w:val="000E1F74"/>
    <w:rsid w:val="000E3BE4"/>
    <w:rsid w:val="000E5C96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48CB"/>
    <w:rsid w:val="001078E8"/>
    <w:rsid w:val="00110119"/>
    <w:rsid w:val="0011234A"/>
    <w:rsid w:val="00113D6A"/>
    <w:rsid w:val="00113F34"/>
    <w:rsid w:val="00114AF8"/>
    <w:rsid w:val="00125ECE"/>
    <w:rsid w:val="00130049"/>
    <w:rsid w:val="001303B6"/>
    <w:rsid w:val="00136281"/>
    <w:rsid w:val="00136D7F"/>
    <w:rsid w:val="00137163"/>
    <w:rsid w:val="00137B7D"/>
    <w:rsid w:val="00143784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473F"/>
    <w:rsid w:val="001703BF"/>
    <w:rsid w:val="001734FE"/>
    <w:rsid w:val="00174B8D"/>
    <w:rsid w:val="001751AA"/>
    <w:rsid w:val="00175402"/>
    <w:rsid w:val="00175D32"/>
    <w:rsid w:val="0017749A"/>
    <w:rsid w:val="00182ED8"/>
    <w:rsid w:val="00183C8A"/>
    <w:rsid w:val="00184104"/>
    <w:rsid w:val="001911BE"/>
    <w:rsid w:val="001A31D2"/>
    <w:rsid w:val="001A413E"/>
    <w:rsid w:val="001A5D24"/>
    <w:rsid w:val="001A7299"/>
    <w:rsid w:val="001A7985"/>
    <w:rsid w:val="001B1309"/>
    <w:rsid w:val="001B38CA"/>
    <w:rsid w:val="001B3CBC"/>
    <w:rsid w:val="001B4A28"/>
    <w:rsid w:val="001B535A"/>
    <w:rsid w:val="001B64A5"/>
    <w:rsid w:val="001B713D"/>
    <w:rsid w:val="001C5D6B"/>
    <w:rsid w:val="001D079D"/>
    <w:rsid w:val="001D17F5"/>
    <w:rsid w:val="001D3584"/>
    <w:rsid w:val="001D7413"/>
    <w:rsid w:val="001D7A1B"/>
    <w:rsid w:val="001E11F4"/>
    <w:rsid w:val="001E5AB2"/>
    <w:rsid w:val="001E5C3B"/>
    <w:rsid w:val="001F0178"/>
    <w:rsid w:val="001F017F"/>
    <w:rsid w:val="001F0762"/>
    <w:rsid w:val="001F165D"/>
    <w:rsid w:val="001F78BF"/>
    <w:rsid w:val="0020086C"/>
    <w:rsid w:val="00203CD7"/>
    <w:rsid w:val="00204816"/>
    <w:rsid w:val="00211C0D"/>
    <w:rsid w:val="00211C77"/>
    <w:rsid w:val="002158EB"/>
    <w:rsid w:val="0021630C"/>
    <w:rsid w:val="0021702D"/>
    <w:rsid w:val="002215F3"/>
    <w:rsid w:val="002255BD"/>
    <w:rsid w:val="0023116B"/>
    <w:rsid w:val="00231853"/>
    <w:rsid w:val="00234314"/>
    <w:rsid w:val="00234654"/>
    <w:rsid w:val="0023762D"/>
    <w:rsid w:val="0024044A"/>
    <w:rsid w:val="00240B75"/>
    <w:rsid w:val="0024342D"/>
    <w:rsid w:val="00246959"/>
    <w:rsid w:val="002478EA"/>
    <w:rsid w:val="00247A7A"/>
    <w:rsid w:val="00255B95"/>
    <w:rsid w:val="00256324"/>
    <w:rsid w:val="00260A31"/>
    <w:rsid w:val="00261650"/>
    <w:rsid w:val="0026281A"/>
    <w:rsid w:val="002732E4"/>
    <w:rsid w:val="00273C22"/>
    <w:rsid w:val="00274300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4227"/>
    <w:rsid w:val="002A47FC"/>
    <w:rsid w:val="002B0073"/>
    <w:rsid w:val="002B1486"/>
    <w:rsid w:val="002B2DDE"/>
    <w:rsid w:val="002B660E"/>
    <w:rsid w:val="002C03C1"/>
    <w:rsid w:val="002C0FF7"/>
    <w:rsid w:val="002C13CB"/>
    <w:rsid w:val="002C16E7"/>
    <w:rsid w:val="002C514A"/>
    <w:rsid w:val="002C7924"/>
    <w:rsid w:val="002D051F"/>
    <w:rsid w:val="002D082F"/>
    <w:rsid w:val="002D15C8"/>
    <w:rsid w:val="002D3440"/>
    <w:rsid w:val="002D7866"/>
    <w:rsid w:val="002D7B8D"/>
    <w:rsid w:val="002D7EEF"/>
    <w:rsid w:val="002E1A49"/>
    <w:rsid w:val="002E28A8"/>
    <w:rsid w:val="002E352C"/>
    <w:rsid w:val="002E6DC4"/>
    <w:rsid w:val="002F0953"/>
    <w:rsid w:val="002F4106"/>
    <w:rsid w:val="002F45F7"/>
    <w:rsid w:val="002F6C26"/>
    <w:rsid w:val="0030143E"/>
    <w:rsid w:val="00301637"/>
    <w:rsid w:val="003048C8"/>
    <w:rsid w:val="00304F47"/>
    <w:rsid w:val="00306C93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0826"/>
    <w:rsid w:val="00331ECD"/>
    <w:rsid w:val="00332C43"/>
    <w:rsid w:val="00333031"/>
    <w:rsid w:val="00340BCE"/>
    <w:rsid w:val="003418C3"/>
    <w:rsid w:val="00342440"/>
    <w:rsid w:val="00342528"/>
    <w:rsid w:val="00342A2A"/>
    <w:rsid w:val="00344C7D"/>
    <w:rsid w:val="0034566E"/>
    <w:rsid w:val="00346BE9"/>
    <w:rsid w:val="00351DDD"/>
    <w:rsid w:val="00352229"/>
    <w:rsid w:val="003522C0"/>
    <w:rsid w:val="00352BE6"/>
    <w:rsid w:val="00354776"/>
    <w:rsid w:val="00354A67"/>
    <w:rsid w:val="0036080B"/>
    <w:rsid w:val="00361522"/>
    <w:rsid w:val="003639A2"/>
    <w:rsid w:val="00363F32"/>
    <w:rsid w:val="003671B5"/>
    <w:rsid w:val="00372285"/>
    <w:rsid w:val="00374333"/>
    <w:rsid w:val="003778E2"/>
    <w:rsid w:val="0038059D"/>
    <w:rsid w:val="003832DF"/>
    <w:rsid w:val="00384B28"/>
    <w:rsid w:val="00384E6C"/>
    <w:rsid w:val="00385EBB"/>
    <w:rsid w:val="0038611A"/>
    <w:rsid w:val="0039552D"/>
    <w:rsid w:val="003958F0"/>
    <w:rsid w:val="00396860"/>
    <w:rsid w:val="003A2B2B"/>
    <w:rsid w:val="003A383C"/>
    <w:rsid w:val="003A471A"/>
    <w:rsid w:val="003A558A"/>
    <w:rsid w:val="003A7122"/>
    <w:rsid w:val="003A72A2"/>
    <w:rsid w:val="003A7A10"/>
    <w:rsid w:val="003B0961"/>
    <w:rsid w:val="003B6175"/>
    <w:rsid w:val="003B650F"/>
    <w:rsid w:val="003C0675"/>
    <w:rsid w:val="003C2565"/>
    <w:rsid w:val="003C2601"/>
    <w:rsid w:val="003C2860"/>
    <w:rsid w:val="003D2BA5"/>
    <w:rsid w:val="003D351A"/>
    <w:rsid w:val="003D3FFC"/>
    <w:rsid w:val="003D41B7"/>
    <w:rsid w:val="003D452C"/>
    <w:rsid w:val="003D48E9"/>
    <w:rsid w:val="003D77C7"/>
    <w:rsid w:val="003E1810"/>
    <w:rsid w:val="003E1916"/>
    <w:rsid w:val="003E60C2"/>
    <w:rsid w:val="003E7425"/>
    <w:rsid w:val="003F5915"/>
    <w:rsid w:val="003F6912"/>
    <w:rsid w:val="00400E92"/>
    <w:rsid w:val="004039CD"/>
    <w:rsid w:val="00405D20"/>
    <w:rsid w:val="00405D44"/>
    <w:rsid w:val="004078DC"/>
    <w:rsid w:val="00412F24"/>
    <w:rsid w:val="00413EE1"/>
    <w:rsid w:val="00414DD0"/>
    <w:rsid w:val="004153E4"/>
    <w:rsid w:val="004178ED"/>
    <w:rsid w:val="00421C56"/>
    <w:rsid w:val="004226A6"/>
    <w:rsid w:val="00423FAC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D57"/>
    <w:rsid w:val="00433CF1"/>
    <w:rsid w:val="00433D75"/>
    <w:rsid w:val="00437321"/>
    <w:rsid w:val="0043735D"/>
    <w:rsid w:val="00443F67"/>
    <w:rsid w:val="004466A5"/>
    <w:rsid w:val="00447DF8"/>
    <w:rsid w:val="00450813"/>
    <w:rsid w:val="00450D56"/>
    <w:rsid w:val="00451E44"/>
    <w:rsid w:val="004535AD"/>
    <w:rsid w:val="00454406"/>
    <w:rsid w:val="00462958"/>
    <w:rsid w:val="00462A83"/>
    <w:rsid w:val="00463DE6"/>
    <w:rsid w:val="00464C01"/>
    <w:rsid w:val="00465E9A"/>
    <w:rsid w:val="00472184"/>
    <w:rsid w:val="00475CEA"/>
    <w:rsid w:val="0047638D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50EB"/>
    <w:rsid w:val="004A56C9"/>
    <w:rsid w:val="004A618C"/>
    <w:rsid w:val="004A7E1C"/>
    <w:rsid w:val="004B0693"/>
    <w:rsid w:val="004B4020"/>
    <w:rsid w:val="004B4188"/>
    <w:rsid w:val="004B473C"/>
    <w:rsid w:val="004B6652"/>
    <w:rsid w:val="004C0ACB"/>
    <w:rsid w:val="004C58A2"/>
    <w:rsid w:val="004D5D41"/>
    <w:rsid w:val="004D645B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7397"/>
    <w:rsid w:val="004F7F56"/>
    <w:rsid w:val="0050172B"/>
    <w:rsid w:val="00502DBE"/>
    <w:rsid w:val="00502E5B"/>
    <w:rsid w:val="005039EC"/>
    <w:rsid w:val="0050582F"/>
    <w:rsid w:val="0050646F"/>
    <w:rsid w:val="00507D81"/>
    <w:rsid w:val="00510C59"/>
    <w:rsid w:val="00511B30"/>
    <w:rsid w:val="00511D4E"/>
    <w:rsid w:val="00511DB2"/>
    <w:rsid w:val="00512593"/>
    <w:rsid w:val="00514255"/>
    <w:rsid w:val="00517140"/>
    <w:rsid w:val="00517651"/>
    <w:rsid w:val="00517A77"/>
    <w:rsid w:val="00520195"/>
    <w:rsid w:val="0052251A"/>
    <w:rsid w:val="00522D03"/>
    <w:rsid w:val="0052670E"/>
    <w:rsid w:val="005273B7"/>
    <w:rsid w:val="00531F65"/>
    <w:rsid w:val="00533D3D"/>
    <w:rsid w:val="0053403D"/>
    <w:rsid w:val="00535F7D"/>
    <w:rsid w:val="0053707F"/>
    <w:rsid w:val="0053733E"/>
    <w:rsid w:val="005401C9"/>
    <w:rsid w:val="0054085C"/>
    <w:rsid w:val="00542362"/>
    <w:rsid w:val="00542369"/>
    <w:rsid w:val="00544A5E"/>
    <w:rsid w:val="00545213"/>
    <w:rsid w:val="0054549E"/>
    <w:rsid w:val="00547121"/>
    <w:rsid w:val="00547BE6"/>
    <w:rsid w:val="00547C17"/>
    <w:rsid w:val="00550FB2"/>
    <w:rsid w:val="005571F1"/>
    <w:rsid w:val="00560294"/>
    <w:rsid w:val="00560E80"/>
    <w:rsid w:val="0056544C"/>
    <w:rsid w:val="00566347"/>
    <w:rsid w:val="00567567"/>
    <w:rsid w:val="00567595"/>
    <w:rsid w:val="00567710"/>
    <w:rsid w:val="005702A9"/>
    <w:rsid w:val="0057210E"/>
    <w:rsid w:val="005721CC"/>
    <w:rsid w:val="00572FC2"/>
    <w:rsid w:val="00576286"/>
    <w:rsid w:val="00577B87"/>
    <w:rsid w:val="00577C73"/>
    <w:rsid w:val="0058060D"/>
    <w:rsid w:val="005817E8"/>
    <w:rsid w:val="00583782"/>
    <w:rsid w:val="005871E0"/>
    <w:rsid w:val="005872E6"/>
    <w:rsid w:val="00587BB9"/>
    <w:rsid w:val="00592BE7"/>
    <w:rsid w:val="005934E6"/>
    <w:rsid w:val="005937A3"/>
    <w:rsid w:val="0059428E"/>
    <w:rsid w:val="005967DB"/>
    <w:rsid w:val="005972F7"/>
    <w:rsid w:val="005A0B9E"/>
    <w:rsid w:val="005A1971"/>
    <w:rsid w:val="005A1E5D"/>
    <w:rsid w:val="005A35B1"/>
    <w:rsid w:val="005A3BD6"/>
    <w:rsid w:val="005A5909"/>
    <w:rsid w:val="005B31DC"/>
    <w:rsid w:val="005B46E8"/>
    <w:rsid w:val="005B499D"/>
    <w:rsid w:val="005B5725"/>
    <w:rsid w:val="005B60B1"/>
    <w:rsid w:val="005B662D"/>
    <w:rsid w:val="005B6C29"/>
    <w:rsid w:val="005B7CF8"/>
    <w:rsid w:val="005C790E"/>
    <w:rsid w:val="005D46A3"/>
    <w:rsid w:val="005D508C"/>
    <w:rsid w:val="005D5861"/>
    <w:rsid w:val="005D5CD2"/>
    <w:rsid w:val="005D7171"/>
    <w:rsid w:val="005E0B78"/>
    <w:rsid w:val="005E3E67"/>
    <w:rsid w:val="005E581E"/>
    <w:rsid w:val="005F062F"/>
    <w:rsid w:val="005F066C"/>
    <w:rsid w:val="005F7989"/>
    <w:rsid w:val="00602506"/>
    <w:rsid w:val="0060281A"/>
    <w:rsid w:val="00603C5C"/>
    <w:rsid w:val="006046B1"/>
    <w:rsid w:val="00606732"/>
    <w:rsid w:val="00607074"/>
    <w:rsid w:val="00612523"/>
    <w:rsid w:val="00613560"/>
    <w:rsid w:val="006203B4"/>
    <w:rsid w:val="00621867"/>
    <w:rsid w:val="00623016"/>
    <w:rsid w:val="00625147"/>
    <w:rsid w:val="00626674"/>
    <w:rsid w:val="00627BD6"/>
    <w:rsid w:val="00630259"/>
    <w:rsid w:val="00630AB6"/>
    <w:rsid w:val="00630F8E"/>
    <w:rsid w:val="006325EF"/>
    <w:rsid w:val="006327E7"/>
    <w:rsid w:val="006335F7"/>
    <w:rsid w:val="006435D6"/>
    <w:rsid w:val="00643B7D"/>
    <w:rsid w:val="00643D3C"/>
    <w:rsid w:val="006444FD"/>
    <w:rsid w:val="00644CD8"/>
    <w:rsid w:val="00645123"/>
    <w:rsid w:val="006514BB"/>
    <w:rsid w:val="00653D3A"/>
    <w:rsid w:val="0065711F"/>
    <w:rsid w:val="00663D16"/>
    <w:rsid w:val="0066668D"/>
    <w:rsid w:val="0067237D"/>
    <w:rsid w:val="00674961"/>
    <w:rsid w:val="006809E4"/>
    <w:rsid w:val="00680CE6"/>
    <w:rsid w:val="00681835"/>
    <w:rsid w:val="00681C2C"/>
    <w:rsid w:val="00683237"/>
    <w:rsid w:val="006847D1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B120E"/>
    <w:rsid w:val="006B2F81"/>
    <w:rsid w:val="006B5289"/>
    <w:rsid w:val="006B54DF"/>
    <w:rsid w:val="006C08BC"/>
    <w:rsid w:val="006C0F64"/>
    <w:rsid w:val="006C4AA6"/>
    <w:rsid w:val="006C4C38"/>
    <w:rsid w:val="006C5B07"/>
    <w:rsid w:val="006D1AD8"/>
    <w:rsid w:val="006D280C"/>
    <w:rsid w:val="006D3E5E"/>
    <w:rsid w:val="006D467D"/>
    <w:rsid w:val="006E0EAF"/>
    <w:rsid w:val="006E3692"/>
    <w:rsid w:val="006E3EB1"/>
    <w:rsid w:val="006E5B95"/>
    <w:rsid w:val="006E5BC6"/>
    <w:rsid w:val="006E7285"/>
    <w:rsid w:val="006F24D1"/>
    <w:rsid w:val="006F332D"/>
    <w:rsid w:val="006F6ADD"/>
    <w:rsid w:val="007012F3"/>
    <w:rsid w:val="007014F1"/>
    <w:rsid w:val="00701629"/>
    <w:rsid w:val="00703447"/>
    <w:rsid w:val="00703E8E"/>
    <w:rsid w:val="00705AF5"/>
    <w:rsid w:val="007064D4"/>
    <w:rsid w:val="007135D8"/>
    <w:rsid w:val="00720D26"/>
    <w:rsid w:val="007269A0"/>
    <w:rsid w:val="00727FA3"/>
    <w:rsid w:val="00733769"/>
    <w:rsid w:val="00733BF4"/>
    <w:rsid w:val="00733F25"/>
    <w:rsid w:val="00735A7C"/>
    <w:rsid w:val="00736DF2"/>
    <w:rsid w:val="007411B3"/>
    <w:rsid w:val="007418B6"/>
    <w:rsid w:val="00741AE2"/>
    <w:rsid w:val="00742F32"/>
    <w:rsid w:val="00746FFC"/>
    <w:rsid w:val="00750189"/>
    <w:rsid w:val="00752DFF"/>
    <w:rsid w:val="00752EA5"/>
    <w:rsid w:val="007538D3"/>
    <w:rsid w:val="00755E6A"/>
    <w:rsid w:val="00761DA5"/>
    <w:rsid w:val="0076277C"/>
    <w:rsid w:val="00762F62"/>
    <w:rsid w:val="00763102"/>
    <w:rsid w:val="00766CB5"/>
    <w:rsid w:val="0076748D"/>
    <w:rsid w:val="00773947"/>
    <w:rsid w:val="00775127"/>
    <w:rsid w:val="007755BC"/>
    <w:rsid w:val="007766FD"/>
    <w:rsid w:val="00776E9D"/>
    <w:rsid w:val="007773E2"/>
    <w:rsid w:val="0078140C"/>
    <w:rsid w:val="00782C3E"/>
    <w:rsid w:val="00786748"/>
    <w:rsid w:val="007869BA"/>
    <w:rsid w:val="007875A0"/>
    <w:rsid w:val="00791261"/>
    <w:rsid w:val="00791DBC"/>
    <w:rsid w:val="007931E0"/>
    <w:rsid w:val="00794057"/>
    <w:rsid w:val="007A183E"/>
    <w:rsid w:val="007A32AC"/>
    <w:rsid w:val="007A33A4"/>
    <w:rsid w:val="007A36F3"/>
    <w:rsid w:val="007A38E7"/>
    <w:rsid w:val="007B06A2"/>
    <w:rsid w:val="007B3E66"/>
    <w:rsid w:val="007B4C53"/>
    <w:rsid w:val="007B7421"/>
    <w:rsid w:val="007B7570"/>
    <w:rsid w:val="007C0ADB"/>
    <w:rsid w:val="007C2BE2"/>
    <w:rsid w:val="007C350A"/>
    <w:rsid w:val="007C3DFC"/>
    <w:rsid w:val="007C42BE"/>
    <w:rsid w:val="007C4E93"/>
    <w:rsid w:val="007C641B"/>
    <w:rsid w:val="007C6B63"/>
    <w:rsid w:val="007D0A92"/>
    <w:rsid w:val="007D3472"/>
    <w:rsid w:val="007D3869"/>
    <w:rsid w:val="007D4E59"/>
    <w:rsid w:val="007D59D3"/>
    <w:rsid w:val="007E0E14"/>
    <w:rsid w:val="007E104C"/>
    <w:rsid w:val="007E161A"/>
    <w:rsid w:val="007E21E6"/>
    <w:rsid w:val="007E2276"/>
    <w:rsid w:val="007E2E35"/>
    <w:rsid w:val="007E612F"/>
    <w:rsid w:val="007F111A"/>
    <w:rsid w:val="007F21CA"/>
    <w:rsid w:val="007F3FCE"/>
    <w:rsid w:val="007F58CD"/>
    <w:rsid w:val="007F6A5E"/>
    <w:rsid w:val="007F7698"/>
    <w:rsid w:val="007F7741"/>
    <w:rsid w:val="007F7FFA"/>
    <w:rsid w:val="008001F9"/>
    <w:rsid w:val="00800C1D"/>
    <w:rsid w:val="008070AE"/>
    <w:rsid w:val="00811BB4"/>
    <w:rsid w:val="00811E41"/>
    <w:rsid w:val="008120FD"/>
    <w:rsid w:val="008129D2"/>
    <w:rsid w:val="008146F3"/>
    <w:rsid w:val="00814C7B"/>
    <w:rsid w:val="0081533E"/>
    <w:rsid w:val="00816A93"/>
    <w:rsid w:val="0081791D"/>
    <w:rsid w:val="00817C99"/>
    <w:rsid w:val="0082081B"/>
    <w:rsid w:val="00821262"/>
    <w:rsid w:val="00822584"/>
    <w:rsid w:val="0082291A"/>
    <w:rsid w:val="008252B1"/>
    <w:rsid w:val="00827F3C"/>
    <w:rsid w:val="00832E50"/>
    <w:rsid w:val="00834B6C"/>
    <w:rsid w:val="00834C6C"/>
    <w:rsid w:val="008362E6"/>
    <w:rsid w:val="00837554"/>
    <w:rsid w:val="008407FE"/>
    <w:rsid w:val="0084179D"/>
    <w:rsid w:val="0084210E"/>
    <w:rsid w:val="00842129"/>
    <w:rsid w:val="0084409D"/>
    <w:rsid w:val="00850719"/>
    <w:rsid w:val="00852147"/>
    <w:rsid w:val="008525A5"/>
    <w:rsid w:val="008534EB"/>
    <w:rsid w:val="00854EEA"/>
    <w:rsid w:val="00855DF9"/>
    <w:rsid w:val="008568B3"/>
    <w:rsid w:val="00857679"/>
    <w:rsid w:val="0085785F"/>
    <w:rsid w:val="00861083"/>
    <w:rsid w:val="00863860"/>
    <w:rsid w:val="00865A3D"/>
    <w:rsid w:val="008662A8"/>
    <w:rsid w:val="00866638"/>
    <w:rsid w:val="00866928"/>
    <w:rsid w:val="008711EE"/>
    <w:rsid w:val="00871AA6"/>
    <w:rsid w:val="008733B0"/>
    <w:rsid w:val="00874087"/>
    <w:rsid w:val="00874A1B"/>
    <w:rsid w:val="00875A18"/>
    <w:rsid w:val="008768E5"/>
    <w:rsid w:val="0087732A"/>
    <w:rsid w:val="00877D0D"/>
    <w:rsid w:val="00883A4D"/>
    <w:rsid w:val="00884C99"/>
    <w:rsid w:val="008904E9"/>
    <w:rsid w:val="008909A8"/>
    <w:rsid w:val="00891511"/>
    <w:rsid w:val="00892716"/>
    <w:rsid w:val="00894367"/>
    <w:rsid w:val="00896D95"/>
    <w:rsid w:val="008971D4"/>
    <w:rsid w:val="008A0008"/>
    <w:rsid w:val="008A380A"/>
    <w:rsid w:val="008A4128"/>
    <w:rsid w:val="008A4B87"/>
    <w:rsid w:val="008A4F81"/>
    <w:rsid w:val="008A53C1"/>
    <w:rsid w:val="008A6380"/>
    <w:rsid w:val="008A7204"/>
    <w:rsid w:val="008A76B3"/>
    <w:rsid w:val="008B2E74"/>
    <w:rsid w:val="008B43CC"/>
    <w:rsid w:val="008B5A4D"/>
    <w:rsid w:val="008C0B19"/>
    <w:rsid w:val="008C1493"/>
    <w:rsid w:val="008C18EE"/>
    <w:rsid w:val="008C30F1"/>
    <w:rsid w:val="008C356C"/>
    <w:rsid w:val="008C5AD6"/>
    <w:rsid w:val="008C6BB3"/>
    <w:rsid w:val="008C6E7B"/>
    <w:rsid w:val="008D071F"/>
    <w:rsid w:val="008D2E4C"/>
    <w:rsid w:val="008D48BD"/>
    <w:rsid w:val="008D5473"/>
    <w:rsid w:val="008D631E"/>
    <w:rsid w:val="008E19B4"/>
    <w:rsid w:val="008E1ECA"/>
    <w:rsid w:val="008F0442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4101"/>
    <w:rsid w:val="00914613"/>
    <w:rsid w:val="00917C68"/>
    <w:rsid w:val="00920A61"/>
    <w:rsid w:val="00921891"/>
    <w:rsid w:val="00926A6E"/>
    <w:rsid w:val="00926A73"/>
    <w:rsid w:val="009303B0"/>
    <w:rsid w:val="00932903"/>
    <w:rsid w:val="00933DAD"/>
    <w:rsid w:val="00934B5C"/>
    <w:rsid w:val="00936464"/>
    <w:rsid w:val="0093690D"/>
    <w:rsid w:val="009421DE"/>
    <w:rsid w:val="009427C4"/>
    <w:rsid w:val="00942B38"/>
    <w:rsid w:val="009431D6"/>
    <w:rsid w:val="00943EF7"/>
    <w:rsid w:val="00944A48"/>
    <w:rsid w:val="009454B8"/>
    <w:rsid w:val="00945596"/>
    <w:rsid w:val="00945820"/>
    <w:rsid w:val="00954476"/>
    <w:rsid w:val="009579C0"/>
    <w:rsid w:val="00960398"/>
    <w:rsid w:val="00961A83"/>
    <w:rsid w:val="00963BDD"/>
    <w:rsid w:val="009642E0"/>
    <w:rsid w:val="00964A16"/>
    <w:rsid w:val="00965166"/>
    <w:rsid w:val="00966E95"/>
    <w:rsid w:val="00972D7A"/>
    <w:rsid w:val="009740E3"/>
    <w:rsid w:val="0097770A"/>
    <w:rsid w:val="00985EC0"/>
    <w:rsid w:val="00986F39"/>
    <w:rsid w:val="0099377B"/>
    <w:rsid w:val="00993AB4"/>
    <w:rsid w:val="0099417A"/>
    <w:rsid w:val="00997A08"/>
    <w:rsid w:val="009A35F7"/>
    <w:rsid w:val="009A6988"/>
    <w:rsid w:val="009B6295"/>
    <w:rsid w:val="009C0212"/>
    <w:rsid w:val="009C35DE"/>
    <w:rsid w:val="009C43E1"/>
    <w:rsid w:val="009C4CC7"/>
    <w:rsid w:val="009C567D"/>
    <w:rsid w:val="009C645F"/>
    <w:rsid w:val="009C7FF7"/>
    <w:rsid w:val="009D1060"/>
    <w:rsid w:val="009D16FF"/>
    <w:rsid w:val="009D2CF5"/>
    <w:rsid w:val="009D3C0B"/>
    <w:rsid w:val="009D4603"/>
    <w:rsid w:val="009D58E1"/>
    <w:rsid w:val="009D68AC"/>
    <w:rsid w:val="009E0A7D"/>
    <w:rsid w:val="009E4475"/>
    <w:rsid w:val="009E4AE8"/>
    <w:rsid w:val="009E796C"/>
    <w:rsid w:val="009F0061"/>
    <w:rsid w:val="009F3A79"/>
    <w:rsid w:val="00A00A44"/>
    <w:rsid w:val="00A01FCC"/>
    <w:rsid w:val="00A024EC"/>
    <w:rsid w:val="00A04C74"/>
    <w:rsid w:val="00A122B6"/>
    <w:rsid w:val="00A261BD"/>
    <w:rsid w:val="00A26863"/>
    <w:rsid w:val="00A274A4"/>
    <w:rsid w:val="00A32598"/>
    <w:rsid w:val="00A32B00"/>
    <w:rsid w:val="00A33348"/>
    <w:rsid w:val="00A37CED"/>
    <w:rsid w:val="00A402C5"/>
    <w:rsid w:val="00A41847"/>
    <w:rsid w:val="00A41E1F"/>
    <w:rsid w:val="00A453D1"/>
    <w:rsid w:val="00A47160"/>
    <w:rsid w:val="00A4716E"/>
    <w:rsid w:val="00A47645"/>
    <w:rsid w:val="00A52E55"/>
    <w:rsid w:val="00A54901"/>
    <w:rsid w:val="00A57217"/>
    <w:rsid w:val="00A5750D"/>
    <w:rsid w:val="00A57C5B"/>
    <w:rsid w:val="00A62FBF"/>
    <w:rsid w:val="00A66E91"/>
    <w:rsid w:val="00A726E9"/>
    <w:rsid w:val="00A82236"/>
    <w:rsid w:val="00A822A4"/>
    <w:rsid w:val="00A86F1B"/>
    <w:rsid w:val="00A87777"/>
    <w:rsid w:val="00A87F38"/>
    <w:rsid w:val="00A87F88"/>
    <w:rsid w:val="00A90976"/>
    <w:rsid w:val="00A917C5"/>
    <w:rsid w:val="00A932E8"/>
    <w:rsid w:val="00A9344D"/>
    <w:rsid w:val="00A943FA"/>
    <w:rsid w:val="00A957C5"/>
    <w:rsid w:val="00A96BFF"/>
    <w:rsid w:val="00A97773"/>
    <w:rsid w:val="00AA03C9"/>
    <w:rsid w:val="00AA17D8"/>
    <w:rsid w:val="00AA2094"/>
    <w:rsid w:val="00AA5BDE"/>
    <w:rsid w:val="00AA6E4A"/>
    <w:rsid w:val="00AA7A6D"/>
    <w:rsid w:val="00AB20DB"/>
    <w:rsid w:val="00AB2FBB"/>
    <w:rsid w:val="00AB6B03"/>
    <w:rsid w:val="00AC3086"/>
    <w:rsid w:val="00AC452F"/>
    <w:rsid w:val="00AC6B0C"/>
    <w:rsid w:val="00AC6C69"/>
    <w:rsid w:val="00AC7236"/>
    <w:rsid w:val="00AD1501"/>
    <w:rsid w:val="00AD15B1"/>
    <w:rsid w:val="00AD1E0B"/>
    <w:rsid w:val="00AD377D"/>
    <w:rsid w:val="00AD54AB"/>
    <w:rsid w:val="00AD73B9"/>
    <w:rsid w:val="00AD7CE8"/>
    <w:rsid w:val="00AE0207"/>
    <w:rsid w:val="00AE3AC4"/>
    <w:rsid w:val="00AE57C1"/>
    <w:rsid w:val="00AE6ABB"/>
    <w:rsid w:val="00AF2124"/>
    <w:rsid w:val="00AF2141"/>
    <w:rsid w:val="00AF3FCD"/>
    <w:rsid w:val="00AF49CA"/>
    <w:rsid w:val="00AF514D"/>
    <w:rsid w:val="00AF760B"/>
    <w:rsid w:val="00B00FDD"/>
    <w:rsid w:val="00B03A10"/>
    <w:rsid w:val="00B06381"/>
    <w:rsid w:val="00B06E93"/>
    <w:rsid w:val="00B07099"/>
    <w:rsid w:val="00B105DF"/>
    <w:rsid w:val="00B13B43"/>
    <w:rsid w:val="00B147F3"/>
    <w:rsid w:val="00B1543B"/>
    <w:rsid w:val="00B1684C"/>
    <w:rsid w:val="00B17770"/>
    <w:rsid w:val="00B17CC0"/>
    <w:rsid w:val="00B20DB6"/>
    <w:rsid w:val="00B21E95"/>
    <w:rsid w:val="00B32131"/>
    <w:rsid w:val="00B34B77"/>
    <w:rsid w:val="00B36F4F"/>
    <w:rsid w:val="00B401A6"/>
    <w:rsid w:val="00B415BD"/>
    <w:rsid w:val="00B44C39"/>
    <w:rsid w:val="00B45307"/>
    <w:rsid w:val="00B4531D"/>
    <w:rsid w:val="00B4546A"/>
    <w:rsid w:val="00B54512"/>
    <w:rsid w:val="00B5529B"/>
    <w:rsid w:val="00B62D4E"/>
    <w:rsid w:val="00B63C5F"/>
    <w:rsid w:val="00B67998"/>
    <w:rsid w:val="00B70F2B"/>
    <w:rsid w:val="00B71D91"/>
    <w:rsid w:val="00B73732"/>
    <w:rsid w:val="00B77A7B"/>
    <w:rsid w:val="00B8159E"/>
    <w:rsid w:val="00B816D3"/>
    <w:rsid w:val="00B8240D"/>
    <w:rsid w:val="00B849F0"/>
    <w:rsid w:val="00B853B7"/>
    <w:rsid w:val="00B85CBB"/>
    <w:rsid w:val="00B861BB"/>
    <w:rsid w:val="00B87A10"/>
    <w:rsid w:val="00B94CC3"/>
    <w:rsid w:val="00B95B12"/>
    <w:rsid w:val="00B9740C"/>
    <w:rsid w:val="00B978AF"/>
    <w:rsid w:val="00B97A54"/>
    <w:rsid w:val="00BA087B"/>
    <w:rsid w:val="00BA3232"/>
    <w:rsid w:val="00BA3FCF"/>
    <w:rsid w:val="00BB1A66"/>
    <w:rsid w:val="00BB45AE"/>
    <w:rsid w:val="00BB48AC"/>
    <w:rsid w:val="00BB7AC6"/>
    <w:rsid w:val="00BC0BA8"/>
    <w:rsid w:val="00BC6E26"/>
    <w:rsid w:val="00BD1AAE"/>
    <w:rsid w:val="00BD370F"/>
    <w:rsid w:val="00BD4052"/>
    <w:rsid w:val="00BD4363"/>
    <w:rsid w:val="00BD4B69"/>
    <w:rsid w:val="00BD65D7"/>
    <w:rsid w:val="00BD7F7B"/>
    <w:rsid w:val="00BE0630"/>
    <w:rsid w:val="00BE5BD6"/>
    <w:rsid w:val="00BE688C"/>
    <w:rsid w:val="00BE69FC"/>
    <w:rsid w:val="00BE6A26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2143"/>
    <w:rsid w:val="00C13221"/>
    <w:rsid w:val="00C145DE"/>
    <w:rsid w:val="00C1666F"/>
    <w:rsid w:val="00C177E8"/>
    <w:rsid w:val="00C20BF4"/>
    <w:rsid w:val="00C232D2"/>
    <w:rsid w:val="00C234EC"/>
    <w:rsid w:val="00C25D3A"/>
    <w:rsid w:val="00C26980"/>
    <w:rsid w:val="00C27A6E"/>
    <w:rsid w:val="00C30C1E"/>
    <w:rsid w:val="00C30C6F"/>
    <w:rsid w:val="00C30D65"/>
    <w:rsid w:val="00C35734"/>
    <w:rsid w:val="00C377EA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44E2"/>
    <w:rsid w:val="00C7143B"/>
    <w:rsid w:val="00C71BAE"/>
    <w:rsid w:val="00C73468"/>
    <w:rsid w:val="00C80E30"/>
    <w:rsid w:val="00C8345C"/>
    <w:rsid w:val="00C85BCB"/>
    <w:rsid w:val="00C91AA8"/>
    <w:rsid w:val="00C94852"/>
    <w:rsid w:val="00C95098"/>
    <w:rsid w:val="00C96491"/>
    <w:rsid w:val="00CA397B"/>
    <w:rsid w:val="00CA6061"/>
    <w:rsid w:val="00CA6EB1"/>
    <w:rsid w:val="00CA7F03"/>
    <w:rsid w:val="00CB14DA"/>
    <w:rsid w:val="00CB20F6"/>
    <w:rsid w:val="00CB433D"/>
    <w:rsid w:val="00CB66F2"/>
    <w:rsid w:val="00CB7429"/>
    <w:rsid w:val="00CC06A3"/>
    <w:rsid w:val="00CC3661"/>
    <w:rsid w:val="00CC37E2"/>
    <w:rsid w:val="00CC6482"/>
    <w:rsid w:val="00CC7258"/>
    <w:rsid w:val="00CD0987"/>
    <w:rsid w:val="00CD2E64"/>
    <w:rsid w:val="00CD2F83"/>
    <w:rsid w:val="00CD4A22"/>
    <w:rsid w:val="00CE17FA"/>
    <w:rsid w:val="00CE3E7A"/>
    <w:rsid w:val="00CF1D84"/>
    <w:rsid w:val="00CF3D92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67C8"/>
    <w:rsid w:val="00D16E0A"/>
    <w:rsid w:val="00D177DA"/>
    <w:rsid w:val="00D20D63"/>
    <w:rsid w:val="00D23393"/>
    <w:rsid w:val="00D268E7"/>
    <w:rsid w:val="00D2733E"/>
    <w:rsid w:val="00D313A4"/>
    <w:rsid w:val="00D324D4"/>
    <w:rsid w:val="00D32FE9"/>
    <w:rsid w:val="00D33BB4"/>
    <w:rsid w:val="00D3443C"/>
    <w:rsid w:val="00D34AC6"/>
    <w:rsid w:val="00D34E91"/>
    <w:rsid w:val="00D36644"/>
    <w:rsid w:val="00D422C3"/>
    <w:rsid w:val="00D42C34"/>
    <w:rsid w:val="00D43C17"/>
    <w:rsid w:val="00D45D47"/>
    <w:rsid w:val="00D47906"/>
    <w:rsid w:val="00D50E8B"/>
    <w:rsid w:val="00D52148"/>
    <w:rsid w:val="00D535C4"/>
    <w:rsid w:val="00D62807"/>
    <w:rsid w:val="00D6699C"/>
    <w:rsid w:val="00D71173"/>
    <w:rsid w:val="00D73DE5"/>
    <w:rsid w:val="00D74E3A"/>
    <w:rsid w:val="00D75C97"/>
    <w:rsid w:val="00D75FF6"/>
    <w:rsid w:val="00D769A3"/>
    <w:rsid w:val="00D76C13"/>
    <w:rsid w:val="00D808A6"/>
    <w:rsid w:val="00D813D9"/>
    <w:rsid w:val="00D817F9"/>
    <w:rsid w:val="00D82C5D"/>
    <w:rsid w:val="00D84799"/>
    <w:rsid w:val="00D858FC"/>
    <w:rsid w:val="00D8615C"/>
    <w:rsid w:val="00D862BD"/>
    <w:rsid w:val="00D918E5"/>
    <w:rsid w:val="00DA4967"/>
    <w:rsid w:val="00DA6AB3"/>
    <w:rsid w:val="00DA794D"/>
    <w:rsid w:val="00DB1EE0"/>
    <w:rsid w:val="00DB44FB"/>
    <w:rsid w:val="00DB70DC"/>
    <w:rsid w:val="00DC1698"/>
    <w:rsid w:val="00DC2552"/>
    <w:rsid w:val="00DC4500"/>
    <w:rsid w:val="00DC4EE2"/>
    <w:rsid w:val="00DC5FCF"/>
    <w:rsid w:val="00DC642C"/>
    <w:rsid w:val="00DD19A7"/>
    <w:rsid w:val="00DD40EB"/>
    <w:rsid w:val="00DE05DD"/>
    <w:rsid w:val="00DE14C0"/>
    <w:rsid w:val="00DE2A30"/>
    <w:rsid w:val="00DE3AE7"/>
    <w:rsid w:val="00DE4E64"/>
    <w:rsid w:val="00DE5061"/>
    <w:rsid w:val="00DE6458"/>
    <w:rsid w:val="00DF2014"/>
    <w:rsid w:val="00DF66A6"/>
    <w:rsid w:val="00DF7B31"/>
    <w:rsid w:val="00E03091"/>
    <w:rsid w:val="00E0310D"/>
    <w:rsid w:val="00E0454F"/>
    <w:rsid w:val="00E04AC3"/>
    <w:rsid w:val="00E07A73"/>
    <w:rsid w:val="00E12E28"/>
    <w:rsid w:val="00E13521"/>
    <w:rsid w:val="00E1627F"/>
    <w:rsid w:val="00E22381"/>
    <w:rsid w:val="00E22CE5"/>
    <w:rsid w:val="00E244BB"/>
    <w:rsid w:val="00E25B3F"/>
    <w:rsid w:val="00E26881"/>
    <w:rsid w:val="00E27C87"/>
    <w:rsid w:val="00E31014"/>
    <w:rsid w:val="00E32C6B"/>
    <w:rsid w:val="00E33C81"/>
    <w:rsid w:val="00E3677F"/>
    <w:rsid w:val="00E427CF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5A6A"/>
    <w:rsid w:val="00E65AC2"/>
    <w:rsid w:val="00E750B1"/>
    <w:rsid w:val="00E80D04"/>
    <w:rsid w:val="00E81186"/>
    <w:rsid w:val="00E835A0"/>
    <w:rsid w:val="00E83A6F"/>
    <w:rsid w:val="00E83AEB"/>
    <w:rsid w:val="00E8536E"/>
    <w:rsid w:val="00E87B93"/>
    <w:rsid w:val="00E917D8"/>
    <w:rsid w:val="00E923F4"/>
    <w:rsid w:val="00E930EA"/>
    <w:rsid w:val="00E94AE8"/>
    <w:rsid w:val="00E9525B"/>
    <w:rsid w:val="00E96810"/>
    <w:rsid w:val="00EA5578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6AA9"/>
    <w:rsid w:val="00EB6CED"/>
    <w:rsid w:val="00EC0EEA"/>
    <w:rsid w:val="00EC17B3"/>
    <w:rsid w:val="00EC229A"/>
    <w:rsid w:val="00EC487B"/>
    <w:rsid w:val="00EC57FC"/>
    <w:rsid w:val="00ED05D5"/>
    <w:rsid w:val="00ED0DD7"/>
    <w:rsid w:val="00EE1279"/>
    <w:rsid w:val="00EE1417"/>
    <w:rsid w:val="00EE15F7"/>
    <w:rsid w:val="00EE1947"/>
    <w:rsid w:val="00EE3BD7"/>
    <w:rsid w:val="00EE498B"/>
    <w:rsid w:val="00EF509F"/>
    <w:rsid w:val="00EF6500"/>
    <w:rsid w:val="00EF7239"/>
    <w:rsid w:val="00F02E62"/>
    <w:rsid w:val="00F03904"/>
    <w:rsid w:val="00F05330"/>
    <w:rsid w:val="00F07031"/>
    <w:rsid w:val="00F11239"/>
    <w:rsid w:val="00F15231"/>
    <w:rsid w:val="00F153D2"/>
    <w:rsid w:val="00F21854"/>
    <w:rsid w:val="00F21C38"/>
    <w:rsid w:val="00F31228"/>
    <w:rsid w:val="00F323ED"/>
    <w:rsid w:val="00F32765"/>
    <w:rsid w:val="00F33112"/>
    <w:rsid w:val="00F33A7D"/>
    <w:rsid w:val="00F33B0F"/>
    <w:rsid w:val="00F357D8"/>
    <w:rsid w:val="00F3584C"/>
    <w:rsid w:val="00F358D4"/>
    <w:rsid w:val="00F35D09"/>
    <w:rsid w:val="00F41C46"/>
    <w:rsid w:val="00F42D48"/>
    <w:rsid w:val="00F50A95"/>
    <w:rsid w:val="00F5156B"/>
    <w:rsid w:val="00F518BE"/>
    <w:rsid w:val="00F52182"/>
    <w:rsid w:val="00F5251B"/>
    <w:rsid w:val="00F53022"/>
    <w:rsid w:val="00F53719"/>
    <w:rsid w:val="00F54E12"/>
    <w:rsid w:val="00F5542E"/>
    <w:rsid w:val="00F558EE"/>
    <w:rsid w:val="00F56485"/>
    <w:rsid w:val="00F609CF"/>
    <w:rsid w:val="00F60B77"/>
    <w:rsid w:val="00F60EAD"/>
    <w:rsid w:val="00F63936"/>
    <w:rsid w:val="00F66086"/>
    <w:rsid w:val="00F6643E"/>
    <w:rsid w:val="00F6761D"/>
    <w:rsid w:val="00F71B30"/>
    <w:rsid w:val="00F71B35"/>
    <w:rsid w:val="00F7377D"/>
    <w:rsid w:val="00F744B0"/>
    <w:rsid w:val="00F74964"/>
    <w:rsid w:val="00F7618D"/>
    <w:rsid w:val="00F76F6E"/>
    <w:rsid w:val="00F805E9"/>
    <w:rsid w:val="00F830EA"/>
    <w:rsid w:val="00F84E3A"/>
    <w:rsid w:val="00F860ED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3EBD"/>
    <w:rsid w:val="00FA55D9"/>
    <w:rsid w:val="00FA6D25"/>
    <w:rsid w:val="00FA77FD"/>
    <w:rsid w:val="00FB5037"/>
    <w:rsid w:val="00FB64BC"/>
    <w:rsid w:val="00FB6701"/>
    <w:rsid w:val="00FB70BB"/>
    <w:rsid w:val="00FC3E32"/>
    <w:rsid w:val="00FC5164"/>
    <w:rsid w:val="00FC5845"/>
    <w:rsid w:val="00FC77D2"/>
    <w:rsid w:val="00FD15EA"/>
    <w:rsid w:val="00FD5426"/>
    <w:rsid w:val="00FD6BF0"/>
    <w:rsid w:val="00FD7B9A"/>
    <w:rsid w:val="00FE38BE"/>
    <w:rsid w:val="00FE3EC3"/>
    <w:rsid w:val="00FE52B9"/>
    <w:rsid w:val="00FE5343"/>
    <w:rsid w:val="00FE74C6"/>
    <w:rsid w:val="00FE7FB3"/>
    <w:rsid w:val="00FF0351"/>
    <w:rsid w:val="00FF0E35"/>
    <w:rsid w:val="00FF0E3B"/>
    <w:rsid w:val="00FF1B53"/>
    <w:rsid w:val="00FF39AD"/>
    <w:rsid w:val="00FF527E"/>
    <w:rsid w:val="00FF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E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Знак6,Знак Знак Знак Знак Знак,Знак Знак Знак Знак Знак Знак Знак Знак Знак Знак Знак Знак,Знак4"/>
    <w:basedOn w:val="a"/>
    <w:link w:val="ac"/>
    <w:uiPriority w:val="99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qFormat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qFormat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qFormat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qFormat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qFormat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qFormat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qFormat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aliases w:val="Нумерованный список !!,Основной текст 1,Надин стиль,Основной текст без отступа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qFormat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99"/>
    <w:qFormat/>
    <w:rsid w:val="00246959"/>
    <w:pPr>
      <w:ind w:left="720"/>
      <w:contextualSpacing/>
    </w:pPr>
  </w:style>
  <w:style w:type="paragraph" w:customStyle="1" w:styleId="ConsPlusTitle">
    <w:name w:val="ConsPlusTitle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Знак6 Знак,Знак Знак Знак Знак Знак Знак2,Знак4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uiPriority w:val="11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uiPriority w:val="11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qFormat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uiPriority w:val="20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qFormat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uiPriority w:val="99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qFormat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qFormat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qFormat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qFormat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qFormat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qFormat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qFormat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qFormat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qFormat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qFormat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qFormat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qFormat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qFormat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qFormat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qFormat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qFormat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qFormat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qFormat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4B4188"/>
  </w:style>
  <w:style w:type="numbering" w:customStyle="1" w:styleId="1100">
    <w:name w:val="Нет списка110"/>
    <w:next w:val="a2"/>
    <w:uiPriority w:val="99"/>
    <w:semiHidden/>
    <w:unhideWhenUsed/>
    <w:rsid w:val="004B4188"/>
  </w:style>
  <w:style w:type="table" w:customStyle="1" w:styleId="162">
    <w:name w:val="Сетка таблицы16"/>
    <w:basedOn w:val="a1"/>
    <w:next w:val="aa"/>
    <w:uiPriority w:val="59"/>
    <w:rsid w:val="004B4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B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ffa">
    <w:name w:val="Нормальный (таблица)"/>
    <w:basedOn w:val="a"/>
    <w:next w:val="a"/>
    <w:qFormat/>
    <w:rsid w:val="008927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b">
    <w:name w:val="Прижатый влево"/>
    <w:basedOn w:val="a"/>
    <w:next w:val="a"/>
    <w:qFormat/>
    <w:rsid w:val="00892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f3">
    <w:name w:val="Основной текст Знак1"/>
    <w:basedOn w:val="a0"/>
    <w:uiPriority w:val="99"/>
    <w:semiHidden/>
    <w:rsid w:val="00892716"/>
    <w:rPr>
      <w:sz w:val="24"/>
      <w:szCs w:val="24"/>
    </w:rPr>
  </w:style>
  <w:style w:type="character" w:customStyle="1" w:styleId="blk">
    <w:name w:val="blk"/>
    <w:rsid w:val="00892716"/>
  </w:style>
  <w:style w:type="character" w:customStyle="1" w:styleId="nospacing">
    <w:name w:val="nospacing"/>
    <w:uiPriority w:val="99"/>
    <w:rsid w:val="00892716"/>
  </w:style>
  <w:style w:type="character" w:customStyle="1" w:styleId="1f4">
    <w:name w:val="Основной текст с отступом Знак1"/>
    <w:basedOn w:val="a0"/>
    <w:rsid w:val="00A86F1B"/>
    <w:rPr>
      <w:sz w:val="24"/>
      <w:szCs w:val="24"/>
      <w:lang w:val="en-US" w:eastAsia="en-US"/>
    </w:rPr>
  </w:style>
  <w:style w:type="character" w:customStyle="1" w:styleId="hl41">
    <w:name w:val="hl41"/>
    <w:rsid w:val="00A86F1B"/>
    <w:rPr>
      <w:b/>
      <w:bCs/>
      <w:sz w:val="20"/>
      <w:szCs w:val="20"/>
    </w:rPr>
  </w:style>
  <w:style w:type="paragraph" w:styleId="affffc">
    <w:name w:val="Revision"/>
    <w:hidden/>
    <w:uiPriority w:val="99"/>
    <w:semiHidden/>
    <w:rsid w:val="00A86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ynatree-node">
    <w:name w:val="dynatree-node"/>
    <w:basedOn w:val="a0"/>
    <w:rsid w:val="00A86F1B"/>
  </w:style>
  <w:style w:type="paragraph" w:customStyle="1" w:styleId="s1">
    <w:name w:val="s_1"/>
    <w:basedOn w:val="a"/>
    <w:rsid w:val="0062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62667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3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E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Знак6,Знак Знак Знак Знак Знак,Знак Знак Знак Знак Знак Знак Знак Знак Знак Знак Знак Знак,Знак4"/>
    <w:basedOn w:val="a"/>
    <w:link w:val="ac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qFormat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qFormat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qFormat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qFormat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qFormat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qFormat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qFormat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uiPriority w:val="99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uiPriority w:val="22"/>
    <w:qFormat/>
    <w:rsid w:val="004E48A2"/>
    <w:rPr>
      <w:b/>
      <w:bCs/>
    </w:rPr>
  </w:style>
  <w:style w:type="paragraph" w:customStyle="1" w:styleId="ConsNormal">
    <w:name w:val="ConsNormal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qFormat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Знак6 Знак,Знак Знак Знак Знак Знак Знак2,Знак4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qFormat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val="x-none"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val="x-none"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uiPriority w:val="20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qFormat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val="x-none"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val="x-none"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val="x-none"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qFormat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qFormat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qFormat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qFormat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qFormat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qFormat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qFormat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qFormat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qFormat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qFormat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qFormat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qFormat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qFormat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qFormat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qFormat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qFormat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qFormat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qFormat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4B4188"/>
  </w:style>
  <w:style w:type="numbering" w:customStyle="1" w:styleId="1100">
    <w:name w:val="Нет списка110"/>
    <w:next w:val="a2"/>
    <w:uiPriority w:val="99"/>
    <w:semiHidden/>
    <w:unhideWhenUsed/>
    <w:rsid w:val="004B4188"/>
  </w:style>
  <w:style w:type="table" w:customStyle="1" w:styleId="162">
    <w:name w:val="Сетка таблицы16"/>
    <w:basedOn w:val="a1"/>
    <w:next w:val="aa"/>
    <w:uiPriority w:val="59"/>
    <w:rsid w:val="004B4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B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ffa">
    <w:name w:val="Нормальный (таблица)"/>
    <w:basedOn w:val="a"/>
    <w:next w:val="a"/>
    <w:qFormat/>
    <w:rsid w:val="008927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b">
    <w:name w:val="Прижатый влево"/>
    <w:basedOn w:val="a"/>
    <w:next w:val="a"/>
    <w:qFormat/>
    <w:rsid w:val="00892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f3">
    <w:name w:val="Основной текст Знак1"/>
    <w:basedOn w:val="a0"/>
    <w:uiPriority w:val="99"/>
    <w:semiHidden/>
    <w:rsid w:val="00892716"/>
    <w:rPr>
      <w:sz w:val="24"/>
      <w:szCs w:val="24"/>
    </w:rPr>
  </w:style>
  <w:style w:type="character" w:customStyle="1" w:styleId="blk">
    <w:name w:val="blk"/>
    <w:rsid w:val="00892716"/>
  </w:style>
  <w:style w:type="character" w:customStyle="1" w:styleId="nospacing">
    <w:name w:val="nospacing"/>
    <w:uiPriority w:val="99"/>
    <w:rsid w:val="00892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175F0-8221-4619-AA2B-96DC618D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Admin</cp:lastModifiedBy>
  <cp:revision>79</cp:revision>
  <cp:lastPrinted>2019-09-17T15:54:00Z</cp:lastPrinted>
  <dcterms:created xsi:type="dcterms:W3CDTF">2023-07-04T07:34:00Z</dcterms:created>
  <dcterms:modified xsi:type="dcterms:W3CDTF">2023-11-16T05:26:00Z</dcterms:modified>
</cp:coreProperties>
</file>