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8" w:rsidRDefault="00AC29E9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C29E9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14pt" fillcolor="#369" stroked="f">
            <v:shadow on="t" color="#b2b2b2" opacity="52429f" offset="3pt"/>
            <v:textpath style="font-family:&quot;Times New Roman&quot;;v-text-kern:t" trim="t" fitpath="t" string="МУНИЦИПАЛЬНЫЙ ВЕСТНИК&#10;КУЛАГИНСКОГО СЕЛЬСОВЕТА&#10;"/>
          </v:shape>
        </w:pict>
      </w:r>
    </w:p>
    <w:p w:rsidR="001B38CA" w:rsidRDefault="001B38CA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47638D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КУЛАГИНСКИЙ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461228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Тираж 5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овосергиевский район, с. Кулагино, ул. </w:t>
      </w:r>
      <w:proofErr w:type="gramStart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Центральная</w:t>
      </w:r>
      <w:proofErr w:type="gramEnd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, 32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Вестника являются Совет депутатов муниципального образования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зования </w:t>
      </w:r>
      <w:r w:rsidR="002D7B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i/>
          <w:lang w:eastAsia="ru-RU"/>
        </w:rPr>
        <w:t>август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lang w:eastAsia="ru-RU"/>
        </w:rPr>
        <w:t>02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261650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0849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НОРМАТИВНЫЕ 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60ED" w:rsidRDefault="00B70F2B" w:rsidP="00892716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8927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70F2B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lastRenderedPageBreak/>
        <w:t>СОВЕТ ДЕПУТАТОВ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СЕЛЬСКОЕ ПОСЕЛЕНИЕ</w:t>
      </w:r>
    </w:p>
    <w:p w:rsidR="00892716" w:rsidRPr="00892716" w:rsidRDefault="00567595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КУЛАГИНСКИЙ</w:t>
      </w:r>
      <w:r w:rsidR="00892716" w:rsidRPr="00892716">
        <w:rPr>
          <w:rFonts w:ascii="Times New Roman" w:hAnsi="Times New Roman" w:cs="Times New Roman"/>
          <w:b/>
        </w:rPr>
        <w:t xml:space="preserve"> СЕЛЬСОВЕТ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НОВОСЕРГИЕВСКОГО РАЙОНА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ОРЕНБУРГСКОЙ ОБЛАСТИ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РЕШЕНИЕ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567595" w:rsidP="008927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892716" w:rsidRPr="00892716">
        <w:rPr>
          <w:rFonts w:ascii="Times New Roman" w:hAnsi="Times New Roman" w:cs="Times New Roman"/>
          <w:b/>
        </w:rPr>
        <w:t>.08.2023</w:t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 w:rsidRPr="00892716">
        <w:rPr>
          <w:rFonts w:ascii="Times New Roman" w:hAnsi="Times New Roman" w:cs="Times New Roman"/>
          <w:b/>
        </w:rPr>
        <w:tab/>
      </w:r>
      <w:r w:rsidR="00892716">
        <w:rPr>
          <w:rFonts w:ascii="Times New Roman" w:hAnsi="Times New Roman" w:cs="Times New Roman"/>
          <w:b/>
        </w:rPr>
        <w:t xml:space="preserve">                  </w:t>
      </w:r>
      <w:r w:rsidR="00892716" w:rsidRPr="00892716">
        <w:rPr>
          <w:rFonts w:ascii="Times New Roman" w:hAnsi="Times New Roman" w:cs="Times New Roman"/>
          <w:b/>
        </w:rPr>
        <w:tab/>
      </w:r>
      <w:r w:rsidR="00057EF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28</w:t>
      </w:r>
      <w:r w:rsidR="00892716" w:rsidRPr="00892716">
        <w:rPr>
          <w:rFonts w:ascii="Times New Roman" w:hAnsi="Times New Roman" w:cs="Times New Roman"/>
          <w:b/>
        </w:rPr>
        <w:t>/1 р.С.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  <w:r w:rsidRPr="00892716">
        <w:rPr>
          <w:rFonts w:ascii="Times New Roman" w:hAnsi="Times New Roman" w:cs="Times New Roman"/>
          <w:b/>
          <w:bCs/>
        </w:rPr>
        <w:t>Об ут</w:t>
      </w:r>
      <w:r w:rsidR="00567595">
        <w:rPr>
          <w:rFonts w:ascii="Times New Roman" w:hAnsi="Times New Roman" w:cs="Times New Roman"/>
          <w:b/>
          <w:bCs/>
        </w:rPr>
        <w:t>очнении и внесении изменений в р</w:t>
      </w:r>
      <w:r w:rsidRPr="00892716">
        <w:rPr>
          <w:rFonts w:ascii="Times New Roman" w:hAnsi="Times New Roman" w:cs="Times New Roman"/>
          <w:b/>
          <w:bCs/>
        </w:rPr>
        <w:t xml:space="preserve">ешение Совета депутатов муниципального образования </w:t>
      </w:r>
      <w:r w:rsidR="00567595">
        <w:rPr>
          <w:rFonts w:ascii="Times New Roman" w:hAnsi="Times New Roman" w:cs="Times New Roman"/>
          <w:b/>
          <w:bCs/>
        </w:rPr>
        <w:t>К</w:t>
      </w:r>
      <w:r w:rsidR="00567595">
        <w:rPr>
          <w:rFonts w:ascii="Times New Roman" w:hAnsi="Times New Roman" w:cs="Times New Roman"/>
          <w:b/>
          <w:bCs/>
        </w:rPr>
        <w:t>у</w:t>
      </w:r>
      <w:r w:rsidR="00567595">
        <w:rPr>
          <w:rFonts w:ascii="Times New Roman" w:hAnsi="Times New Roman" w:cs="Times New Roman"/>
          <w:b/>
          <w:bCs/>
        </w:rPr>
        <w:t xml:space="preserve">лагинский </w:t>
      </w:r>
      <w:r w:rsidRPr="00892716">
        <w:rPr>
          <w:rFonts w:ascii="Times New Roman" w:hAnsi="Times New Roman" w:cs="Times New Roman"/>
          <w:b/>
          <w:bCs/>
        </w:rPr>
        <w:t>сельсовет «О</w:t>
      </w:r>
      <w:r w:rsidR="00567595">
        <w:rPr>
          <w:rFonts w:ascii="Times New Roman" w:hAnsi="Times New Roman" w:cs="Times New Roman"/>
          <w:b/>
          <w:bCs/>
        </w:rPr>
        <w:t xml:space="preserve">б </w:t>
      </w:r>
      <w:r w:rsidRPr="00892716">
        <w:rPr>
          <w:rFonts w:ascii="Times New Roman" w:hAnsi="Times New Roman" w:cs="Times New Roman"/>
          <w:b/>
          <w:bCs/>
        </w:rPr>
        <w:t xml:space="preserve"> </w:t>
      </w:r>
      <w:r w:rsidR="00567595">
        <w:rPr>
          <w:rFonts w:ascii="Times New Roman" w:hAnsi="Times New Roman" w:cs="Times New Roman"/>
          <w:b/>
          <w:bCs/>
        </w:rPr>
        <w:t xml:space="preserve">утверждении </w:t>
      </w:r>
      <w:r w:rsidRPr="00892716">
        <w:rPr>
          <w:rFonts w:ascii="Times New Roman" w:hAnsi="Times New Roman" w:cs="Times New Roman"/>
          <w:b/>
          <w:bCs/>
        </w:rPr>
        <w:t>бюдже</w:t>
      </w:r>
      <w:r w:rsidR="00567595">
        <w:rPr>
          <w:rFonts w:ascii="Times New Roman" w:hAnsi="Times New Roman" w:cs="Times New Roman"/>
          <w:b/>
          <w:bCs/>
        </w:rPr>
        <w:t>та</w:t>
      </w:r>
      <w:r w:rsidRPr="00892716">
        <w:rPr>
          <w:rFonts w:ascii="Times New Roman" w:hAnsi="Times New Roman" w:cs="Times New Roman"/>
          <w:b/>
          <w:bCs/>
        </w:rPr>
        <w:t xml:space="preserve"> муниципального образования </w:t>
      </w:r>
      <w:r w:rsidR="00567595">
        <w:rPr>
          <w:rFonts w:ascii="Times New Roman" w:hAnsi="Times New Roman" w:cs="Times New Roman"/>
          <w:b/>
          <w:bCs/>
        </w:rPr>
        <w:t xml:space="preserve">Кулагинский </w:t>
      </w:r>
      <w:r w:rsidRPr="00892716">
        <w:rPr>
          <w:rFonts w:ascii="Times New Roman" w:hAnsi="Times New Roman" w:cs="Times New Roman"/>
          <w:b/>
          <w:bCs/>
        </w:rPr>
        <w:t>сельс</w:t>
      </w:r>
      <w:r w:rsidRPr="00892716">
        <w:rPr>
          <w:rFonts w:ascii="Times New Roman" w:hAnsi="Times New Roman" w:cs="Times New Roman"/>
          <w:b/>
          <w:bCs/>
        </w:rPr>
        <w:t>о</w:t>
      </w:r>
      <w:r w:rsidRPr="00892716">
        <w:rPr>
          <w:rFonts w:ascii="Times New Roman" w:hAnsi="Times New Roman" w:cs="Times New Roman"/>
          <w:b/>
          <w:bCs/>
        </w:rPr>
        <w:t>вет Новосергиевского района Оренбургской области на 2023 год и плановый период 2024-2025 годы»</w:t>
      </w:r>
    </w:p>
    <w:p w:rsidR="00892716" w:rsidRPr="00892716" w:rsidRDefault="00892716" w:rsidP="0089271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</w:p>
    <w:p w:rsidR="00892716" w:rsidRPr="00892716" w:rsidRDefault="00892716" w:rsidP="0089271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A86F1B">
        <w:rPr>
          <w:rFonts w:ascii="Times New Roman" w:hAnsi="Times New Roman" w:cs="Times New Roman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организации местного сам</w:t>
      </w:r>
      <w:r w:rsidRPr="00A86F1B">
        <w:rPr>
          <w:rFonts w:ascii="Times New Roman" w:hAnsi="Times New Roman" w:cs="Times New Roman"/>
        </w:rPr>
        <w:t>о</w:t>
      </w:r>
      <w:r w:rsidRPr="00A86F1B">
        <w:rPr>
          <w:rFonts w:ascii="Times New Roman" w:hAnsi="Times New Roman" w:cs="Times New Roman"/>
        </w:rPr>
        <w:t>управления в Российской Федерации» и руководствуясь Уставом муниципального образования Кулаги</w:t>
      </w:r>
      <w:r w:rsidRPr="00A86F1B">
        <w:rPr>
          <w:rFonts w:ascii="Times New Roman" w:hAnsi="Times New Roman" w:cs="Times New Roman"/>
        </w:rPr>
        <w:t>н</w:t>
      </w:r>
      <w:r w:rsidRPr="00A86F1B">
        <w:rPr>
          <w:rFonts w:ascii="Times New Roman" w:hAnsi="Times New Roman" w:cs="Times New Roman"/>
        </w:rPr>
        <w:t>ский сельсовет, Совет депутатов муниципального образования Кулагинский сельсовет решил внести в р</w:t>
      </w:r>
      <w:r w:rsidRPr="00A86F1B">
        <w:rPr>
          <w:rFonts w:ascii="Times New Roman" w:hAnsi="Times New Roman" w:cs="Times New Roman"/>
        </w:rPr>
        <w:t>е</w:t>
      </w:r>
      <w:r w:rsidRPr="00A86F1B">
        <w:rPr>
          <w:rFonts w:ascii="Times New Roman" w:hAnsi="Times New Roman" w:cs="Times New Roman"/>
        </w:rPr>
        <w:t>шение Совета депутатов от 22.12.2022г. № 22/1 р.С.</w:t>
      </w:r>
      <w:proofErr w:type="gramEnd"/>
      <w:r w:rsidRPr="00A86F1B">
        <w:rPr>
          <w:rFonts w:ascii="Times New Roman" w:hAnsi="Times New Roman" w:cs="Times New Roman"/>
        </w:rPr>
        <w:t xml:space="preserve"> «Об утверждении бюджета муниципального образов</w:t>
      </w:r>
      <w:r w:rsidRPr="00A86F1B">
        <w:rPr>
          <w:rFonts w:ascii="Times New Roman" w:hAnsi="Times New Roman" w:cs="Times New Roman"/>
        </w:rPr>
        <w:t>а</w:t>
      </w:r>
      <w:r w:rsidRPr="00A86F1B">
        <w:rPr>
          <w:rFonts w:ascii="Times New Roman" w:hAnsi="Times New Roman" w:cs="Times New Roman"/>
        </w:rPr>
        <w:t>ния Кулагинский сельсовет Новосергиевского района Оренбургской области  на 2023 год и плановый пер</w:t>
      </w:r>
      <w:r w:rsidRPr="00A86F1B">
        <w:rPr>
          <w:rFonts w:ascii="Times New Roman" w:hAnsi="Times New Roman" w:cs="Times New Roman"/>
        </w:rPr>
        <w:t>и</w:t>
      </w:r>
      <w:r w:rsidRPr="00A86F1B">
        <w:rPr>
          <w:rFonts w:ascii="Times New Roman" w:hAnsi="Times New Roman" w:cs="Times New Roman"/>
        </w:rPr>
        <w:t>од 2024-2025 годы» следующие изменения и дополнения:</w:t>
      </w:r>
    </w:p>
    <w:p w:rsidR="00A86F1B" w:rsidRPr="00A86F1B" w:rsidRDefault="00A86F1B" w:rsidP="00A86F1B">
      <w:pPr>
        <w:pStyle w:val="4"/>
        <w:spacing w:before="0"/>
        <w:ind w:left="0" w:firstLine="737"/>
        <w:rPr>
          <w:sz w:val="22"/>
          <w:szCs w:val="22"/>
        </w:rPr>
      </w:pPr>
      <w:r w:rsidRPr="00A86F1B">
        <w:rPr>
          <w:sz w:val="22"/>
          <w:szCs w:val="22"/>
        </w:rPr>
        <w:t>1.</w:t>
      </w:r>
      <w:r w:rsidRPr="00A86F1B">
        <w:rPr>
          <w:b w:val="0"/>
          <w:sz w:val="22"/>
          <w:szCs w:val="22"/>
        </w:rPr>
        <w:t xml:space="preserve"> </w:t>
      </w:r>
      <w:r w:rsidRPr="00A86F1B">
        <w:rPr>
          <w:sz w:val="22"/>
          <w:szCs w:val="22"/>
        </w:rPr>
        <w:t>«Статья 1. Утвердить основные характеристики бюджета муниципального образ</w:t>
      </w:r>
      <w:r w:rsidRPr="00A86F1B">
        <w:rPr>
          <w:sz w:val="22"/>
          <w:szCs w:val="22"/>
        </w:rPr>
        <w:t>о</w:t>
      </w:r>
      <w:r w:rsidRPr="00A86F1B">
        <w:rPr>
          <w:sz w:val="22"/>
          <w:szCs w:val="22"/>
        </w:rPr>
        <w:t>вания Кулагинский сельсовет на 2023 год и плановый период 2024-2025 годы: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1) прогнозируемый общий объем доходов бюджета муниципального образования Кулагинский сельсовет – в сумме: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2023 год –  9661,50 тыс. рублей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2024 год –  6886,00 тыс. рублей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2025 год –  6947,40 тыс. рублей;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lastRenderedPageBreak/>
        <w:t>2) общий объем расходов бюджета  муниципального образования Кулагинский сельсовет – в сумме: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2023 год – 11572,90</w:t>
      </w:r>
      <w:r w:rsidRPr="00A86F1B">
        <w:rPr>
          <w:rFonts w:ascii="Times New Roman" w:hAnsi="Times New Roman" w:cs="Times New Roman"/>
          <w:bCs/>
          <w:color w:val="000000"/>
        </w:rPr>
        <w:t xml:space="preserve"> </w:t>
      </w:r>
      <w:r w:rsidRPr="00A86F1B">
        <w:rPr>
          <w:rFonts w:ascii="Times New Roman" w:hAnsi="Times New Roman" w:cs="Times New Roman"/>
        </w:rPr>
        <w:t>тыс. рублей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 xml:space="preserve">2024 год – 6886,00 тыс. рублей, в том числе условно </w:t>
      </w:r>
      <w:proofErr w:type="gramStart"/>
      <w:r w:rsidRPr="00A86F1B">
        <w:rPr>
          <w:rFonts w:ascii="Times New Roman" w:hAnsi="Times New Roman" w:cs="Times New Roman"/>
        </w:rPr>
        <w:t>утвержденные</w:t>
      </w:r>
      <w:proofErr w:type="gramEnd"/>
      <w:r w:rsidRPr="00A86F1B">
        <w:rPr>
          <w:rFonts w:ascii="Times New Roman" w:hAnsi="Times New Roman" w:cs="Times New Roman"/>
        </w:rPr>
        <w:t xml:space="preserve"> 173,10 тыс. руб. 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 xml:space="preserve">2025 год – 6947,40 тыс. рублей, в том числе условно </w:t>
      </w:r>
      <w:proofErr w:type="gramStart"/>
      <w:r w:rsidRPr="00A86F1B">
        <w:rPr>
          <w:rFonts w:ascii="Times New Roman" w:hAnsi="Times New Roman" w:cs="Times New Roman"/>
        </w:rPr>
        <w:t>утвержденные</w:t>
      </w:r>
      <w:proofErr w:type="gramEnd"/>
      <w:r w:rsidRPr="00A86F1B">
        <w:rPr>
          <w:rFonts w:ascii="Times New Roman" w:hAnsi="Times New Roman" w:cs="Times New Roman"/>
        </w:rPr>
        <w:t xml:space="preserve"> 358,30 тыс. руб.;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3) прогнозируемый дефицит (профицит) на 2023 год в размере -1911,4 тыс. рублей, на 2024 год в размере 0,0 тыс</w:t>
      </w:r>
      <w:proofErr w:type="gramStart"/>
      <w:r w:rsidRPr="00A86F1B">
        <w:rPr>
          <w:rFonts w:ascii="Times New Roman" w:hAnsi="Times New Roman" w:cs="Times New Roman"/>
        </w:rPr>
        <w:t>.р</w:t>
      </w:r>
      <w:proofErr w:type="gramEnd"/>
      <w:r w:rsidRPr="00A86F1B">
        <w:rPr>
          <w:rFonts w:ascii="Times New Roman" w:hAnsi="Times New Roman" w:cs="Times New Roman"/>
        </w:rPr>
        <w:t>ублей, на 2025 год в размере 0,0 тыс.рублей;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A86F1B">
        <w:rPr>
          <w:rFonts w:ascii="Times New Roman" w:hAnsi="Times New Roman" w:cs="Times New Roman"/>
        </w:rPr>
        <w:t>4) верхний предел муниципального внутреннего долга муниципального образования Кулагинский сельсовет Новосергиевского района  на 1 января 2024 года – в сумме 0,0 тыс. рублей, в том числе верхний предел долга по муниципальным гарантиям – в сумме 0,0 тыс. рублей, на 1 января 2025 года – в сумме 0,0 тыс. рублей, в том числе верхний предел долга по муниципальным гарантиям – в сумме 0,0 тыс. рублей</w:t>
      </w:r>
      <w:proofErr w:type="gramEnd"/>
      <w:r w:rsidRPr="00A86F1B">
        <w:rPr>
          <w:rFonts w:ascii="Times New Roman" w:hAnsi="Times New Roman" w:cs="Times New Roman"/>
        </w:rPr>
        <w:t>, 1 января 2026 года – в сумме 0,0 тыс. рублей, в том числе верхний предел долга по муниципальным гарант</w:t>
      </w:r>
      <w:r w:rsidRPr="00A86F1B">
        <w:rPr>
          <w:rFonts w:ascii="Times New Roman" w:hAnsi="Times New Roman" w:cs="Times New Roman"/>
        </w:rPr>
        <w:t>и</w:t>
      </w:r>
      <w:r w:rsidRPr="00A86F1B">
        <w:rPr>
          <w:rFonts w:ascii="Times New Roman" w:hAnsi="Times New Roman" w:cs="Times New Roman"/>
        </w:rPr>
        <w:t>ям – в сумме 0,0 тыс. рублей» изложить в новой редакции.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2. Приложение № 1 «</w:t>
      </w:r>
      <w:r w:rsidRPr="00A86F1B">
        <w:rPr>
          <w:rFonts w:ascii="Times New Roman" w:hAnsi="Times New Roman" w:cs="Times New Roman"/>
          <w:bCs/>
          <w:lang w:eastAsia="ru-RU"/>
        </w:rPr>
        <w:t>Поступление доходов в бюджет муниципального образования Кулагинский сельсовет Новосергиевского района Оренбургской области по кодам видов доходов, подвидов доходов на 2023 год и на плановый период 2024 и 2025 годов» изложить в новой редакции (прилагается)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3.</w:t>
      </w:r>
      <w:r w:rsidRPr="00A86F1B">
        <w:rPr>
          <w:rFonts w:ascii="Times New Roman" w:hAnsi="Times New Roman" w:cs="Times New Roman"/>
          <w:b/>
        </w:rPr>
        <w:t xml:space="preserve"> </w:t>
      </w:r>
      <w:r w:rsidRPr="00A86F1B">
        <w:rPr>
          <w:rFonts w:ascii="Times New Roman" w:hAnsi="Times New Roman" w:cs="Times New Roman"/>
        </w:rPr>
        <w:t xml:space="preserve">Приложение № 2 «Распределение бюджетных ассигнований бюджета  </w:t>
      </w:r>
      <w:r w:rsidRPr="00A86F1B">
        <w:rPr>
          <w:rFonts w:ascii="Times New Roman" w:hAnsi="Times New Roman" w:cs="Times New Roman"/>
          <w:bCs/>
          <w:lang w:eastAsia="ru-RU"/>
        </w:rPr>
        <w:t>муниципального образ</w:t>
      </w:r>
      <w:r w:rsidRPr="00A86F1B">
        <w:rPr>
          <w:rFonts w:ascii="Times New Roman" w:hAnsi="Times New Roman" w:cs="Times New Roman"/>
          <w:bCs/>
          <w:lang w:eastAsia="ru-RU"/>
        </w:rPr>
        <w:t>о</w:t>
      </w:r>
      <w:r w:rsidRPr="00A86F1B">
        <w:rPr>
          <w:rFonts w:ascii="Times New Roman" w:hAnsi="Times New Roman" w:cs="Times New Roman"/>
          <w:bCs/>
          <w:lang w:eastAsia="ru-RU"/>
        </w:rPr>
        <w:t xml:space="preserve">вания Кулагинский сельсовет Новосергиевского района Оренбургской области </w:t>
      </w:r>
      <w:r w:rsidRPr="00A86F1B">
        <w:rPr>
          <w:rFonts w:ascii="Times New Roman" w:hAnsi="Times New Roman" w:cs="Times New Roman"/>
        </w:rPr>
        <w:t>по разделам и подразделам классификации расходов бюджета на 2023 год и плановый период 2024 и 2025 годов» изложить в новой редакции (прилагается)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4</w:t>
      </w:r>
      <w:r w:rsidRPr="00A86F1B">
        <w:rPr>
          <w:rFonts w:ascii="Times New Roman" w:hAnsi="Times New Roman" w:cs="Times New Roman"/>
          <w:b/>
        </w:rPr>
        <w:t xml:space="preserve">. </w:t>
      </w:r>
      <w:r w:rsidRPr="00A86F1B">
        <w:rPr>
          <w:rFonts w:ascii="Times New Roman" w:hAnsi="Times New Roman" w:cs="Times New Roman"/>
        </w:rPr>
        <w:t>Приложение № 3 «Ведомственную структуру расходов бюджета муниципального образования Кулагинский сельсовет Новосергиевского района Оренбургской области на 2023 год и на плановый период 2024 и 2025 годов» изложить в новой редакции (прилагается)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5. Приложение № 4 «Распределение бюджетных ассигнований бюджета муниципального образов</w:t>
      </w:r>
      <w:r w:rsidRPr="00A86F1B">
        <w:rPr>
          <w:rFonts w:ascii="Times New Roman" w:hAnsi="Times New Roman" w:cs="Times New Roman"/>
        </w:rPr>
        <w:t>а</w:t>
      </w:r>
      <w:r w:rsidRPr="00A86F1B">
        <w:rPr>
          <w:rFonts w:ascii="Times New Roman" w:hAnsi="Times New Roman" w:cs="Times New Roman"/>
        </w:rPr>
        <w:t>ния Кулагинский сельсовет Новосергиевского района Оренбургской по разделам, подразделам, целевым статьям (муниципальным программам и непрограммным направлениям деятельности), группам и подгру</w:t>
      </w:r>
      <w:r w:rsidRPr="00A86F1B">
        <w:rPr>
          <w:rFonts w:ascii="Times New Roman" w:hAnsi="Times New Roman" w:cs="Times New Roman"/>
        </w:rPr>
        <w:t>п</w:t>
      </w:r>
      <w:r w:rsidRPr="00A86F1B">
        <w:rPr>
          <w:rFonts w:ascii="Times New Roman" w:hAnsi="Times New Roman" w:cs="Times New Roman"/>
        </w:rPr>
        <w:t>пам видов расходов классификации расходов на 2023 год и на плановый период 2024 и 2025 годов» изл</w:t>
      </w:r>
      <w:r w:rsidRPr="00A86F1B">
        <w:rPr>
          <w:rFonts w:ascii="Times New Roman" w:hAnsi="Times New Roman" w:cs="Times New Roman"/>
        </w:rPr>
        <w:t>о</w:t>
      </w:r>
      <w:r w:rsidRPr="00A86F1B">
        <w:rPr>
          <w:rFonts w:ascii="Times New Roman" w:hAnsi="Times New Roman" w:cs="Times New Roman"/>
        </w:rPr>
        <w:t>жить в новой редакции (прилагается).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6. Приложение № 5 «Распределение бюджетных ассигнований бюджета муниципального образов</w:t>
      </w:r>
      <w:r w:rsidRPr="00A86F1B">
        <w:rPr>
          <w:rFonts w:ascii="Times New Roman" w:hAnsi="Times New Roman" w:cs="Times New Roman"/>
        </w:rPr>
        <w:t>а</w:t>
      </w:r>
      <w:r w:rsidRPr="00A86F1B">
        <w:rPr>
          <w:rFonts w:ascii="Times New Roman" w:hAnsi="Times New Roman" w:cs="Times New Roman"/>
        </w:rPr>
        <w:t>ния Кулагинский сельсовет Новосергиевского района Оренбургской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(прилагается).</w:t>
      </w:r>
    </w:p>
    <w:p w:rsidR="00A86F1B" w:rsidRPr="00A86F1B" w:rsidRDefault="00A86F1B" w:rsidP="00A86F1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7. Приложение № 6 «Источники финансирования дефицита бюджета муниципального образования Кулагинский сельсовет Новосергиевского района Оренбургской области на 2023 год и на плановый период 2024 и 2025 годов» изложить в новой редакции (прилагается).</w:t>
      </w:r>
    </w:p>
    <w:p w:rsidR="00A86F1B" w:rsidRPr="00A86F1B" w:rsidRDefault="00A86F1B" w:rsidP="00A86F1B">
      <w:pPr>
        <w:tabs>
          <w:tab w:val="left" w:pos="8190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8. Приложение № 13 «Основные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2023 год» изл</w:t>
      </w:r>
      <w:r w:rsidRPr="00A86F1B">
        <w:rPr>
          <w:rFonts w:ascii="Times New Roman" w:hAnsi="Times New Roman" w:cs="Times New Roman"/>
        </w:rPr>
        <w:t>о</w:t>
      </w:r>
      <w:r w:rsidRPr="00A86F1B">
        <w:rPr>
          <w:rFonts w:ascii="Times New Roman" w:hAnsi="Times New Roman" w:cs="Times New Roman"/>
        </w:rPr>
        <w:t>жить в новой редакции (прилагается).</w:t>
      </w:r>
    </w:p>
    <w:p w:rsidR="00A86F1B" w:rsidRPr="00A86F1B" w:rsidRDefault="00A86F1B" w:rsidP="00A86F1B">
      <w:pPr>
        <w:tabs>
          <w:tab w:val="left" w:pos="8190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9. Решение вступает в силу со дня его подписания и подлежит размещению на официальном сайте муниципального образования Кулагинский сельсовет Новосергиевского района Оренбургской области</w:t>
      </w: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A86F1B">
        <w:rPr>
          <w:rFonts w:ascii="Times New Roman" w:hAnsi="Times New Roman" w:cs="Times New Roman"/>
          <w:color w:val="262626"/>
        </w:rPr>
        <w:t>Председатель Совета депутатов МО</w:t>
      </w: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A86F1B">
        <w:rPr>
          <w:rFonts w:ascii="Times New Roman" w:hAnsi="Times New Roman" w:cs="Times New Roman"/>
          <w:color w:val="262626"/>
        </w:rPr>
        <w:t xml:space="preserve">Кулагинский сельсовет Новосергиевского района </w:t>
      </w:r>
    </w:p>
    <w:p w:rsidR="00A86F1B" w:rsidRPr="00A86F1B" w:rsidRDefault="00A86F1B" w:rsidP="00A86F1B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A86F1B">
        <w:rPr>
          <w:rFonts w:ascii="Times New Roman" w:hAnsi="Times New Roman" w:cs="Times New Roman"/>
          <w:color w:val="262626"/>
        </w:rPr>
        <w:t>Оренбургской области</w:t>
      </w:r>
      <w:r w:rsidRPr="00A86F1B">
        <w:rPr>
          <w:rFonts w:ascii="Times New Roman" w:hAnsi="Times New Roman" w:cs="Times New Roman"/>
          <w:color w:val="262626"/>
        </w:rPr>
        <w:tab/>
      </w:r>
      <w:r w:rsidRPr="00A86F1B">
        <w:rPr>
          <w:rFonts w:ascii="Times New Roman" w:hAnsi="Times New Roman" w:cs="Times New Roman"/>
          <w:color w:val="262626"/>
        </w:rPr>
        <w:tab/>
        <w:t>Е.Г.Моткина</w:t>
      </w: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pStyle w:val="af2"/>
        <w:tabs>
          <w:tab w:val="left" w:pos="7149"/>
        </w:tabs>
        <w:spacing w:after="0"/>
        <w:ind w:left="0"/>
        <w:rPr>
          <w:sz w:val="22"/>
          <w:szCs w:val="22"/>
        </w:rPr>
      </w:pPr>
      <w:r w:rsidRPr="00A86F1B">
        <w:rPr>
          <w:sz w:val="22"/>
          <w:szCs w:val="22"/>
        </w:rPr>
        <w:t>Глава администрации Кулагинский сельсовет</w:t>
      </w:r>
    </w:p>
    <w:p w:rsidR="00A86F1B" w:rsidRPr="00A86F1B" w:rsidRDefault="00A86F1B" w:rsidP="00A86F1B">
      <w:pPr>
        <w:pStyle w:val="af2"/>
        <w:tabs>
          <w:tab w:val="left" w:pos="7149"/>
        </w:tabs>
        <w:spacing w:after="0"/>
        <w:ind w:left="0"/>
        <w:rPr>
          <w:sz w:val="22"/>
          <w:szCs w:val="22"/>
        </w:rPr>
      </w:pPr>
      <w:r w:rsidRPr="00A86F1B">
        <w:rPr>
          <w:sz w:val="22"/>
          <w:szCs w:val="22"/>
        </w:rPr>
        <w:t>Новосергиевского района Оренбургской области</w:t>
      </w:r>
      <w:r w:rsidRPr="00A86F1B">
        <w:rPr>
          <w:sz w:val="22"/>
          <w:szCs w:val="22"/>
        </w:rPr>
        <w:tab/>
      </w:r>
      <w:r w:rsidRPr="00A86F1B">
        <w:rPr>
          <w:sz w:val="22"/>
          <w:szCs w:val="22"/>
        </w:rPr>
        <w:tab/>
        <w:t>В.В. Гутарев</w:t>
      </w: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1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</w:t>
      </w:r>
      <w:r w:rsidR="001B535A">
        <w:rPr>
          <w:rFonts w:ascii="Times New Roman" w:hAnsi="Times New Roman" w:cs="Times New Roman"/>
          <w:b/>
        </w:rPr>
        <w:t xml:space="preserve"> </w:t>
      </w:r>
      <w:r w:rsidRPr="00A86F1B">
        <w:rPr>
          <w:rFonts w:ascii="Times New Roman" w:hAnsi="Times New Roman" w:cs="Times New Roman"/>
          <w:b/>
        </w:rPr>
        <w:t>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  <w:b/>
          <w:bCs/>
          <w:lang w:eastAsia="ru-RU"/>
        </w:rPr>
        <w:lastRenderedPageBreak/>
        <w:t>Поступление доходов в бюджет муниципального образования Кулагинский сельсовет Новосергие</w:t>
      </w:r>
      <w:r w:rsidRPr="00A86F1B">
        <w:rPr>
          <w:rFonts w:ascii="Times New Roman" w:hAnsi="Times New Roman" w:cs="Times New Roman"/>
          <w:b/>
          <w:bCs/>
          <w:lang w:eastAsia="ru-RU"/>
        </w:rPr>
        <w:t>в</w:t>
      </w:r>
      <w:r w:rsidRPr="00A86F1B">
        <w:rPr>
          <w:rFonts w:ascii="Times New Roman" w:hAnsi="Times New Roman" w:cs="Times New Roman"/>
          <w:b/>
          <w:bCs/>
          <w:lang w:eastAsia="ru-RU"/>
        </w:rPr>
        <w:t>ского района Оренбургской области по кодам видов доходов, подвидов доходов на 2023 год и на пл</w:t>
      </w:r>
      <w:r w:rsidRPr="00A86F1B">
        <w:rPr>
          <w:rFonts w:ascii="Times New Roman" w:hAnsi="Times New Roman" w:cs="Times New Roman"/>
          <w:b/>
          <w:bCs/>
          <w:lang w:eastAsia="ru-RU"/>
        </w:rPr>
        <w:t>а</w:t>
      </w:r>
      <w:r w:rsidRPr="00A86F1B">
        <w:rPr>
          <w:rFonts w:ascii="Times New Roman" w:hAnsi="Times New Roman" w:cs="Times New Roman"/>
          <w:b/>
          <w:bCs/>
          <w:lang w:eastAsia="ru-RU"/>
        </w:rPr>
        <w:t>новый период 2024 и 2025 годов</w:t>
      </w: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1985"/>
        <w:gridCol w:w="5386"/>
        <w:gridCol w:w="993"/>
        <w:gridCol w:w="850"/>
        <w:gridCol w:w="992"/>
      </w:tblGrid>
      <w:tr w:rsidR="00A86F1B" w:rsidRPr="001B535A" w:rsidTr="001B535A">
        <w:trPr>
          <w:trHeight w:val="7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Код бюджетной  классификации Российской Фед.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B535A">
              <w:rPr>
                <w:rFonts w:ascii="Times New Roman" w:hAnsi="Times New Roman" w:cs="Times New Roman"/>
                <w:lang w:eastAsia="ru-RU"/>
              </w:rPr>
              <w:t>Наименование групп, подгрупп, статей, подстатей, элементов, программ (подпрограмм), кодов эконом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ческой классификации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2025 год</w:t>
            </w:r>
          </w:p>
        </w:tc>
      </w:tr>
      <w:tr w:rsidR="00A86F1B" w:rsidRPr="001B535A" w:rsidTr="001B535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4867,10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3283,20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3281,30</w:t>
            </w:r>
          </w:p>
        </w:tc>
      </w:tr>
      <w:tr w:rsidR="00A86F1B" w:rsidRPr="001B535A" w:rsidTr="001B535A">
        <w:trPr>
          <w:trHeight w:val="1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1 01 0000 00 0000 000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967,00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987,00</w:t>
            </w:r>
          </w:p>
        </w:tc>
      </w:tr>
      <w:tr w:rsidR="00A86F1B" w:rsidRPr="001B535A" w:rsidTr="001B535A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1 01 02000 01 000 110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967,00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987,00</w:t>
            </w:r>
          </w:p>
        </w:tc>
      </w:tr>
      <w:tr w:rsidR="00A86F1B" w:rsidRPr="001B535A" w:rsidTr="001B535A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B535A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источн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ком которых является налоговый агент, за исключен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ем доходов, в отношении которых исчисление и упл</w:t>
            </w:r>
            <w:r w:rsidRPr="001B535A">
              <w:rPr>
                <w:rFonts w:ascii="Times New Roman" w:hAnsi="Times New Roman" w:cs="Times New Roman"/>
                <w:lang w:eastAsia="ru-RU"/>
              </w:rPr>
              <w:t>а</w:t>
            </w:r>
            <w:r w:rsidRPr="001B535A">
              <w:rPr>
                <w:rFonts w:ascii="Times New Roman" w:hAnsi="Times New Roman" w:cs="Times New Roman"/>
                <w:lang w:eastAsia="ru-RU"/>
              </w:rPr>
              <w:t>та налога осуществляются в соответствии со статьями 227, 227.1 и 228 Налогового кодекса Российской Ф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967,00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987,00</w:t>
            </w:r>
          </w:p>
        </w:tc>
      </w:tr>
      <w:tr w:rsidR="00A86F1B" w:rsidRPr="001B535A" w:rsidTr="001B535A">
        <w:trPr>
          <w:trHeight w:val="4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667,50</w:t>
            </w:r>
          </w:p>
        </w:tc>
      </w:tr>
      <w:tr w:rsidR="00A86F1B" w:rsidRPr="001B535A" w:rsidTr="001B535A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Акцизы по подакцизным товарам (продукции), прои</w:t>
            </w:r>
            <w:r w:rsidRPr="001B53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1B53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667,50</w:t>
            </w:r>
          </w:p>
        </w:tc>
      </w:tr>
      <w:tr w:rsidR="00A86F1B" w:rsidRPr="001B535A" w:rsidTr="001B535A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акцизов, подлежащие распредел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нию между бюджетами субъектов РФ и местными бюджетами с учетом установленных дифференцир</w:t>
            </w:r>
            <w:r w:rsidRPr="001B535A">
              <w:rPr>
                <w:rFonts w:ascii="Times New Roman" w:hAnsi="Times New Roman" w:cs="Times New Roman"/>
                <w:lang w:eastAsia="ru-RU"/>
              </w:rPr>
              <w:t>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667,50</w:t>
            </w:r>
          </w:p>
        </w:tc>
      </w:tr>
      <w:tr w:rsidR="00A86F1B" w:rsidRPr="001B535A" w:rsidTr="001B535A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</w:t>
            </w:r>
            <w:r w:rsidRPr="001B535A">
              <w:rPr>
                <w:rFonts w:ascii="Times New Roman" w:hAnsi="Times New Roman" w:cs="Times New Roman"/>
                <w:lang w:eastAsia="ru-RU"/>
              </w:rPr>
              <w:t>ъ</w:t>
            </w:r>
            <w:r w:rsidRPr="001B535A">
              <w:rPr>
                <w:rFonts w:ascii="Times New Roman" w:hAnsi="Times New Roman" w:cs="Times New Roman"/>
                <w:lang w:eastAsia="ru-RU"/>
              </w:rPr>
              <w:t>ектов РФ и местными бюджетами с учетом устано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в</w:t>
            </w:r>
            <w:r w:rsidRPr="001B535A">
              <w:rPr>
                <w:rFonts w:ascii="Times New Roman" w:hAnsi="Times New Roman" w:cs="Times New Roman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287,30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319,20</w:t>
            </w:r>
          </w:p>
        </w:tc>
      </w:tr>
      <w:tr w:rsidR="00A86F1B" w:rsidRPr="001B535A" w:rsidTr="001B535A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</w:t>
            </w:r>
            <w:r w:rsidRPr="001B535A">
              <w:rPr>
                <w:rFonts w:ascii="Times New Roman" w:hAnsi="Times New Roman" w:cs="Times New Roman"/>
                <w:lang w:eastAsia="ru-RU"/>
              </w:rPr>
              <w:t>ъ</w:t>
            </w:r>
            <w:r w:rsidRPr="001B535A">
              <w:rPr>
                <w:rFonts w:ascii="Times New Roman" w:hAnsi="Times New Roman" w:cs="Times New Roman"/>
                <w:lang w:eastAsia="ru-RU"/>
              </w:rPr>
              <w:t>ектов РФ и местными бюджетами с учетом устано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в</w:t>
            </w:r>
            <w:r w:rsidRPr="001B535A">
              <w:rPr>
                <w:rFonts w:ascii="Times New Roman" w:hAnsi="Times New Roman" w:cs="Times New Roman"/>
                <w:lang w:eastAsia="ru-RU"/>
              </w:rPr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лях формирования дорожных фондов субъектов РФ)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287,30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319,20</w:t>
            </w:r>
          </w:p>
        </w:tc>
      </w:tr>
      <w:tr w:rsidR="00A86F1B" w:rsidRPr="001B535A" w:rsidTr="001B535A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</w:t>
            </w:r>
            <w:r w:rsidRPr="001B535A">
              <w:rPr>
                <w:rFonts w:ascii="Times New Roman" w:hAnsi="Times New Roman" w:cs="Times New Roman"/>
                <w:lang w:eastAsia="ru-RU"/>
              </w:rPr>
              <w:t>д</w:t>
            </w:r>
            <w:r w:rsidRPr="001B535A">
              <w:rPr>
                <w:rFonts w:ascii="Times New Roman" w:hAnsi="Times New Roman" w:cs="Times New Roman"/>
                <w:lang w:eastAsia="ru-RU"/>
              </w:rPr>
              <w:t>жетами субъектов РФ и местными бюджетами с уч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2,10</w:t>
            </w:r>
          </w:p>
        </w:tc>
      </w:tr>
      <w:tr w:rsidR="00A86F1B" w:rsidRPr="001B535A" w:rsidTr="001B535A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</w:t>
            </w:r>
            <w:r w:rsidRPr="001B535A">
              <w:rPr>
                <w:rFonts w:ascii="Times New Roman" w:hAnsi="Times New Roman" w:cs="Times New Roman"/>
                <w:lang w:eastAsia="ru-RU"/>
              </w:rPr>
              <w:t>д</w:t>
            </w:r>
            <w:r w:rsidRPr="001B535A">
              <w:rPr>
                <w:rFonts w:ascii="Times New Roman" w:hAnsi="Times New Roman" w:cs="Times New Roman"/>
                <w:lang w:eastAsia="ru-RU"/>
              </w:rPr>
              <w:t>жетами субъектов РФ и местными бюджетами с уч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том установленных дифференцированных нормативов отчислений в местные бюджеты (по нормативам, у</w:t>
            </w:r>
            <w:r w:rsidRPr="001B535A">
              <w:rPr>
                <w:rFonts w:ascii="Times New Roman" w:hAnsi="Times New Roman" w:cs="Times New Roman"/>
                <w:lang w:eastAsia="ru-RU"/>
              </w:rPr>
              <w:t>с</w:t>
            </w:r>
            <w:r w:rsidRPr="001B535A">
              <w:rPr>
                <w:rFonts w:ascii="Times New Roman" w:hAnsi="Times New Roman" w:cs="Times New Roman"/>
                <w:lang w:eastAsia="ru-RU"/>
              </w:rPr>
              <w:t>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2,10</w:t>
            </w:r>
          </w:p>
        </w:tc>
      </w:tr>
      <w:tr w:rsidR="00A86F1B" w:rsidRPr="001B535A" w:rsidTr="001B535A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lastRenderedPageBreak/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1B535A">
              <w:rPr>
                <w:rFonts w:ascii="Times New Roman" w:hAnsi="Times New Roman" w:cs="Times New Roman"/>
                <w:lang w:eastAsia="ru-RU"/>
              </w:rPr>
              <w:t>ъ</w:t>
            </w:r>
            <w:r w:rsidRPr="001B535A">
              <w:rPr>
                <w:rFonts w:ascii="Times New Roman" w:hAnsi="Times New Roman" w:cs="Times New Roman"/>
                <w:lang w:eastAsia="ru-RU"/>
              </w:rPr>
              <w:t>ектов РФ и местными бюджетами с учетом устано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в</w:t>
            </w:r>
            <w:r w:rsidRPr="001B535A">
              <w:rPr>
                <w:rFonts w:ascii="Times New Roman" w:hAnsi="Times New Roman" w:cs="Times New Roman"/>
                <w:lang w:eastAsia="ru-RU"/>
              </w:rPr>
              <w:t xml:space="preserve">ленных дифференцированных нормативов отчислений в местные бюджеты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355,10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385,50</w:t>
            </w:r>
          </w:p>
        </w:tc>
      </w:tr>
      <w:tr w:rsidR="00A86F1B" w:rsidRPr="001B535A" w:rsidTr="001B535A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1B535A">
              <w:rPr>
                <w:rFonts w:ascii="Times New Roman" w:hAnsi="Times New Roman" w:cs="Times New Roman"/>
                <w:lang w:eastAsia="ru-RU"/>
              </w:rPr>
              <w:t>ъ</w:t>
            </w:r>
            <w:r w:rsidRPr="001B535A">
              <w:rPr>
                <w:rFonts w:ascii="Times New Roman" w:hAnsi="Times New Roman" w:cs="Times New Roman"/>
                <w:lang w:eastAsia="ru-RU"/>
              </w:rPr>
              <w:t>ектов РФ и местными бюджетами с учетом устано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в</w:t>
            </w:r>
            <w:r w:rsidRPr="001B535A">
              <w:rPr>
                <w:rFonts w:ascii="Times New Roman" w:hAnsi="Times New Roman" w:cs="Times New Roman"/>
                <w:lang w:eastAsia="ru-RU"/>
              </w:rPr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лях формирования дорожных фондов субъектов РФ)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355,10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385,50</w:t>
            </w:r>
          </w:p>
        </w:tc>
      </w:tr>
      <w:tr w:rsidR="00A86F1B" w:rsidRPr="001B535A" w:rsidTr="001B535A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прямогонный бензин, распределению между бюджетами субъектов РФ и местными бюджетами с учетом установленных ди</w:t>
            </w:r>
            <w:r w:rsidRPr="001B535A">
              <w:rPr>
                <w:rFonts w:ascii="Times New Roman" w:hAnsi="Times New Roman" w:cs="Times New Roman"/>
                <w:lang w:eastAsia="ru-RU"/>
              </w:rPr>
              <w:t>ф</w:t>
            </w:r>
            <w:r w:rsidRPr="001B535A">
              <w:rPr>
                <w:rFonts w:ascii="Times New Roman" w:hAnsi="Times New Roman" w:cs="Times New Roman"/>
                <w:lang w:eastAsia="ru-RU"/>
              </w:rPr>
              <w:t>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-37,90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-39,30</w:t>
            </w:r>
          </w:p>
        </w:tc>
      </w:tr>
      <w:tr w:rsidR="00A86F1B" w:rsidRPr="001B535A" w:rsidTr="001B535A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уплаты акцизов на прямогонный бензин, распределению между бюджетами субъектов РФ и местными бюджетами с учетом установленных ди</w:t>
            </w:r>
            <w:r w:rsidRPr="001B535A">
              <w:rPr>
                <w:rFonts w:ascii="Times New Roman" w:hAnsi="Times New Roman" w:cs="Times New Roman"/>
                <w:lang w:eastAsia="ru-RU"/>
              </w:rPr>
              <w:t>ф</w:t>
            </w:r>
            <w:r w:rsidRPr="001B535A">
              <w:rPr>
                <w:rFonts w:ascii="Times New Roman" w:hAnsi="Times New Roman" w:cs="Times New Roman"/>
                <w:lang w:eastAsia="ru-RU"/>
              </w:rPr>
              <w:t>ференцированных нормативов отчислений в местные бюджеты (по нормативам, установленным Федерал</w:t>
            </w:r>
            <w:r w:rsidRPr="001B535A">
              <w:rPr>
                <w:rFonts w:ascii="Times New Roman" w:hAnsi="Times New Roman" w:cs="Times New Roman"/>
                <w:lang w:eastAsia="ru-RU"/>
              </w:rPr>
              <w:t>ь</w:t>
            </w:r>
            <w:r w:rsidRPr="001B535A">
              <w:rPr>
                <w:rFonts w:ascii="Times New Roman" w:hAnsi="Times New Roman" w:cs="Times New Roman"/>
                <w:lang w:eastAsia="ru-RU"/>
              </w:rPr>
              <w:t>ным законом о федеральном бюджете в целях форм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рования дорожных фондов субъектов РФ)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-37,90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-39,30</w:t>
            </w:r>
          </w:p>
        </w:tc>
      </w:tr>
      <w:tr w:rsidR="00A86F1B" w:rsidRPr="001B535A" w:rsidTr="001B535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368,80</w:t>
            </w:r>
          </w:p>
        </w:tc>
      </w:tr>
      <w:tr w:rsidR="00A86F1B" w:rsidRPr="001B535A" w:rsidTr="001B535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368,80</w:t>
            </w:r>
          </w:p>
        </w:tc>
      </w:tr>
      <w:tr w:rsidR="00A86F1B" w:rsidRPr="001B535A" w:rsidTr="001B535A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B535A">
              <w:rPr>
                <w:rFonts w:ascii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1B535A">
              <w:rPr>
                <w:rFonts w:ascii="Times New Roman" w:hAnsi="Times New Roman" w:cs="Times New Roman"/>
                <w:lang w:eastAsia="ru-RU"/>
              </w:rPr>
              <w:t>т</w:t>
            </w:r>
            <w:r w:rsidRPr="001B535A">
              <w:rPr>
                <w:rFonts w:ascii="Times New Roman" w:hAnsi="Times New Roman" w:cs="Times New Roman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368,80</w:t>
            </w:r>
          </w:p>
        </w:tc>
      </w:tr>
      <w:tr w:rsidR="00A86F1B" w:rsidRPr="001B535A" w:rsidTr="001B535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1349,00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1311,00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1258,00</w:t>
            </w:r>
          </w:p>
        </w:tc>
      </w:tr>
      <w:tr w:rsidR="00A86F1B" w:rsidRPr="001B535A" w:rsidTr="001B535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11,00</w:t>
            </w:r>
          </w:p>
        </w:tc>
      </w:tr>
      <w:tr w:rsidR="00A86F1B" w:rsidRPr="001B535A" w:rsidTr="001B535A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B535A">
              <w:rPr>
                <w:rFonts w:ascii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жа (перерасчеты, недоимка и задолженность по соо</w:t>
            </w:r>
            <w:r w:rsidRPr="001B535A">
              <w:rPr>
                <w:rFonts w:ascii="Times New Roman" w:hAnsi="Times New Roman" w:cs="Times New Roman"/>
                <w:lang w:eastAsia="ru-RU"/>
              </w:rPr>
              <w:t>т</w:t>
            </w:r>
            <w:r w:rsidRPr="001B535A">
              <w:rPr>
                <w:rFonts w:ascii="Times New Roman" w:hAnsi="Times New Roman" w:cs="Times New Roman"/>
                <w:lang w:eastAsia="ru-RU"/>
              </w:rPr>
              <w:t>ветствующему платежу, в том числе по отмененному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11,00</w:t>
            </w:r>
          </w:p>
        </w:tc>
      </w:tr>
      <w:tr w:rsidR="00A86F1B" w:rsidRPr="001B535A" w:rsidTr="001B535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1 06 06000 00 0000 000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1338,00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1247,00</w:t>
            </w:r>
          </w:p>
        </w:tc>
      </w:tr>
      <w:tr w:rsidR="00A86F1B" w:rsidRPr="001B535A" w:rsidTr="001B535A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Земельный налог, взимаемый по ставкам, установле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389,00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390,00</w:t>
            </w:r>
          </w:p>
        </w:tc>
      </w:tr>
      <w:tr w:rsidR="00A86F1B" w:rsidRPr="001B535A" w:rsidTr="001B535A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B535A">
              <w:rPr>
                <w:rFonts w:ascii="Times New Roman" w:hAnsi="Times New Roman" w:cs="Times New Roman"/>
                <w:lang w:eastAsia="ru-RU"/>
              </w:rPr>
              <w:t>Земельный налог, взимаемый по ставкам, установле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ным в соответствии с подпунктом 1 пункта 1 статьи 394 Налогового кодекса Российской Федерации и применяемым к объектам налогообложения, распол</w:t>
            </w:r>
            <w:r w:rsidRPr="001B535A">
              <w:rPr>
                <w:rFonts w:ascii="Times New Roman" w:hAnsi="Times New Roman" w:cs="Times New Roman"/>
                <w:lang w:eastAsia="ru-RU"/>
              </w:rPr>
              <w:t>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женным в границах поселений (сумма платежа (пер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расчеты, недоимка и задолженность по соответс</w:t>
            </w:r>
            <w:r w:rsidRPr="001B535A">
              <w:rPr>
                <w:rFonts w:ascii="Times New Roman" w:hAnsi="Times New Roman" w:cs="Times New Roman"/>
                <w:lang w:eastAsia="ru-RU"/>
              </w:rPr>
              <w:t>т</w:t>
            </w:r>
            <w:r w:rsidRPr="001B535A">
              <w:rPr>
                <w:rFonts w:ascii="Times New Roman" w:hAnsi="Times New Roman" w:cs="Times New Roman"/>
                <w:lang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390,00</w:t>
            </w:r>
          </w:p>
        </w:tc>
      </w:tr>
      <w:tr w:rsidR="00A86F1B" w:rsidRPr="001B535A" w:rsidTr="001B535A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1 06 06040 00 0000 110</w:t>
            </w:r>
          </w:p>
          <w:p w:rsidR="005D7171" w:rsidRDefault="005D7171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7171" w:rsidRDefault="005D7171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7171" w:rsidRPr="001B535A" w:rsidRDefault="005D7171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Земельный налог, взимаемый по ставкам, установле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949,00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857,00</w:t>
            </w:r>
          </w:p>
        </w:tc>
      </w:tr>
      <w:tr w:rsidR="00A86F1B" w:rsidRPr="001B535A" w:rsidTr="001B535A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lastRenderedPageBreak/>
              <w:t>1 06 06043 10 0000 110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B535A">
              <w:rPr>
                <w:rFonts w:ascii="Times New Roman" w:hAnsi="Times New Roman" w:cs="Times New Roman"/>
                <w:lang w:eastAsia="ru-RU"/>
              </w:rPr>
              <w:t>Земельный налог, взимаемый по ставкам, установле</w:t>
            </w:r>
            <w:r w:rsidRPr="001B535A">
              <w:rPr>
                <w:rFonts w:ascii="Times New Roman" w:hAnsi="Times New Roman" w:cs="Times New Roman"/>
                <w:lang w:eastAsia="ru-RU"/>
              </w:rPr>
              <w:t>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применяемым к объектам налогообложения, распол</w:t>
            </w:r>
            <w:r w:rsidRPr="001B535A">
              <w:rPr>
                <w:rFonts w:ascii="Times New Roman" w:hAnsi="Times New Roman" w:cs="Times New Roman"/>
                <w:lang w:eastAsia="ru-RU"/>
              </w:rPr>
              <w:t>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женным в границах поселений (сумма платежа (пер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расчеты, недоимка и задолженность по соответс</w:t>
            </w:r>
            <w:r w:rsidRPr="001B535A">
              <w:rPr>
                <w:rFonts w:ascii="Times New Roman" w:hAnsi="Times New Roman" w:cs="Times New Roman"/>
                <w:lang w:eastAsia="ru-RU"/>
              </w:rPr>
              <w:t>т</w:t>
            </w:r>
            <w:r w:rsidRPr="001B535A">
              <w:rPr>
                <w:rFonts w:ascii="Times New Roman" w:hAnsi="Times New Roman" w:cs="Times New Roman"/>
                <w:lang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949,00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857,00</w:t>
            </w:r>
          </w:p>
        </w:tc>
      </w:tr>
      <w:tr w:rsidR="00A86F1B" w:rsidRPr="001B535A" w:rsidTr="001B535A">
        <w:trPr>
          <w:trHeight w:val="5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1B535A" w:rsidTr="001B535A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1B535A" w:rsidTr="001B535A">
        <w:trPr>
          <w:trHeight w:val="3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Доходы, поступающие в порядке возмещения расх</w:t>
            </w:r>
            <w:r w:rsidRPr="001B535A">
              <w:rPr>
                <w:rFonts w:ascii="Times New Roman" w:hAnsi="Times New Roman" w:cs="Times New Roman"/>
                <w:lang w:eastAsia="ru-RU"/>
              </w:rPr>
              <w:t>о</w:t>
            </w:r>
            <w:r w:rsidRPr="001B535A">
              <w:rPr>
                <w:rFonts w:ascii="Times New Roman" w:hAnsi="Times New Roman" w:cs="Times New Roman"/>
                <w:lang w:eastAsia="ru-RU"/>
              </w:rPr>
              <w:t xml:space="preserve">дов, понесенных в связи с эксплуатацией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1B535A" w:rsidTr="001B535A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Доходы, поступающие в порядке возмещения расх</w:t>
            </w:r>
            <w:r w:rsidRPr="001B535A">
              <w:rPr>
                <w:rFonts w:ascii="Times New Roman" w:hAnsi="Times New Roman" w:cs="Times New Roman"/>
                <w:lang w:eastAsia="ru-RU"/>
              </w:rPr>
              <w:t>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1B535A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5A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1B535A" w:rsidTr="001B535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1 17 15000 00 0000 000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 xml:space="preserve">Инициативные платежи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1 17 15030 10 0000 150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Инициативные платежи, зачисляемые в бюджет сел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ь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1 17 15030 10 0003 150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Инициативные платежи, зачисляемые в бюджеты сельских поселений (средства, поступающие на р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монт водопровода)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4794,40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3666,10</w:t>
            </w:r>
          </w:p>
        </w:tc>
      </w:tr>
      <w:tr w:rsidR="00A86F1B" w:rsidRPr="001B535A" w:rsidTr="001B535A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4794,40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iCs/>
                <w:lang w:eastAsia="ru-RU"/>
              </w:rPr>
              <w:t>3666,10</w:t>
            </w:r>
          </w:p>
        </w:tc>
      </w:tr>
      <w:tr w:rsidR="00A86F1B" w:rsidRPr="001B535A" w:rsidTr="001B535A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3926,00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3468,30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lang w:eastAsia="ru-RU"/>
              </w:rPr>
            </w:pPr>
            <w:r w:rsidRPr="001B535A">
              <w:rPr>
                <w:rFonts w:ascii="Times New Roman" w:hAnsi="Times New Roman" w:cs="Times New Roman"/>
                <w:iCs/>
                <w:lang w:eastAsia="ru-RU"/>
              </w:rPr>
              <w:t>3526,70</w:t>
            </w:r>
          </w:p>
        </w:tc>
      </w:tr>
      <w:tr w:rsidR="00A86F1B" w:rsidRPr="001B535A" w:rsidTr="001B535A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3556,00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3203,50</w:t>
            </w:r>
          </w:p>
        </w:tc>
      </w:tr>
      <w:tr w:rsidR="00A86F1B" w:rsidRPr="001B535A" w:rsidTr="001B535A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вание  бюджетной обеспеченности из бюджета суб</w:t>
            </w:r>
            <w:r w:rsidRPr="001B535A">
              <w:rPr>
                <w:rFonts w:ascii="Times New Roman" w:hAnsi="Times New Roman" w:cs="Times New Roman"/>
                <w:lang w:eastAsia="ru-RU"/>
              </w:rPr>
              <w:t>ъ</w:t>
            </w:r>
            <w:r w:rsidRPr="001B535A">
              <w:rPr>
                <w:rFonts w:ascii="Times New Roman" w:hAnsi="Times New Roman" w:cs="Times New Roman"/>
                <w:lang w:eastAsia="ru-RU"/>
              </w:rPr>
              <w:t>екта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3556,00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3203,50</w:t>
            </w:r>
          </w:p>
        </w:tc>
      </w:tr>
      <w:tr w:rsidR="00A86F1B" w:rsidRPr="001B535A" w:rsidTr="001B535A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2 02 16001 00 0000 150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Дотации на выравнивание бюджетной обеспеченности из бюджетов муниципальных районов, городских о</w:t>
            </w:r>
            <w:r w:rsidRPr="001B535A">
              <w:rPr>
                <w:rFonts w:ascii="Times New Roman" w:hAnsi="Times New Roman" w:cs="Times New Roman"/>
                <w:lang w:eastAsia="ru-RU"/>
              </w:rPr>
              <w:t>к</w:t>
            </w:r>
            <w:r w:rsidRPr="001B535A">
              <w:rPr>
                <w:rFonts w:ascii="Times New Roman" w:hAnsi="Times New Roman" w:cs="Times New Roman"/>
                <w:lang w:eastAsia="ru-RU"/>
              </w:rPr>
              <w:t>ругов с внутригородским делением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13,90</w:t>
            </w:r>
          </w:p>
        </w:tc>
      </w:tr>
      <w:tr w:rsidR="00A86F1B" w:rsidRPr="001B535A" w:rsidTr="001B535A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2 02 16001 10 0000 150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Дотация бюджетам сельских поселений на выравн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вание бюджетной обеспеченности из бюджетов мун</w:t>
            </w:r>
            <w:r w:rsidRPr="001B535A">
              <w:rPr>
                <w:rFonts w:ascii="Times New Roman" w:hAnsi="Times New Roman" w:cs="Times New Roman"/>
                <w:lang w:eastAsia="ru-RU"/>
              </w:rPr>
              <w:t>и</w:t>
            </w:r>
            <w:r w:rsidRPr="001B535A">
              <w:rPr>
                <w:rFonts w:ascii="Times New Roman" w:hAnsi="Times New Roman" w:cs="Times New Roman"/>
                <w:lang w:eastAsia="ru-RU"/>
              </w:rPr>
              <w:t>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13,90</w:t>
            </w:r>
          </w:p>
        </w:tc>
      </w:tr>
      <w:tr w:rsidR="00A86F1B" w:rsidRPr="001B535A" w:rsidTr="001B535A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2 02 19999 00 0000 150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 xml:space="preserve">Прочие дотации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309,30</w:t>
            </w:r>
          </w:p>
        </w:tc>
      </w:tr>
      <w:tr w:rsidR="00A86F1B" w:rsidRPr="001B535A" w:rsidTr="001B535A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2 02 19999 10 0000 150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309,30</w:t>
            </w:r>
          </w:p>
        </w:tc>
      </w:tr>
      <w:tr w:rsidR="00A86F1B" w:rsidRPr="001B535A" w:rsidTr="001B535A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Субсидии бюджетам бюджетной системы РФ (ме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ж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739,90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2 02 29999 00 0000 150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Прочие субсидии на реализацию инициативных пр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739,90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739,90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6F1B" w:rsidRPr="001B535A" w:rsidTr="001B535A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Субвенции бюджетам субъектов Российской Федер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1B535A">
              <w:rPr>
                <w:rFonts w:ascii="Times New Roman" w:hAnsi="Times New Roman" w:cs="Times New Roman"/>
                <w:bCs/>
                <w:lang w:eastAsia="ru-RU"/>
              </w:rPr>
              <w:t>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139,40</w:t>
            </w:r>
          </w:p>
        </w:tc>
      </w:tr>
      <w:tr w:rsidR="00A86F1B" w:rsidRPr="001B535A" w:rsidTr="001B535A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органам местного самоуправления </w:t>
            </w:r>
            <w:r w:rsidRPr="001B535A">
              <w:rPr>
                <w:rFonts w:ascii="Times New Roman" w:hAnsi="Times New Roman" w:cs="Times New Roman"/>
                <w:lang w:eastAsia="ru-RU"/>
              </w:rPr>
              <w:lastRenderedPageBreak/>
              <w:t>поселений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lastRenderedPageBreak/>
              <w:t>128,50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1B535A" w:rsidTr="001B535A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lastRenderedPageBreak/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Субвенции бюджетам сельских поселений   на осущ</w:t>
            </w:r>
            <w:r w:rsidRPr="001B535A">
              <w:rPr>
                <w:rFonts w:ascii="Times New Roman" w:hAnsi="Times New Roman" w:cs="Times New Roman"/>
                <w:lang w:eastAsia="ru-RU"/>
              </w:rPr>
              <w:t>е</w:t>
            </w:r>
            <w:r w:rsidRPr="001B535A">
              <w:rPr>
                <w:rFonts w:ascii="Times New Roman" w:hAnsi="Times New Roman" w:cs="Times New Roman"/>
                <w:lang w:eastAsia="ru-RU"/>
              </w:rPr>
              <w:t>ствление первичного воинского учета органами мес</w:t>
            </w:r>
            <w:r w:rsidRPr="001B535A">
              <w:rPr>
                <w:rFonts w:ascii="Times New Roman" w:hAnsi="Times New Roman" w:cs="Times New Roman"/>
                <w:lang w:eastAsia="ru-RU"/>
              </w:rPr>
              <w:t>т</w:t>
            </w:r>
            <w:r w:rsidRPr="001B535A">
              <w:rPr>
                <w:rFonts w:ascii="Times New Roman" w:hAnsi="Times New Roman" w:cs="Times New Roman"/>
                <w:lang w:eastAsia="ru-RU"/>
              </w:rPr>
              <w:t xml:space="preserve">ного самоуправления поселений, муниципальных и городских округов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B535A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1B535A" w:rsidTr="001B535A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9661,50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1B535A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535A">
              <w:rPr>
                <w:rFonts w:ascii="Times New Roman" w:hAnsi="Times New Roman" w:cs="Times New Roman"/>
                <w:bCs/>
                <w:lang w:eastAsia="ru-RU"/>
              </w:rPr>
              <w:t>6947,40</w:t>
            </w:r>
          </w:p>
        </w:tc>
      </w:tr>
    </w:tbl>
    <w:p w:rsidR="00A86F1B" w:rsidRPr="00A86F1B" w:rsidRDefault="00A86F1B" w:rsidP="00A86F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2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Распределение бюджетных ассигнований бюджета муниципального образования Кулагинский сел</w:t>
      </w:r>
      <w:r w:rsidRPr="00A86F1B">
        <w:rPr>
          <w:rFonts w:ascii="Times New Roman" w:hAnsi="Times New Roman" w:cs="Times New Roman"/>
          <w:b/>
        </w:rPr>
        <w:t>ь</w:t>
      </w:r>
      <w:r w:rsidRPr="00A86F1B">
        <w:rPr>
          <w:rFonts w:ascii="Times New Roman" w:hAnsi="Times New Roman" w:cs="Times New Roman"/>
          <w:b/>
        </w:rPr>
        <w:t>совет Новосергиевского района Оренбургской области по разделам и подразделам классификации расходов бюджета на 2023 год и на плановый период 2024 и 2025 годов</w:t>
      </w: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 xml:space="preserve"> 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850"/>
        <w:gridCol w:w="993"/>
        <w:gridCol w:w="850"/>
        <w:gridCol w:w="992"/>
      </w:tblGrid>
      <w:tr w:rsidR="00A86F1B" w:rsidRPr="00A86F1B" w:rsidTr="005D7171">
        <w:trPr>
          <w:trHeight w:val="35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2025 год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3665,00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3497,00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3497,00</w:t>
            </w:r>
          </w:p>
        </w:tc>
      </w:tr>
      <w:tr w:rsidR="00A86F1B" w:rsidRPr="00A86F1B" w:rsidTr="005D7171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</w:tr>
      <w:tr w:rsidR="00A86F1B" w:rsidRPr="00A86F1B" w:rsidTr="005D7171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2404,40</w:t>
            </w:r>
          </w:p>
        </w:tc>
      </w:tr>
      <w:tr w:rsidR="00A86F1B" w:rsidRPr="00A86F1B" w:rsidTr="005D717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деятельности финансовых, налоговых и там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51,10</w:t>
            </w:r>
          </w:p>
        </w:tc>
      </w:tr>
      <w:tr w:rsidR="00A86F1B" w:rsidRPr="00A86F1B" w:rsidTr="005D717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5D7171">
        <w:trPr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A86F1B" w:rsidTr="005D7171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деятел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234,50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A86F1B" w:rsidRPr="00A86F1B" w:rsidTr="005D7171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732,20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649,90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679,70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667,50</w:t>
            </w:r>
          </w:p>
        </w:tc>
      </w:tr>
      <w:tr w:rsidR="00A86F1B" w:rsidRPr="00A86F1B" w:rsidTr="005D7171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4835,00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2529,90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5D7171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5D7171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5D7171">
        <w:trPr>
          <w:trHeight w:val="38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5D717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5D7171">
        <w:trPr>
          <w:trHeight w:val="25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pStyle w:val="6"/>
              <w:spacing w:before="0" w:line="240" w:lineRule="auto"/>
              <w:ind w:left="0"/>
              <w:rPr>
                <w:b w:val="0"/>
                <w:sz w:val="22"/>
                <w:szCs w:val="22"/>
              </w:rPr>
            </w:pPr>
            <w:r w:rsidRPr="00A86F1B">
              <w:rPr>
                <w:b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173,10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358,30</w:t>
            </w:r>
          </w:p>
        </w:tc>
      </w:tr>
      <w:tr w:rsidR="00A86F1B" w:rsidRPr="00A86F1B" w:rsidTr="005D7171">
        <w:trPr>
          <w:trHeight w:val="22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11572,9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6886,00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6947,40</w:t>
            </w:r>
          </w:p>
        </w:tc>
      </w:tr>
    </w:tbl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3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 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 xml:space="preserve">Ведомственная структура расходов бюджета муниципального образования Кулагинский сельсовет Новосергиевского района Оренбургской области на 2023 год и на плановый период 2024 и 2025 годов </w:t>
      </w: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 xml:space="preserve"> 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3261"/>
        <w:gridCol w:w="850"/>
        <w:gridCol w:w="567"/>
        <w:gridCol w:w="709"/>
        <w:gridCol w:w="1134"/>
        <w:gridCol w:w="850"/>
        <w:gridCol w:w="993"/>
        <w:gridCol w:w="850"/>
        <w:gridCol w:w="992"/>
      </w:tblGrid>
      <w:tr w:rsidR="00A86F1B" w:rsidRPr="00A86F1B" w:rsidTr="00CE3E7A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АДМ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2025 год </w:t>
            </w:r>
          </w:p>
        </w:tc>
      </w:tr>
      <w:tr w:rsidR="00A86F1B" w:rsidRPr="00A86F1B" w:rsidTr="00CE3E7A">
        <w:trPr>
          <w:trHeight w:val="8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11572,9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6947,40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3665,00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3497,00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3497,00</w:t>
            </w:r>
          </w:p>
        </w:tc>
      </w:tr>
      <w:tr w:rsidR="00A86F1B" w:rsidRPr="00A86F1B" w:rsidTr="00CE3E7A">
        <w:trPr>
          <w:trHeight w:val="7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</w:t>
            </w:r>
            <w:r w:rsidRPr="00A86F1B">
              <w:rPr>
                <w:rFonts w:ascii="Times New Roman" w:hAnsi="Times New Roman" w:cs="Times New Roman"/>
                <w:lang w:eastAsia="ru-RU"/>
              </w:rPr>
              <w:t>Й</w:t>
            </w:r>
            <w:r w:rsidRPr="00A86F1B">
              <w:rPr>
                <w:rFonts w:ascii="Times New Roman" w:hAnsi="Times New Roman" w:cs="Times New Roman"/>
                <w:lang w:eastAsia="ru-RU"/>
              </w:rPr>
              <w:t>СКОЙ ФЕДЕРАЦИИ И 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НИЦИПАЛЬНОГО ОБРАЗ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</w:tr>
      <w:tr w:rsidR="00A86F1B" w:rsidRPr="00A86F1B" w:rsidTr="00CE3E7A">
        <w:trPr>
          <w:trHeight w:val="11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 Новосергиевского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CE3E7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«Анализ эффективн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бюджетных расходов на осуществление полномочий органов местного самоуправл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CE3E7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Высшее должностное лицо о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CE3E7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ганами управления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венными внебюджетными фо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CE3E7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CE3E7A">
        <w:trPr>
          <w:trHeight w:val="11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</w:t>
            </w:r>
            <w:r w:rsidRPr="00A86F1B">
              <w:rPr>
                <w:rFonts w:ascii="Times New Roman" w:hAnsi="Times New Roman" w:cs="Times New Roman"/>
                <w:lang w:eastAsia="ru-RU"/>
              </w:rPr>
              <w:t>Й</w:t>
            </w:r>
            <w:r w:rsidRPr="00A86F1B">
              <w:rPr>
                <w:rFonts w:ascii="Times New Roman" w:hAnsi="Times New Roman" w:cs="Times New Roman"/>
                <w:lang w:eastAsia="ru-RU"/>
              </w:rPr>
              <w:t>СКОЙ ФЕДЕРАЦИИ, ВЫ</w:t>
            </w:r>
            <w:r w:rsidRPr="00A86F1B">
              <w:rPr>
                <w:rFonts w:ascii="Times New Roman" w:hAnsi="Times New Roman" w:cs="Times New Roman"/>
                <w:lang w:eastAsia="ru-RU"/>
              </w:rPr>
              <w:t>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ШИХ ИСПОЛНИТЕЛЬНЫХ ОРГАНОВ ГОСУДАРСТВЕ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НОЙ ВЛАСТИ СУБЪЕКТОВ РОССИЙСКОЙ ФЕДЕРАЦИИ, МЕСТНЫХ АДМИНИСТР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А</w:t>
            </w:r>
            <w:r w:rsidRPr="00A86F1B">
              <w:rPr>
                <w:rFonts w:ascii="Times New Roman" w:hAnsi="Times New Roman" w:cs="Times New Roman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2404,40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</w:tr>
      <w:tr w:rsidR="00A86F1B" w:rsidRPr="00A86F1B" w:rsidTr="00CE3E7A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</w:tr>
      <w:tr w:rsidR="00A86F1B" w:rsidRPr="00A86F1B" w:rsidTr="00CE3E7A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«Анализ эффективн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бюджетных расходов на осуществление полномочий органов местного самоуправл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</w:tr>
      <w:tr w:rsidR="00A86F1B" w:rsidRPr="00A86F1B" w:rsidTr="00CE3E7A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2358,00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2190,00</w:t>
            </w:r>
          </w:p>
        </w:tc>
      </w:tr>
      <w:tr w:rsidR="00A86F1B" w:rsidRPr="00A86F1B" w:rsidTr="00CE3E7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ганами управления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венными внебюджетными фо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</w:tr>
      <w:tr w:rsidR="00A86F1B" w:rsidRPr="00A86F1B" w:rsidTr="00CE3E7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государственных (муниципал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1 805,60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Центральный аппарат (рабо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ники ОМСУ)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ганами управления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венными внебюджетными фо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государственных (муниципал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ных) органов (работники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ДЕЯТЕЛ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НОСТИ ФИНАНСОВЫХ, Н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ЛОГОВЫХ И ТАМОЖЕННЫХ ОРГАНОВ ФИНАНСОВ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Г</w:t>
            </w:r>
            <w:proofErr w:type="gramStart"/>
            <w:r w:rsidRPr="00A86F1B">
              <w:rPr>
                <w:rFonts w:ascii="Times New Roman" w:hAnsi="Times New Roman" w:cs="Times New Roman"/>
              </w:rPr>
              <w:t>О(</w:t>
            </w:r>
            <w:proofErr w:type="gramEnd"/>
            <w:r w:rsidRPr="00A86F1B">
              <w:rPr>
                <w:rFonts w:ascii="Times New Roman" w:hAnsi="Times New Roman" w:cs="Times New Roman"/>
              </w:rPr>
              <w:t>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«Анализ эффективн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бюджетных расходов на осуществление полномочий органов местного самоуправл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полномочий по обеспечению внутреннего ф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нансового контроля и контроля в сфере закупок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полномочий по обеспечению внешнего фина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сового контроля и контроля в сфере закупок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20 4 01 99960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20 4 01 99960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CE3E7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CE3E7A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CE3E7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Прочие непрограммные мер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CE3E7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фонды органов м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CE3E7A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ДРУГИЕ ОБЩЕГОСУДАРС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«Анализ эффективн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бюджетных расходов на осуществление полномочий органов местного самоуправл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мер по прот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водействию коррупции в гр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ницах поселения в части фо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мирования и обеспечения де</w:t>
            </w:r>
            <w:r w:rsidRPr="00A86F1B">
              <w:rPr>
                <w:rFonts w:ascii="Times New Roman" w:hAnsi="Times New Roman" w:cs="Times New Roman"/>
              </w:rPr>
              <w:t>я</w:t>
            </w:r>
            <w:r w:rsidRPr="00A86F1B">
              <w:rPr>
                <w:rFonts w:ascii="Times New Roman" w:hAnsi="Times New Roman" w:cs="Times New Roman"/>
              </w:rPr>
              <w:t>тельности комиссии по собл</w:t>
            </w:r>
            <w:r w:rsidRPr="00A86F1B">
              <w:rPr>
                <w:rFonts w:ascii="Times New Roman" w:hAnsi="Times New Roman" w:cs="Times New Roman"/>
              </w:rPr>
              <w:t>ю</w:t>
            </w:r>
            <w:r w:rsidRPr="00A86F1B">
              <w:rPr>
                <w:rFonts w:ascii="Times New Roman" w:hAnsi="Times New Roman" w:cs="Times New Roman"/>
              </w:rPr>
              <w:t>дению требований к служебн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му поведению муниципальных служащих и урегулированию конфликта интересов, рассмо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рению вопросов, относящихся к полномочиям комиссии, в о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ношении муниципальных сл</w:t>
            </w:r>
            <w:r w:rsidRPr="00A86F1B">
              <w:rPr>
                <w:rFonts w:ascii="Times New Roman" w:hAnsi="Times New Roman" w:cs="Times New Roman"/>
              </w:rPr>
              <w:t>у</w:t>
            </w:r>
            <w:r w:rsidRPr="00A86F1B">
              <w:rPr>
                <w:rFonts w:ascii="Times New Roman" w:hAnsi="Times New Roman" w:cs="Times New Roman"/>
              </w:rPr>
              <w:t>жащих, замещающих должн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муниципальной службы в администрации поселения.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lastRenderedPageBreak/>
              <w:t>приятий «Оценка недвижим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сти, признание прав и регул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рование отношений по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ственной и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20 4 02 </w:t>
            </w:r>
            <w:r w:rsidRPr="00A86F1B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20, 00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деятельности о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ганов государственной власти и органов местного самоуправл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 по вопросам координации их деятельности в решении о</w:t>
            </w:r>
            <w:r w:rsidRPr="00A86F1B">
              <w:rPr>
                <w:rFonts w:ascii="Times New Roman" w:hAnsi="Times New Roman" w:cs="Times New Roman"/>
              </w:rPr>
              <w:t>б</w:t>
            </w:r>
            <w:r w:rsidRPr="00A86F1B">
              <w:rPr>
                <w:rFonts w:ascii="Times New Roman" w:hAnsi="Times New Roman" w:cs="Times New Roman"/>
              </w:rPr>
              <w:t>щих задач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CE3E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CE3E7A"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Мобилизационная и вневойск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CE3E7A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CE3E7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CE3E7A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ганами управления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венными внебюджетными фо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государственных (муниципал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CE3E7A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НАЦИОНАЛЬНАЯ БЕЗ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ПАСНОСТЬ И ПРАВООХР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А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НИТЕЛЬНАЯ ДЕЯТЕЛ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234,50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A86F1B" w:rsidRPr="00A86F1B" w:rsidTr="00CE3E7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</w:tr>
      <w:tr w:rsidR="00A86F1B" w:rsidRPr="00A86F1B" w:rsidTr="00CE3E7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Новосергиевского района Оренбургской области».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</w:tr>
      <w:tr w:rsidR="00A86F1B" w:rsidRPr="00A86F1B" w:rsidTr="00CE3E7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</w:tr>
      <w:tr w:rsidR="00A86F1B" w:rsidRPr="00A86F1B" w:rsidTr="00CE3E7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«Разработка и утве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ждение комплекса мер по обе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печению пожарной безопасн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CE3E7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Реализация мероприятий по пожарной безопасности, обе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печение деятельности добр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вольных пожарных команд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CE3E7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CE3E7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CE3E7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  <w:color w:val="000000"/>
              </w:rPr>
              <w:t>о</w:t>
            </w:r>
            <w:r w:rsidRPr="00A86F1B">
              <w:rPr>
                <w:rFonts w:ascii="Times New Roman" w:hAnsi="Times New Roman" w:cs="Times New Roman"/>
                <w:color w:val="000000"/>
              </w:rPr>
              <w:t>приятий "Обеспечение деятел</w:t>
            </w:r>
            <w:r w:rsidRPr="00A86F1B">
              <w:rPr>
                <w:rFonts w:ascii="Times New Roman" w:hAnsi="Times New Roman" w:cs="Times New Roman"/>
                <w:color w:val="000000"/>
              </w:rPr>
              <w:t>ь</w:t>
            </w:r>
            <w:r w:rsidRPr="00A86F1B">
              <w:rPr>
                <w:rFonts w:ascii="Times New Roman" w:hAnsi="Times New Roman" w:cs="Times New Roman"/>
                <w:color w:val="000000"/>
              </w:rPr>
              <w:t>ности народных дружин"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CE3E7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Создание условий для деятел</w:t>
            </w:r>
            <w:r w:rsidRPr="00A86F1B">
              <w:rPr>
                <w:rFonts w:ascii="Times New Roman" w:hAnsi="Times New Roman" w:cs="Times New Roman"/>
                <w:color w:val="000000"/>
              </w:rPr>
              <w:t>ь</w:t>
            </w:r>
            <w:r w:rsidRPr="00A86F1B">
              <w:rPr>
                <w:rFonts w:ascii="Times New Roman" w:hAnsi="Times New Roman" w:cs="Times New Roman"/>
                <w:color w:val="000000"/>
              </w:rPr>
              <w:t>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CE3E7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CE3E7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ЭКОН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732,20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649,90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679,70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667,50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Новосергиевского района Оренбургской области».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CE3E7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 xml:space="preserve">приятий «Содержание и ремонт </w:t>
            </w:r>
            <w:r w:rsidRPr="00A86F1B">
              <w:rPr>
                <w:rFonts w:ascii="Times New Roman" w:hAnsi="Times New Roman" w:cs="Times New Roman"/>
              </w:rPr>
              <w:lastRenderedPageBreak/>
              <w:t>автомобильных дорог посел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 и искусственных сооруж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ний на них»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CE3E7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Ремонт и содержание автом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бильных дорог общего польз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CE3E7A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Другие вопросы в области н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«Мероприятия по зе</w:t>
            </w:r>
            <w:r w:rsidRPr="00A86F1B">
              <w:rPr>
                <w:rFonts w:ascii="Times New Roman" w:hAnsi="Times New Roman" w:cs="Times New Roman"/>
              </w:rPr>
              <w:t>м</w:t>
            </w:r>
            <w:r w:rsidRPr="00A86F1B">
              <w:rPr>
                <w:rFonts w:ascii="Times New Roman" w:hAnsi="Times New Roman" w:cs="Times New Roman"/>
              </w:rPr>
              <w:t>леустройству и землепользов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 w:rsidRPr="00A86F1B">
              <w:rPr>
                <w:rFonts w:ascii="Times New Roman" w:hAnsi="Times New Roman" w:cs="Times New Roman"/>
              </w:rPr>
              <w:t>разрешений</w:t>
            </w:r>
            <w:proofErr w:type="gramEnd"/>
            <w:r w:rsidRPr="00A86F1B">
              <w:rPr>
                <w:rFonts w:ascii="Times New Roman" w:hAnsi="Times New Roman" w:cs="Times New Roman"/>
              </w:rPr>
              <w:t xml:space="preserve"> а ввод в эксплуат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цию при осуществлении стро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тельства объектов, распол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женных на территории посел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20 4 07 99950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20 4 07 99950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20 4 07 99950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ЖИЛИЩНО-КОММУНАЛЬНОЕ ХОЗЯ</w:t>
            </w:r>
            <w:r w:rsidRPr="00A86F1B">
              <w:rPr>
                <w:rFonts w:ascii="Times New Roman" w:hAnsi="Times New Roman" w:cs="Times New Roman"/>
                <w:lang w:eastAsia="ru-RU"/>
              </w:rPr>
              <w:t>Й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4835,00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2529,90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2529,90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приятий "Мероприятия  в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б</w:t>
            </w:r>
            <w:r w:rsidRPr="00A86F1B">
              <w:rPr>
                <w:rFonts w:ascii="Times New Roman" w:hAnsi="Times New Roman" w:cs="Times New Roman"/>
                <w:lang w:eastAsia="ru-RU"/>
              </w:rPr>
              <w:t>ласти коммунального хозяйс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Содержание объектов комм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нальной инфраструктуры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Реализация инициативных пр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ектов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1412,10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Реализация инициативных пр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ектов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1412,10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822,10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Прочая закупка товаров, работ и услуг для обеспечения гос</w:t>
            </w:r>
            <w:r w:rsidRPr="00A86F1B">
              <w:rPr>
                <w:rFonts w:ascii="Times New Roman" w:hAnsi="Times New Roman" w:cs="Times New Roman"/>
              </w:rPr>
              <w:t>у</w:t>
            </w:r>
            <w:r w:rsidRPr="00A86F1B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822,10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Мероприятия по завершению реализации инициативных пр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CE3E7A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CE3E7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 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392,50</w:t>
            </w:r>
          </w:p>
        </w:tc>
      </w:tr>
      <w:tr w:rsidR="00A86F1B" w:rsidRPr="00A86F1B" w:rsidTr="00CE3E7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«Мероприятие по бл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гоустройству населения»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20 4 10 00000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392,50</w:t>
            </w:r>
          </w:p>
        </w:tc>
      </w:tr>
      <w:tr w:rsidR="00A86F1B" w:rsidRPr="00A86F1B" w:rsidTr="00CE3E7A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Реализация природоохранных мероприятий (Озеленение)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CE3E7A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CE3E7A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CE3E7A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CE3E7A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128,10</w:t>
            </w:r>
          </w:p>
        </w:tc>
      </w:tr>
      <w:tr w:rsidR="00A86F1B" w:rsidRPr="00A86F1B" w:rsidTr="00CE3E7A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20 4 10  99130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CE3E7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Прочие мероприятия по благ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1686,30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1566,30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1566,30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9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«Организация работы с детьми и молодежью»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выполнения по</w:t>
            </w:r>
            <w:r w:rsidRPr="00A86F1B">
              <w:rPr>
                <w:rFonts w:ascii="Times New Roman" w:hAnsi="Times New Roman" w:cs="Times New Roman"/>
              </w:rPr>
              <w:t>л</w:t>
            </w:r>
            <w:r w:rsidRPr="00A86F1B">
              <w:rPr>
                <w:rFonts w:ascii="Times New Roman" w:hAnsi="Times New Roman" w:cs="Times New Roman"/>
              </w:rPr>
              <w:t>номочия по организации раб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ты с детьми и молодежью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2,4 0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КУЛЬТУРА И КИНЕМАТ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lastRenderedPageBreak/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CE3E7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1 767,90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CE3E7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«Организация и обе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печение досуга жителей пос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1 767,90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CE3E7A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Содержание учреждений кул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689,80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CE3E7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686,40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CE3E7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686,40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CE3E7A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CE3E7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 в рамках передаваемых полном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CE3E7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CE3E7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«Анализ эффективн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бюджетных расходов на осуществление полномочий органов местного самоуправл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Доплаты к пенсиям 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  служащих 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Публичные нормативные соц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 xml:space="preserve">альные </w:t>
            </w:r>
            <w:proofErr w:type="gramStart"/>
            <w:r w:rsidRPr="00A86F1B">
              <w:rPr>
                <w:rFonts w:ascii="Times New Roman" w:hAnsi="Times New Roman" w:cs="Times New Roman"/>
              </w:rPr>
              <w:t>выплаты граждан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00 0 00 00000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00 0 00 00000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рии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 Кулагинский сельсовет 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«Обеспечение условий для развития на территории п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селения физической культуры, школьного спорта и массового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Мероприятия в области  спорта и физической культуры, тури</w:t>
            </w:r>
            <w:r w:rsidRPr="00A86F1B">
              <w:rPr>
                <w:rFonts w:ascii="Times New Roman" w:hAnsi="Times New Roman" w:cs="Times New Roman"/>
              </w:rPr>
              <w:t>з</w:t>
            </w:r>
            <w:r w:rsidRPr="00A86F1B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Закупка товаров, работ и услуг для 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CE3E7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pStyle w:val="6"/>
              <w:spacing w:before="0" w:line="240" w:lineRule="auto"/>
              <w:ind w:left="0"/>
              <w:rPr>
                <w:b w:val="0"/>
                <w:sz w:val="22"/>
                <w:szCs w:val="22"/>
              </w:rPr>
            </w:pPr>
            <w:r w:rsidRPr="00A86F1B">
              <w:rPr>
                <w:b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00 0 00 0000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990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173,10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358,30</w:t>
            </w:r>
          </w:p>
        </w:tc>
      </w:tr>
      <w:tr w:rsidR="00A86F1B" w:rsidRPr="00A86F1B" w:rsidTr="00CE3E7A">
        <w:trPr>
          <w:trHeight w:val="315"/>
        </w:trPr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11572,90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6947,40</w:t>
            </w:r>
          </w:p>
        </w:tc>
      </w:tr>
    </w:tbl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4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 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443F67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Распределение бюджетных ассигнований бюджета муниципального образования Кулагинский сел</w:t>
      </w:r>
      <w:r w:rsidRPr="00A86F1B">
        <w:rPr>
          <w:rFonts w:ascii="Times New Roman" w:hAnsi="Times New Roman" w:cs="Times New Roman"/>
          <w:b/>
        </w:rPr>
        <w:t>ь</w:t>
      </w:r>
      <w:r w:rsidRPr="00A86F1B">
        <w:rPr>
          <w:rFonts w:ascii="Times New Roman" w:hAnsi="Times New Roman" w:cs="Times New Roman"/>
          <w:b/>
        </w:rPr>
        <w:t>совет Новосергиевского района Оренбургской области по разделам, подразделам, целевым статьям (муниципальным программам и непрограммным направлениям деятельности), группам и подгру</w:t>
      </w:r>
      <w:r w:rsidRPr="00A86F1B">
        <w:rPr>
          <w:rFonts w:ascii="Times New Roman" w:hAnsi="Times New Roman" w:cs="Times New Roman"/>
          <w:b/>
        </w:rPr>
        <w:t>п</w:t>
      </w:r>
      <w:r w:rsidRPr="00A86F1B">
        <w:rPr>
          <w:rFonts w:ascii="Times New Roman" w:hAnsi="Times New Roman" w:cs="Times New Roman"/>
          <w:b/>
        </w:rPr>
        <w:t>пам видов расходов классификации расходов на 2023 год и на плановый период 2024 и 2025 годов</w:t>
      </w: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lastRenderedPageBreak/>
        <w:t xml:space="preserve"> (тыс</w:t>
      </w:r>
      <w:proofErr w:type="gramStart"/>
      <w:r w:rsidRPr="00A86F1B">
        <w:rPr>
          <w:rFonts w:ascii="Times New Roman" w:hAnsi="Times New Roman" w:cs="Times New Roman"/>
        </w:rPr>
        <w:t>.р</w:t>
      </w:r>
      <w:proofErr w:type="gramEnd"/>
      <w:r w:rsidRPr="00A86F1B">
        <w:rPr>
          <w:rFonts w:ascii="Times New Roman" w:hAnsi="Times New Roman" w:cs="Times New Roman"/>
        </w:rPr>
        <w:t xml:space="preserve">ублей) 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567"/>
        <w:gridCol w:w="709"/>
        <w:gridCol w:w="1418"/>
        <w:gridCol w:w="708"/>
        <w:gridCol w:w="993"/>
        <w:gridCol w:w="850"/>
        <w:gridCol w:w="992"/>
      </w:tblGrid>
      <w:tr w:rsidR="00A86F1B" w:rsidRPr="00A86F1B" w:rsidTr="00443F67">
        <w:trPr>
          <w:trHeight w:val="6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2025 год 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Администрация Кулагинского сельс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вета Новосергиевского района Оре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11572,90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6947,40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3335,00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3497,00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3497,00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996,00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443F67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443F6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443F6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86F1B">
              <w:rPr>
                <w:rFonts w:ascii="Times New Roman" w:hAnsi="Times New Roman" w:cs="Times New Roman"/>
                <w:lang w:eastAsia="ru-RU"/>
              </w:rPr>
              <w:t>ы</w:t>
            </w:r>
            <w:r w:rsidRPr="00A86F1B">
              <w:rPr>
                <w:rFonts w:ascii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гос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443F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ФУНКЦИОНИРОВАНИЕ ПРАВ</w:t>
            </w:r>
            <w:r w:rsidRPr="00A86F1B">
              <w:rPr>
                <w:rFonts w:ascii="Times New Roman" w:hAnsi="Times New Roman" w:cs="Times New Roman"/>
                <w:lang w:eastAsia="ru-RU"/>
              </w:rPr>
              <w:t>И</w:t>
            </w:r>
            <w:r w:rsidRPr="00A86F1B">
              <w:rPr>
                <w:rFonts w:ascii="Times New Roman" w:hAnsi="Times New Roman" w:cs="Times New Roman"/>
                <w:lang w:eastAsia="ru-RU"/>
              </w:rPr>
              <w:t>ТЕЛЬСТВА РОССИЙСКОЙ ФЕД</w:t>
            </w:r>
            <w:r w:rsidRPr="00A86F1B">
              <w:rPr>
                <w:rFonts w:ascii="Times New Roman" w:hAnsi="Times New Roman" w:cs="Times New Roman"/>
                <w:lang w:eastAsia="ru-RU"/>
              </w:rPr>
              <w:t>Е</w:t>
            </w:r>
            <w:r w:rsidRPr="00A86F1B">
              <w:rPr>
                <w:rFonts w:ascii="Times New Roman" w:hAnsi="Times New Roman" w:cs="Times New Roman"/>
                <w:lang w:eastAsia="ru-RU"/>
              </w:rPr>
              <w:t>РАЦИИ, ВЫСШИХ ИСПОЛНИТЕЛ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НЫХ ОРГАНОВ ГОСУДАРСТВЕ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НОЙ ВЛАСТИ СУБЪЕКТОВ РО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2404,40</w:t>
            </w:r>
          </w:p>
        </w:tc>
      </w:tr>
      <w:tr w:rsidR="00A86F1B" w:rsidRPr="00A86F1B" w:rsidTr="00443F67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</w:tr>
      <w:tr w:rsidR="00A86F1B" w:rsidRPr="00A86F1B" w:rsidTr="00443F67">
        <w:trPr>
          <w:trHeight w:val="62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</w:tr>
      <w:tr w:rsidR="00A86F1B" w:rsidRPr="00A86F1B" w:rsidTr="00443F67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2572,40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2404,40</w:t>
            </w:r>
          </w:p>
        </w:tc>
      </w:tr>
      <w:tr w:rsidR="00A86F1B" w:rsidRPr="00A86F1B" w:rsidTr="00443F67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2358,00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2190,00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 xml:space="preserve">сударственными (муниципальными) </w:t>
            </w: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</w:t>
            </w:r>
            <w:r w:rsidRPr="00A86F1B">
              <w:rPr>
                <w:rFonts w:ascii="Times New Roman" w:hAnsi="Times New Roman" w:cs="Times New Roman"/>
                <w:lang w:eastAsia="ru-RU"/>
              </w:rPr>
              <w:t>ы</w:t>
            </w:r>
            <w:r w:rsidRPr="00A86F1B">
              <w:rPr>
                <w:rFonts w:ascii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выплату персоналу гос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Центральный аппарат (работники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86F1B">
              <w:rPr>
                <w:rFonts w:ascii="Times New Roman" w:hAnsi="Times New Roman" w:cs="Times New Roman"/>
                <w:lang w:eastAsia="ru-RU"/>
              </w:rPr>
              <w:t>ы</w:t>
            </w:r>
            <w:r w:rsidRPr="00A86F1B">
              <w:rPr>
                <w:rFonts w:ascii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дарственных (муниципальных) органов (работники ОМСУ)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СОВОГ</w:t>
            </w:r>
            <w:proofErr w:type="gramStart"/>
            <w:r w:rsidRPr="00A86F1B">
              <w:rPr>
                <w:rFonts w:ascii="Times New Roman" w:hAnsi="Times New Roman" w:cs="Times New Roman"/>
              </w:rPr>
              <w:t>О(</w:t>
            </w:r>
            <w:proofErr w:type="gramEnd"/>
            <w:r w:rsidRPr="00A86F1B">
              <w:rPr>
                <w:rFonts w:ascii="Times New Roman" w:hAnsi="Times New Roman" w:cs="Times New Roman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51,10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51,10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полномочий по обе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10,50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полномочий по обе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40,60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20 4 01 99960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443F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20 4 01 99960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443F67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443F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443F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ДРУГИЕ ОБЩЕГОСУДАРСТВЕ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32,50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30,50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30,50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мер по противодейс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вию коррупции в границах поселения в части формирования и обеспечения деятельности комиссии по соблюд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нию требований к служебному повед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нию муниципальных служащих и ур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гулированию конфликта интересов, рассмотрению вопросов, относящихся к полномочиям комиссии, в отношении муниципальных служащих, замеща</w:t>
            </w:r>
            <w:r w:rsidRPr="00A86F1B">
              <w:rPr>
                <w:rFonts w:ascii="Times New Roman" w:hAnsi="Times New Roman" w:cs="Times New Roman"/>
              </w:rPr>
              <w:t>ю</w:t>
            </w:r>
            <w:r w:rsidRPr="00A86F1B">
              <w:rPr>
                <w:rFonts w:ascii="Times New Roman" w:hAnsi="Times New Roman" w:cs="Times New Roman"/>
              </w:rPr>
              <w:t>щих должности муниципальной слу</w:t>
            </w:r>
            <w:r w:rsidRPr="00A86F1B">
              <w:rPr>
                <w:rFonts w:ascii="Times New Roman" w:hAnsi="Times New Roman" w:cs="Times New Roman"/>
              </w:rPr>
              <w:t>ж</w:t>
            </w:r>
            <w:r w:rsidRPr="00A86F1B">
              <w:rPr>
                <w:rFonts w:ascii="Times New Roman" w:hAnsi="Times New Roman" w:cs="Times New Roman"/>
              </w:rPr>
              <w:t>бы в администрации поселения.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0,50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Регулирование отношений по 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Прочие мероприятия в рамках упра</w:t>
            </w:r>
            <w:r w:rsidRPr="00A86F1B">
              <w:rPr>
                <w:rFonts w:ascii="Times New Roman" w:hAnsi="Times New Roman" w:cs="Times New Roman"/>
              </w:rPr>
              <w:t>в</w:t>
            </w:r>
            <w:r w:rsidRPr="00A86F1B">
              <w:rPr>
                <w:rFonts w:ascii="Times New Roman" w:hAnsi="Times New Roman" w:cs="Times New Roman"/>
              </w:rPr>
              <w:t>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деятельности органов г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сударственной власти и органов мес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ного самоуправления по вопросам к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ординации их деятельности в решении общих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Мобилизационная и вневойсковая по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д</w:t>
            </w:r>
            <w:r w:rsidRPr="00A86F1B">
              <w:rPr>
                <w:rFonts w:ascii="Times New Roman" w:hAnsi="Times New Roman" w:cs="Times New Roman"/>
                <w:lang w:eastAsia="ru-RU"/>
              </w:rPr>
              <w:t>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139,40</w:t>
            </w:r>
          </w:p>
        </w:tc>
      </w:tr>
      <w:tr w:rsidR="00A86F1B" w:rsidRPr="00A86F1B" w:rsidTr="00443F67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443F67">
        <w:trPr>
          <w:trHeight w:val="53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Руководство и управление в сфере у</w:t>
            </w:r>
            <w:r w:rsidRPr="00A86F1B">
              <w:rPr>
                <w:rFonts w:ascii="Times New Roman" w:hAnsi="Times New Roman" w:cs="Times New Roman"/>
                <w:lang w:eastAsia="ru-RU"/>
              </w:rPr>
              <w:t>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тановленных функций органов местн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443F67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Субвенции на осуществление перви</w:t>
            </w:r>
            <w:r w:rsidRPr="00A86F1B">
              <w:rPr>
                <w:rFonts w:ascii="Times New Roman" w:hAnsi="Times New Roman" w:cs="Times New Roman"/>
                <w:lang w:eastAsia="ru-RU"/>
              </w:rPr>
              <w:t>ч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ного воинского учета на территориях, где отсутствуют военные комиссари</w:t>
            </w:r>
            <w:r w:rsidRPr="00A86F1B">
              <w:rPr>
                <w:rFonts w:ascii="Times New Roman" w:hAnsi="Times New Roman" w:cs="Times New Roman"/>
                <w:lang w:eastAsia="ru-RU"/>
              </w:rPr>
              <w:t>а</w:t>
            </w:r>
            <w:r w:rsidRPr="00A86F1B">
              <w:rPr>
                <w:rFonts w:ascii="Times New Roman" w:hAnsi="Times New Roman" w:cs="Times New Roman"/>
                <w:lang w:eastAsia="ru-RU"/>
              </w:rPr>
              <w:t>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443F6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86F1B">
              <w:rPr>
                <w:rFonts w:ascii="Times New Roman" w:hAnsi="Times New Roman" w:cs="Times New Roman"/>
                <w:lang w:eastAsia="ru-RU"/>
              </w:rPr>
              <w:t>ы</w:t>
            </w:r>
            <w:r w:rsidRPr="00A86F1B">
              <w:rPr>
                <w:rFonts w:ascii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443F6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443F6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</w:t>
            </w:r>
            <w:r w:rsidRPr="00A86F1B">
              <w:rPr>
                <w:rFonts w:ascii="Times New Roman" w:hAnsi="Times New Roman" w:cs="Times New Roman"/>
                <w:lang w:eastAsia="ru-RU"/>
              </w:rPr>
              <w:t>Я</w:t>
            </w:r>
            <w:r w:rsidRPr="00A86F1B">
              <w:rPr>
                <w:rFonts w:ascii="Times New Roman" w:hAnsi="Times New Roman" w:cs="Times New Roman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234,50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Новосергиевского района Оренбургской области».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228,00</w:t>
            </w:r>
          </w:p>
        </w:tc>
      </w:tr>
      <w:tr w:rsidR="00A86F1B" w:rsidRPr="00A86F1B" w:rsidTr="00443F67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«Разработка и утверждение комплекса мер по обеспечению пожарной без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 xml:space="preserve">пасности муниципального и частного </w:t>
            </w:r>
            <w:r w:rsidRPr="00A86F1B">
              <w:rPr>
                <w:rFonts w:ascii="Times New Roman" w:hAnsi="Times New Roman" w:cs="Times New Roman"/>
              </w:rPr>
              <w:lastRenderedPageBreak/>
              <w:t>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Реализация мероприятий по пожарной безопасности, обеспечение деятельн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Комплекс процессных меропри</w:t>
            </w:r>
            <w:r w:rsidRPr="00A86F1B">
              <w:rPr>
                <w:rFonts w:ascii="Times New Roman" w:hAnsi="Times New Roman" w:cs="Times New Roman"/>
                <w:color w:val="000000"/>
              </w:rPr>
              <w:t>я</w:t>
            </w:r>
            <w:r w:rsidRPr="00A86F1B">
              <w:rPr>
                <w:rFonts w:ascii="Times New Roman" w:hAnsi="Times New Roman" w:cs="Times New Roman"/>
                <w:color w:val="000000"/>
              </w:rPr>
              <w:t>тий</w:t>
            </w:r>
            <w:proofErr w:type="gramStart"/>
            <w:r w:rsidRPr="00A86F1B">
              <w:rPr>
                <w:rFonts w:ascii="Times New Roman" w:hAnsi="Times New Roman" w:cs="Times New Roman"/>
                <w:color w:val="000000"/>
              </w:rPr>
              <w:t>"О</w:t>
            </w:r>
            <w:proofErr w:type="gramEnd"/>
            <w:r w:rsidRPr="00A86F1B">
              <w:rPr>
                <w:rFonts w:ascii="Times New Roman" w:hAnsi="Times New Roman" w:cs="Times New Roman"/>
                <w:color w:val="000000"/>
              </w:rPr>
              <w:t>беспечение деятельности наро</w:t>
            </w:r>
            <w:r w:rsidRPr="00A86F1B">
              <w:rPr>
                <w:rFonts w:ascii="Times New Roman" w:hAnsi="Times New Roman" w:cs="Times New Roman"/>
                <w:color w:val="000000"/>
              </w:rPr>
              <w:t>д</w:t>
            </w:r>
            <w:r w:rsidRPr="00A86F1B">
              <w:rPr>
                <w:rFonts w:ascii="Times New Roman" w:hAnsi="Times New Roman" w:cs="Times New Roman"/>
                <w:color w:val="000000"/>
              </w:rPr>
              <w:t>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732,20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649,90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679,70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Дорожное хозяйство (дорожные фо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679,70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Новосергиевского района Оренбургской области».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679,70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679,70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«Содержание и ремонт автомобильных дорог поселения и искусственных 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679,70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679,70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679,70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679,70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Другие вопросы в области национал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Осуществление полномочий по утве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ждению документации по планировке территории, выдаче разрешений на строительстве, разрешений  ввод в эк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плуатацию при осуществлении стро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20 4 07 99950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20 4 07 99950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443F67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20 4 07 99950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ЖИЛИЩНО-КОМУНАЛЬНОЕ Х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4835,00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2529,90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2 529,90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Комплекс процессных мероприятий "Мероприятия  в области коммунал</w:t>
            </w:r>
            <w:r w:rsidRPr="00A86F1B">
              <w:rPr>
                <w:rFonts w:ascii="Times New Roman" w:hAnsi="Times New Roman" w:cs="Times New Roman"/>
                <w:lang w:eastAsia="ru-RU"/>
              </w:rPr>
              <w:t>ь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1412,10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1412,10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822,10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822,10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Мероприятия по завершению реализ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ции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392,50</w:t>
            </w:r>
          </w:p>
        </w:tc>
      </w:tr>
      <w:tr w:rsidR="00A86F1B" w:rsidRPr="00A86F1B" w:rsidTr="00443F67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lastRenderedPageBreak/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392,50</w:t>
            </w:r>
          </w:p>
        </w:tc>
      </w:tr>
      <w:tr w:rsidR="00A86F1B" w:rsidRPr="00A86F1B" w:rsidTr="00443F67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392,50</w:t>
            </w:r>
          </w:p>
        </w:tc>
      </w:tr>
      <w:tr w:rsidR="00A86F1B" w:rsidRPr="00A86F1B" w:rsidTr="00443F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«Мероприятие по благоустройству н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20 4 10 00000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392,50</w:t>
            </w:r>
          </w:p>
        </w:tc>
      </w:tr>
      <w:tr w:rsidR="00A86F1B" w:rsidRPr="00A86F1B" w:rsidTr="00443F67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Реализация природоохранных мер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приятий (Озеленение)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443F67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443F67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443F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Организация и содержание мест зах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Прочие мероприятия по благоустро</w:t>
            </w:r>
            <w:r w:rsidRPr="00A86F1B">
              <w:rPr>
                <w:rFonts w:ascii="Times New Roman" w:hAnsi="Times New Roman" w:cs="Times New Roman"/>
              </w:rPr>
              <w:t>й</w:t>
            </w:r>
            <w:r w:rsidRPr="00A86F1B">
              <w:rPr>
                <w:rFonts w:ascii="Times New Roman" w:hAnsi="Times New Roman" w:cs="Times New Roman"/>
              </w:rPr>
              <w:t>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1686,30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1566,30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1566,30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«Организация работы с детьми и мол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lastRenderedPageBreak/>
              <w:t>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Обеспечение выполнения полномочия по организации работы с детьми и 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1 475,90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443F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</w:t>
            </w:r>
            <w:r w:rsidRPr="00A86F1B">
              <w:rPr>
                <w:rFonts w:ascii="Times New Roman" w:hAnsi="Times New Roman" w:cs="Times New Roman"/>
              </w:rPr>
              <w:t>я</w:t>
            </w:r>
            <w:r w:rsidRPr="00A86F1B">
              <w:rPr>
                <w:rFonts w:ascii="Times New Roman" w:hAnsi="Times New Roman" w:cs="Times New Roman"/>
              </w:rPr>
              <w:t>тий</w:t>
            </w:r>
            <w:proofErr w:type="gramStart"/>
            <w:r w:rsidRPr="00A86F1B">
              <w:rPr>
                <w:rFonts w:ascii="Times New Roman" w:hAnsi="Times New Roman" w:cs="Times New Roman"/>
              </w:rPr>
              <w:t>«О</w:t>
            </w:r>
            <w:proofErr w:type="gramEnd"/>
            <w:r w:rsidRPr="00A86F1B">
              <w:rPr>
                <w:rFonts w:ascii="Times New Roman" w:hAnsi="Times New Roman" w:cs="Times New Roman"/>
              </w:rPr>
              <w:t>рганизация и обеспечение досуга жителей поселения услугами организ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1 475,90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689,80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686,40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686,40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Социальное обеспечение и иные в</w:t>
            </w:r>
            <w:r w:rsidRPr="00A86F1B">
              <w:rPr>
                <w:rFonts w:ascii="Times New Roman" w:hAnsi="Times New Roman" w:cs="Times New Roman"/>
              </w:rPr>
              <w:t>ы</w:t>
            </w:r>
            <w:r w:rsidRPr="00A86F1B">
              <w:rPr>
                <w:rFonts w:ascii="Times New Roman" w:hAnsi="Times New Roman" w:cs="Times New Roman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 в рамках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Комплекс процессных мероприятий «Анализ эффективности бюджетных расходов на осуществление полном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Доплаты к пенсиям муниципальных  служащих муниципального образов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Социальное обеспечение и иные в</w:t>
            </w:r>
            <w:r w:rsidRPr="00A86F1B">
              <w:rPr>
                <w:rFonts w:ascii="Times New Roman" w:hAnsi="Times New Roman" w:cs="Times New Roman"/>
              </w:rPr>
              <w:t>ы</w:t>
            </w:r>
            <w:r w:rsidRPr="00A86F1B">
              <w:rPr>
                <w:rFonts w:ascii="Times New Roman" w:hAnsi="Times New Roman" w:cs="Times New Roman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00 0 00 00000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00 0 00 00000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вое развитие территории муниципал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ного образования Кулагинский сельс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вет Новосергиевского района Оре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Мероприятия в области  спорта и ф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A86F1B">
              <w:rPr>
                <w:rFonts w:ascii="Times New Roman" w:hAnsi="Times New Roman" w:cs="Times New Roman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443F6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pStyle w:val="6"/>
              <w:spacing w:before="0" w:line="240" w:lineRule="auto"/>
              <w:ind w:left="0"/>
              <w:rPr>
                <w:b w:val="0"/>
                <w:sz w:val="22"/>
                <w:szCs w:val="22"/>
              </w:rPr>
            </w:pPr>
            <w:r w:rsidRPr="00A86F1B">
              <w:rPr>
                <w:b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990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173,10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358,30</w:t>
            </w:r>
          </w:p>
        </w:tc>
      </w:tr>
      <w:tr w:rsidR="00A86F1B" w:rsidRPr="00A86F1B" w:rsidTr="00443F67">
        <w:trPr>
          <w:trHeight w:val="315"/>
        </w:trPr>
        <w:tc>
          <w:tcPr>
            <w:tcW w:w="7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11572,90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6947,40</w:t>
            </w:r>
          </w:p>
        </w:tc>
      </w:tr>
    </w:tbl>
    <w:p w:rsidR="00A86F1B" w:rsidRPr="00A86F1B" w:rsidRDefault="00A86F1B" w:rsidP="00A86F1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5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 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lastRenderedPageBreak/>
        <w:t>Распределение бюджетных ассигнований бюджета муниципального образования Кулагинский сел</w:t>
      </w:r>
      <w:r w:rsidRPr="00A86F1B">
        <w:rPr>
          <w:rFonts w:ascii="Times New Roman" w:hAnsi="Times New Roman" w:cs="Times New Roman"/>
          <w:b/>
        </w:rPr>
        <w:t>ь</w:t>
      </w:r>
      <w:r w:rsidRPr="00A86F1B">
        <w:rPr>
          <w:rFonts w:ascii="Times New Roman" w:hAnsi="Times New Roman" w:cs="Times New Roman"/>
          <w:b/>
        </w:rPr>
        <w:t>совет Новосергиевского района Оренбургской области по целевым статьям (муниципальным пр</w:t>
      </w:r>
      <w:r w:rsidRPr="00A86F1B">
        <w:rPr>
          <w:rFonts w:ascii="Times New Roman" w:hAnsi="Times New Roman" w:cs="Times New Roman"/>
          <w:b/>
        </w:rPr>
        <w:t>о</w:t>
      </w:r>
      <w:r w:rsidRPr="00A86F1B">
        <w:rPr>
          <w:rFonts w:ascii="Times New Roman" w:hAnsi="Times New Roman" w:cs="Times New Roman"/>
          <w:b/>
        </w:rPr>
        <w:t>граммам и непрограммным направлениям деятельности), разделам, подразделам, группам и по</w:t>
      </w:r>
      <w:r w:rsidRPr="00A86F1B">
        <w:rPr>
          <w:rFonts w:ascii="Times New Roman" w:hAnsi="Times New Roman" w:cs="Times New Roman"/>
          <w:b/>
        </w:rPr>
        <w:t>д</w:t>
      </w:r>
      <w:r w:rsidRPr="00A86F1B">
        <w:rPr>
          <w:rFonts w:ascii="Times New Roman" w:hAnsi="Times New Roman" w:cs="Times New Roman"/>
          <w:b/>
        </w:rPr>
        <w:t>группам видов расходов классификации расходов на 2023 год и на плановый период 2024 и 2025 г</w:t>
      </w:r>
      <w:r w:rsidRPr="00A86F1B">
        <w:rPr>
          <w:rFonts w:ascii="Times New Roman" w:hAnsi="Times New Roman" w:cs="Times New Roman"/>
          <w:b/>
        </w:rPr>
        <w:t>о</w:t>
      </w:r>
      <w:r w:rsidRPr="00A86F1B">
        <w:rPr>
          <w:rFonts w:ascii="Times New Roman" w:hAnsi="Times New Roman" w:cs="Times New Roman"/>
          <w:b/>
        </w:rPr>
        <w:t>дов</w:t>
      </w:r>
    </w:p>
    <w:p w:rsidR="00A86F1B" w:rsidRPr="00A86F1B" w:rsidRDefault="00A86F1B" w:rsidP="00A86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F1B">
        <w:rPr>
          <w:rFonts w:ascii="Times New Roman" w:hAnsi="Times New Roman" w:cs="Times New Roman"/>
        </w:rPr>
        <w:t>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4253"/>
        <w:gridCol w:w="1417"/>
        <w:gridCol w:w="567"/>
        <w:gridCol w:w="567"/>
        <w:gridCol w:w="567"/>
        <w:gridCol w:w="993"/>
        <w:gridCol w:w="850"/>
        <w:gridCol w:w="992"/>
      </w:tblGrid>
      <w:tr w:rsidR="00A86F1B" w:rsidRPr="00A86F1B" w:rsidTr="00F558EE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2025 год</w:t>
            </w:r>
          </w:p>
        </w:tc>
      </w:tr>
      <w:tr w:rsidR="00A86F1B" w:rsidRPr="00A86F1B" w:rsidTr="00F558EE">
        <w:trPr>
          <w:trHeight w:val="138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</w:t>
            </w:r>
            <w:r w:rsidRPr="00A86F1B">
              <w:rPr>
                <w:rFonts w:ascii="Times New Roman" w:hAnsi="Times New Roman" w:cs="Times New Roman"/>
              </w:rPr>
              <w:t>б</w:t>
            </w:r>
            <w:r w:rsidRPr="00A86F1B">
              <w:rPr>
                <w:rFonts w:ascii="Times New Roman" w:hAnsi="Times New Roman" w:cs="Times New Roman"/>
              </w:rPr>
              <w:t>разования Кулагинский сельсовет  Нов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сергиевского района Оренбургской обла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11429,40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6563,40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6434,70</w:t>
            </w:r>
          </w:p>
        </w:tc>
      </w:tr>
      <w:tr w:rsidR="00A86F1B" w:rsidRPr="00A86F1B" w:rsidTr="00F558EE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10017,30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6563,40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6434,70</w:t>
            </w:r>
          </w:p>
        </w:tc>
      </w:tr>
      <w:tr w:rsidR="00A86F1B" w:rsidRPr="00A86F1B" w:rsidTr="00F558EE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</w:t>
            </w:r>
            <w:r w:rsidRPr="00A86F1B">
              <w:rPr>
                <w:rFonts w:ascii="Times New Roman" w:hAnsi="Times New Roman" w:cs="Times New Roman"/>
              </w:rPr>
              <w:t>с</w:t>
            </w:r>
            <w:r w:rsidRPr="00A86F1B">
              <w:rPr>
                <w:rFonts w:ascii="Times New Roman" w:hAnsi="Times New Roman" w:cs="Times New Roman"/>
              </w:rPr>
              <w:t>ходов на осуществление полномочий о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3637,20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3469,20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3469,20</w:t>
            </w:r>
          </w:p>
        </w:tc>
      </w:tr>
      <w:tr w:rsidR="00A86F1B" w:rsidRPr="00A86F1B" w:rsidTr="00F558EE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Высшее должностное лицо органов мес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F558EE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</w:t>
            </w:r>
            <w:r w:rsidRPr="00A86F1B">
              <w:rPr>
                <w:rFonts w:ascii="Times New Roman" w:hAnsi="Times New Roman" w:cs="Times New Roman"/>
                <w:lang w:eastAsia="ru-RU"/>
              </w:rPr>
              <w:t>р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996,00</w:t>
            </w:r>
          </w:p>
        </w:tc>
      </w:tr>
      <w:tr w:rsidR="00A86F1B" w:rsidRPr="00A86F1B" w:rsidTr="00F558EE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2358,00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2190,00</w:t>
            </w:r>
          </w:p>
        </w:tc>
      </w:tr>
      <w:tr w:rsidR="00A86F1B" w:rsidRPr="00A86F1B" w:rsidTr="00F558EE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1805,60</w:t>
            </w:r>
          </w:p>
        </w:tc>
      </w:tr>
      <w:tr w:rsidR="00A86F1B" w:rsidRPr="00A86F1B" w:rsidTr="00F558EE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  <w:lang w:eastAsia="ru-RU"/>
              </w:rPr>
              <w:t>и</w:t>
            </w:r>
            <w:r w:rsidRPr="00A86F1B">
              <w:rPr>
                <w:rFonts w:ascii="Times New Roman" w:hAnsi="Times New Roman" w:cs="Times New Roman"/>
                <w:lang w:eastAsia="ru-RU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384,40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Центральный аппарат (работники ОМСУ)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венных (муниципальных) органов (рабо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ники ОМСУ)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20 4 01 10021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214,40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Доплаты к пенсиям муниципальных  сл</w:t>
            </w:r>
            <w:r w:rsidRPr="00A86F1B">
              <w:rPr>
                <w:rFonts w:ascii="Times New Roman" w:hAnsi="Times New Roman" w:cs="Times New Roman"/>
              </w:rPr>
              <w:t>у</w:t>
            </w:r>
            <w:r w:rsidRPr="00A86F1B">
              <w:rPr>
                <w:rFonts w:ascii="Times New Roman" w:hAnsi="Times New Roman" w:cs="Times New Roman"/>
              </w:rPr>
              <w:t>жащих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12,20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Публичные нормативные социальные в</w:t>
            </w:r>
            <w:r w:rsidRPr="00A86F1B">
              <w:rPr>
                <w:rFonts w:ascii="Times New Roman" w:hAnsi="Times New Roman" w:cs="Times New Roman"/>
                <w:lang w:eastAsia="ru-RU"/>
              </w:rPr>
              <w:t>ы</w:t>
            </w: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 xml:space="preserve">20 4 01 </w:t>
            </w:r>
            <w:r w:rsidRPr="00A86F1B">
              <w:rPr>
                <w:rFonts w:ascii="Times New Roman" w:hAnsi="Times New Roman" w:cs="Times New Roman"/>
              </w:rPr>
              <w:lastRenderedPageBreak/>
              <w:t>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Осуществление полномочий по обеспеч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нию внутреннего финансового контроля и контроля в сфере закупок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полномочий по обеспеч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нию внешнего финансового контроля и контроля в сфере закупок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мер по противодействию коррупции в границах поселения в части формирования и обеспечения деятельн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сти комиссии по соблюдению требований к служебному поведению муниципальных служащих и урегулированию конфликта интересов, рассмотрению вопросов, отн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сящихся к полномочиям комиссии, в о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ношении муниципальных служащих, з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мещающих должности муниципальной службы в администрации поселения.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20 4 01 99990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«Оценка недвижимости, признание прав и регулирование отношений по государс</w:t>
            </w:r>
            <w:r w:rsidRPr="00A86F1B">
              <w:rPr>
                <w:rFonts w:ascii="Times New Roman" w:hAnsi="Times New Roman" w:cs="Times New Roman"/>
              </w:rPr>
              <w:t>т</w:t>
            </w:r>
            <w:r w:rsidRPr="00A86F1B">
              <w:rPr>
                <w:rFonts w:ascii="Times New Roman" w:hAnsi="Times New Roman" w:cs="Times New Roman"/>
              </w:rPr>
              <w:t>венной и муниципальной собственности»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Регулирование отношений по 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25,00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20 4 02 99010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«Ра</w:t>
            </w:r>
            <w:r w:rsidRPr="00A86F1B">
              <w:rPr>
                <w:rFonts w:ascii="Times New Roman" w:hAnsi="Times New Roman" w:cs="Times New Roman"/>
              </w:rPr>
              <w:t>з</w:t>
            </w:r>
            <w:r w:rsidRPr="00A86F1B">
              <w:rPr>
                <w:rFonts w:ascii="Times New Roman" w:hAnsi="Times New Roman" w:cs="Times New Roman"/>
              </w:rPr>
              <w:t>работка и утверждение комплекса мер по обеспечению пожарной безопасности м</w:t>
            </w:r>
            <w:r w:rsidRPr="00A86F1B">
              <w:rPr>
                <w:rFonts w:ascii="Times New Roman" w:hAnsi="Times New Roman" w:cs="Times New Roman"/>
              </w:rPr>
              <w:t>у</w:t>
            </w:r>
            <w:r w:rsidRPr="00A86F1B">
              <w:rPr>
                <w:rFonts w:ascii="Times New Roman" w:hAnsi="Times New Roman" w:cs="Times New Roman"/>
              </w:rPr>
              <w:t>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20 4 04 99060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232,50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226,00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Комплекс процессных мероприятий "Обеспечение деятельности народных дружин"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Создание условий для деятельности н</w:t>
            </w:r>
            <w:r w:rsidRPr="00A86F1B">
              <w:rPr>
                <w:rFonts w:ascii="Times New Roman" w:hAnsi="Times New Roman" w:cs="Times New Roman"/>
                <w:color w:val="000000"/>
              </w:rPr>
              <w:t>а</w:t>
            </w:r>
            <w:r w:rsidRPr="00A86F1B">
              <w:rPr>
                <w:rFonts w:ascii="Times New Roman" w:hAnsi="Times New Roman" w:cs="Times New Roman"/>
                <w:color w:val="000000"/>
              </w:rPr>
              <w:t>родных дружин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F1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  <w:color w:val="000000"/>
              </w:rPr>
              <w:t>и</w:t>
            </w:r>
            <w:r w:rsidRPr="00A86F1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20 4 05 99090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Комплекс процессных мероприятий «С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держание и ремонт автомобильных дорог поселения и искусственных сооружений на них»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Ремонт и содержание автомобильных д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 xml:space="preserve">рог общего пользования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20 4 06 99070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667,50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«М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роприятия по землеустройству и земл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пользованию»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Осуществление полномочий по утвержд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нию документации по планировке терр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тории, выдаче разрешений на строител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 xml:space="preserve">стве, </w:t>
            </w:r>
            <w:proofErr w:type="gramStart"/>
            <w:r w:rsidRPr="00A86F1B">
              <w:rPr>
                <w:rFonts w:ascii="Times New Roman" w:hAnsi="Times New Roman" w:cs="Times New Roman"/>
              </w:rPr>
              <w:t>разрешений</w:t>
            </w:r>
            <w:proofErr w:type="gramEnd"/>
            <w:r w:rsidRPr="00A86F1B">
              <w:rPr>
                <w:rFonts w:ascii="Times New Roman" w:hAnsi="Times New Roman" w:cs="Times New Roman"/>
              </w:rPr>
              <w:t xml:space="preserve"> а ввод в эксплуатацию при осуществлении строительства объе</w:t>
            </w:r>
            <w:r w:rsidRPr="00A86F1B">
              <w:rPr>
                <w:rFonts w:ascii="Times New Roman" w:hAnsi="Times New Roman" w:cs="Times New Roman"/>
              </w:rPr>
              <w:t>к</w:t>
            </w:r>
            <w:r w:rsidRPr="00A86F1B">
              <w:rPr>
                <w:rFonts w:ascii="Times New Roman" w:hAnsi="Times New Roman" w:cs="Times New Roman"/>
              </w:rPr>
              <w:t>тов, расположенных на территории пос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ления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20 4 07 99950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20 4 07 99950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12,20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Комплексы процессных мероприятий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Содержание  объектов коммунальной и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фраструктуры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20 4 09 99012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1117,80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«М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роприятие по благоустройству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20 4 10 00000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2305,20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392,50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Реализация природоохранных меропри</w:t>
            </w:r>
            <w:r w:rsidRPr="00A86F1B">
              <w:rPr>
                <w:rFonts w:ascii="Times New Roman" w:hAnsi="Times New Roman" w:cs="Times New Roman"/>
              </w:rPr>
              <w:t>я</w:t>
            </w:r>
            <w:r w:rsidRPr="00A86F1B">
              <w:rPr>
                <w:rFonts w:ascii="Times New Roman" w:hAnsi="Times New Roman" w:cs="Times New Roman"/>
              </w:rPr>
              <w:t>тий (Ознленение)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188,90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146,80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128,10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Организация и содержание мест захор</w:t>
            </w:r>
            <w:r w:rsidRPr="00A86F1B">
              <w:rPr>
                <w:rFonts w:ascii="Times New Roman" w:hAnsi="Times New Roman" w:cs="Times New Roman"/>
              </w:rPr>
              <w:t>о</w:t>
            </w:r>
            <w:r w:rsidRPr="00A86F1B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1686,30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1566,30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117,60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ганизация работы с детьми и молодежью»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20 4 11 00000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Обеспечение выполнения полномочия по организации работы с детьми и молод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жью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20 4 11 99970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2,40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</w:t>
            </w:r>
            <w:r w:rsidRPr="00A86F1B">
              <w:rPr>
                <w:rFonts w:ascii="Times New Roman" w:hAnsi="Times New Roman" w:cs="Times New Roman"/>
              </w:rPr>
              <w:t>р</w:t>
            </w:r>
            <w:r w:rsidRPr="00A86F1B">
              <w:rPr>
                <w:rFonts w:ascii="Times New Roman" w:hAnsi="Times New Roman" w:cs="Times New Roman"/>
              </w:rPr>
              <w:t>ганизация и обеспечение досуга жителей поселения услугами организаций культ</w:t>
            </w:r>
            <w:r w:rsidRPr="00A86F1B">
              <w:rPr>
                <w:rFonts w:ascii="Times New Roman" w:hAnsi="Times New Roman" w:cs="Times New Roman"/>
              </w:rPr>
              <w:t>у</w:t>
            </w:r>
            <w:r w:rsidRPr="00A86F1B">
              <w:rPr>
                <w:rFonts w:ascii="Times New Roman" w:hAnsi="Times New Roman" w:cs="Times New Roman"/>
              </w:rPr>
              <w:t>ры»</w:t>
            </w:r>
          </w:p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1767,90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1475,90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Содержание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689,80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686,40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397,80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Межбюджетные трансферты в рамках п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редаваемых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1 078,10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20 4 12 99920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1078,10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Комплекс процессных мероприятий «Обеспечение условий для развития на территории поселения физической кул</w:t>
            </w:r>
            <w:r w:rsidRPr="00A86F1B">
              <w:rPr>
                <w:rFonts w:ascii="Times New Roman" w:hAnsi="Times New Roman" w:cs="Times New Roman"/>
              </w:rPr>
              <w:t>ь</w:t>
            </w:r>
            <w:r w:rsidRPr="00A86F1B">
              <w:rPr>
                <w:rFonts w:ascii="Times New Roman" w:hAnsi="Times New Roman" w:cs="Times New Roman"/>
              </w:rPr>
              <w:t>туры, школьного спорта и массового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Мероприятия в области спорта и физич</w:t>
            </w:r>
            <w:r w:rsidRPr="00A86F1B">
              <w:rPr>
                <w:rFonts w:ascii="Times New Roman" w:hAnsi="Times New Roman" w:cs="Times New Roman"/>
              </w:rPr>
              <w:t>е</w:t>
            </w:r>
            <w:r w:rsidRPr="00A86F1B">
              <w:rPr>
                <w:rFonts w:ascii="Times New Roman" w:hAnsi="Times New Roman" w:cs="Times New Roman"/>
              </w:rPr>
              <w:t>ской культуры, туризма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</w:tr>
      <w:tr w:rsidR="00A86F1B" w:rsidRPr="00A86F1B" w:rsidTr="00F558E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20 4 13 99120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Инициативные проекты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1412,10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1412,10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822,10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822,10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Мероприятия по завершению реализации инициативных проектов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86F1B">
              <w:rPr>
                <w:rFonts w:ascii="Times New Roman" w:hAnsi="Times New Roman" w:cs="Times New Roman"/>
              </w:rPr>
              <w:t>и</w:t>
            </w:r>
            <w:r w:rsidRPr="00A86F1B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 5 П5 И1400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590,00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143,50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149,50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154,40</w:t>
            </w:r>
          </w:p>
        </w:tc>
      </w:tr>
      <w:tr w:rsidR="00A86F1B" w:rsidRPr="00A86F1B" w:rsidTr="00F558EE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а</w:t>
            </w:r>
            <w:r w:rsidRPr="00A86F1B">
              <w:rPr>
                <w:rFonts w:ascii="Times New Roman" w:hAnsi="Times New Roman" w:cs="Times New Roman"/>
                <w:lang w:eastAsia="ru-RU"/>
              </w:rPr>
              <w:t>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F558EE">
        <w:trPr>
          <w:trHeight w:val="40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выплату персоналу государс</w:t>
            </w:r>
            <w:r w:rsidRPr="00A86F1B">
              <w:rPr>
                <w:rFonts w:ascii="Times New Roman" w:hAnsi="Times New Roman" w:cs="Times New Roman"/>
                <w:lang w:eastAsia="ru-RU"/>
              </w:rPr>
              <w:t>т</w:t>
            </w:r>
            <w:r w:rsidRPr="00A86F1B">
              <w:rPr>
                <w:rFonts w:ascii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139,40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Прочие мероприятия в рамках управле</w:t>
            </w:r>
            <w:r w:rsidRPr="00A86F1B">
              <w:rPr>
                <w:rFonts w:ascii="Times New Roman" w:hAnsi="Times New Roman" w:cs="Times New Roman"/>
              </w:rPr>
              <w:t>н</w:t>
            </w:r>
            <w:r w:rsidRPr="00A86F1B">
              <w:rPr>
                <w:rFonts w:ascii="Times New Roman" w:hAnsi="Times New Roman" w:cs="Times New Roman"/>
              </w:rPr>
              <w:t>ческой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Обеспечение деятельности органов гос</w:t>
            </w:r>
            <w:r w:rsidRPr="00A86F1B">
              <w:rPr>
                <w:rFonts w:ascii="Times New Roman" w:hAnsi="Times New Roman" w:cs="Times New Roman"/>
              </w:rPr>
              <w:t>у</w:t>
            </w:r>
            <w:r w:rsidRPr="00A86F1B">
              <w:rPr>
                <w:rFonts w:ascii="Times New Roman" w:hAnsi="Times New Roman" w:cs="Times New Roman"/>
              </w:rPr>
              <w:t>дарственной власти и органов местного самоуправления по вопросам координ</w:t>
            </w:r>
            <w:r w:rsidRPr="00A86F1B">
              <w:rPr>
                <w:rFonts w:ascii="Times New Roman" w:hAnsi="Times New Roman" w:cs="Times New Roman"/>
              </w:rPr>
              <w:t>а</w:t>
            </w:r>
            <w:r w:rsidRPr="00A86F1B">
              <w:rPr>
                <w:rFonts w:ascii="Times New Roman" w:hAnsi="Times New Roman" w:cs="Times New Roman"/>
              </w:rPr>
              <w:t>ции их деятельности в решении общих задач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2,00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фонды органов местного сам</w:t>
            </w:r>
            <w:r w:rsidRPr="00A86F1B">
              <w:rPr>
                <w:rFonts w:ascii="Times New Roman" w:hAnsi="Times New Roman" w:cs="Times New Roman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F558E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77 6 00 00050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</w:tr>
      <w:tr w:rsidR="00A86F1B" w:rsidRPr="00A86F1B" w:rsidTr="00F558EE">
        <w:trPr>
          <w:trHeight w:val="29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pStyle w:val="6"/>
              <w:spacing w:before="0" w:line="240" w:lineRule="auto"/>
              <w:ind w:left="0"/>
              <w:rPr>
                <w:b w:val="0"/>
                <w:sz w:val="22"/>
                <w:szCs w:val="22"/>
              </w:rPr>
            </w:pPr>
            <w:r w:rsidRPr="00A86F1B">
              <w:rPr>
                <w:b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990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173,10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358,30</w:t>
            </w:r>
          </w:p>
        </w:tc>
      </w:tr>
      <w:tr w:rsidR="00A86F1B" w:rsidRPr="00A86F1B" w:rsidTr="00F558EE">
        <w:trPr>
          <w:trHeight w:val="291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11572,90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6886,00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F1B">
              <w:rPr>
                <w:rFonts w:ascii="Times New Roman" w:hAnsi="Times New Roman" w:cs="Times New Roman"/>
                <w:bCs/>
              </w:rPr>
              <w:t>6947,40</w:t>
            </w:r>
          </w:p>
        </w:tc>
      </w:tr>
    </w:tbl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6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 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Кулагинский сельс</w:t>
      </w:r>
      <w:r w:rsidRPr="00A86F1B">
        <w:rPr>
          <w:rFonts w:ascii="Times New Roman" w:hAnsi="Times New Roman" w:cs="Times New Roman"/>
          <w:b/>
        </w:rPr>
        <w:t>о</w:t>
      </w:r>
      <w:r w:rsidRPr="00A86F1B">
        <w:rPr>
          <w:rFonts w:ascii="Times New Roman" w:hAnsi="Times New Roman" w:cs="Times New Roman"/>
          <w:b/>
        </w:rPr>
        <w:t>вет Новосергиевского района Оренбургской области на 2023 год и на плановый период 2024 и 2025 годов</w:t>
      </w:r>
    </w:p>
    <w:p w:rsidR="00A86F1B" w:rsidRPr="00A86F1B" w:rsidRDefault="00A86F1B" w:rsidP="00A86F1B">
      <w:pPr>
        <w:shd w:val="clear" w:color="auto" w:fill="FFFFFF"/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956"/>
        <w:gridCol w:w="4415"/>
        <w:gridCol w:w="993"/>
        <w:gridCol w:w="850"/>
        <w:gridCol w:w="992"/>
      </w:tblGrid>
      <w:tr w:rsidR="00A86F1B" w:rsidRPr="00A86F1B" w:rsidTr="00F558EE">
        <w:trPr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A86F1B" w:rsidRPr="00A86F1B" w:rsidTr="00F558EE">
        <w:trPr>
          <w:trHeight w:val="137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№ кода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</w:t>
            </w:r>
            <w:r w:rsidRPr="00A86F1B">
              <w:rPr>
                <w:rFonts w:ascii="Times New Roman" w:hAnsi="Times New Roman" w:cs="Times New Roman"/>
                <w:lang w:eastAsia="ru-RU"/>
              </w:rPr>
              <w:t>в</w:t>
            </w:r>
            <w:r w:rsidRPr="00A86F1B">
              <w:rPr>
                <w:rFonts w:ascii="Times New Roman" w:hAnsi="Times New Roman" w:cs="Times New Roman"/>
                <w:lang w:eastAsia="ru-RU"/>
              </w:rPr>
              <w:t>ления, относящегося к источникам фина</w:t>
            </w:r>
            <w:r w:rsidRPr="00A86F1B">
              <w:rPr>
                <w:rFonts w:ascii="Times New Roman" w:hAnsi="Times New Roman" w:cs="Times New Roman"/>
                <w:lang w:eastAsia="ru-RU"/>
              </w:rPr>
              <w:t>н</w:t>
            </w:r>
            <w:r w:rsidRPr="00A86F1B">
              <w:rPr>
                <w:rFonts w:ascii="Times New Roman" w:hAnsi="Times New Roman" w:cs="Times New Roman"/>
                <w:lang w:eastAsia="ru-RU"/>
              </w:rPr>
              <w:t>сирования дефицитов бюджетов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2024 год</w:t>
            </w: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000 01 00 </w:t>
            </w:r>
            <w:proofErr w:type="spell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1911,40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000 01 05 00 </w:t>
            </w:r>
            <w:proofErr w:type="spell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86F1B">
              <w:rPr>
                <w:rFonts w:ascii="Times New Roman" w:hAnsi="Times New Roman" w:cs="Times New Roman"/>
                <w:bCs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bCs/>
                <w:lang w:eastAsia="ru-RU"/>
              </w:rPr>
              <w:t xml:space="preserve">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1911,40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6F1B" w:rsidRPr="00A86F1B" w:rsidTr="00F558EE">
        <w:trPr>
          <w:trHeight w:val="38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-9661,50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000 01 05 02 00 </w:t>
            </w:r>
            <w:proofErr w:type="spellStart"/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Увеличение прочих остатков средств бю</w:t>
            </w:r>
            <w:r w:rsidRPr="00A86F1B">
              <w:rPr>
                <w:rFonts w:ascii="Times New Roman" w:hAnsi="Times New Roman" w:cs="Times New Roman"/>
                <w:lang w:eastAsia="ru-RU"/>
              </w:rPr>
              <w:t>д</w:t>
            </w:r>
            <w:r w:rsidRPr="00A86F1B">
              <w:rPr>
                <w:rFonts w:ascii="Times New Roman" w:hAnsi="Times New Roman" w:cs="Times New Roman"/>
                <w:lang w:eastAsia="ru-RU"/>
              </w:rPr>
              <w:t>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-9661,50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lastRenderedPageBreak/>
              <w:t>000 01 05 02 01 00 0000 510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-9661,50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A86F1B">
              <w:rPr>
                <w:rFonts w:ascii="Times New Roman" w:hAnsi="Times New Roman" w:cs="Times New Roman"/>
                <w:lang w:eastAsia="ru-RU"/>
              </w:rPr>
              <w:t>средств</w:t>
            </w:r>
            <w:proofErr w:type="spellEnd"/>
            <w:proofErr w:type="gram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-9661,50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-6947,40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11572,90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000 01 05 02 00 </w:t>
            </w:r>
            <w:proofErr w:type="spellStart"/>
            <w:r w:rsidRPr="00A86F1B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A86F1B">
              <w:rPr>
                <w:rFonts w:ascii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</w:t>
            </w:r>
            <w:r w:rsidRPr="00A86F1B">
              <w:rPr>
                <w:rFonts w:ascii="Times New Roman" w:hAnsi="Times New Roman" w:cs="Times New Roman"/>
                <w:lang w:eastAsia="ru-RU"/>
              </w:rPr>
              <w:t>д</w:t>
            </w:r>
            <w:r w:rsidRPr="00A86F1B">
              <w:rPr>
                <w:rFonts w:ascii="Times New Roman" w:hAnsi="Times New Roman" w:cs="Times New Roman"/>
                <w:lang w:eastAsia="ru-RU"/>
              </w:rPr>
              <w:t>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11572,90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11572,90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6947,40</w:t>
            </w:r>
          </w:p>
        </w:tc>
      </w:tr>
      <w:tr w:rsidR="00A86F1B" w:rsidRPr="00A86F1B" w:rsidTr="00F558EE">
        <w:trPr>
          <w:trHeight w:val="5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11572,90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lang w:eastAsia="ru-RU"/>
              </w:rPr>
              <w:t>6947,40</w:t>
            </w:r>
          </w:p>
        </w:tc>
      </w:tr>
      <w:tr w:rsidR="00A86F1B" w:rsidRPr="00A86F1B" w:rsidTr="00F558EE">
        <w:trPr>
          <w:trHeight w:val="51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Всего источников финансирования дефиц</w:t>
            </w:r>
            <w:r w:rsidRPr="00A86F1B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A86F1B">
              <w:rPr>
                <w:rFonts w:ascii="Times New Roman" w:hAnsi="Times New Roman" w:cs="Times New Roman"/>
                <w:bCs/>
                <w:lang w:eastAsia="ru-RU"/>
              </w:rPr>
              <w:t>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1911,40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6F1B" w:rsidRPr="00A86F1B" w:rsidRDefault="00A86F1B" w:rsidP="00A86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86F1B">
              <w:rPr>
                <w:rFonts w:ascii="Times New Roman" w:hAnsi="Times New Roman" w:cs="Times New Roman"/>
                <w:bCs/>
                <w:lang w:eastAsia="ru-RU"/>
              </w:rPr>
              <w:t>0,00</w:t>
            </w:r>
          </w:p>
        </w:tc>
      </w:tr>
    </w:tbl>
    <w:p w:rsidR="00A86F1B" w:rsidRPr="00A86F1B" w:rsidRDefault="00A86F1B" w:rsidP="00A86F1B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</w:rPr>
      </w:pP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Приложение № 13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 решению Совета депутатов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муниципального образования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Кулагинский сельсовет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22.12.2022 № 22/1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gramStart"/>
      <w:r w:rsidRPr="00A86F1B">
        <w:rPr>
          <w:rFonts w:ascii="Times New Roman" w:hAnsi="Times New Roman" w:cs="Times New Roman"/>
          <w:b/>
        </w:rPr>
        <w:t>( в редакции решения Совета депутатов</w:t>
      </w:r>
      <w:proofErr w:type="gramEnd"/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от 25.08.2023 № 28/1 р.С.</w:t>
      </w:r>
    </w:p>
    <w:p w:rsidR="00A86F1B" w:rsidRPr="00A86F1B" w:rsidRDefault="00A86F1B" w:rsidP="00A86F1B">
      <w:pPr>
        <w:tabs>
          <w:tab w:val="left" w:pos="637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86F1B" w:rsidRPr="00A86F1B" w:rsidRDefault="00A86F1B" w:rsidP="00A86F1B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1B">
        <w:rPr>
          <w:rFonts w:ascii="Times New Roman" w:hAnsi="Times New Roman" w:cs="Times New Roman"/>
          <w:b/>
        </w:rPr>
        <w:t>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2023 год</w:t>
      </w:r>
    </w:p>
    <w:p w:rsidR="00A86F1B" w:rsidRPr="00A86F1B" w:rsidRDefault="00A86F1B" w:rsidP="00A86F1B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843"/>
        <w:gridCol w:w="1984"/>
      </w:tblGrid>
      <w:tr w:rsidR="00A86F1B" w:rsidRPr="00A86F1B" w:rsidTr="00F558EE">
        <w:trPr>
          <w:trHeight w:val="588"/>
        </w:trPr>
        <w:tc>
          <w:tcPr>
            <w:tcW w:w="710" w:type="dxa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69" w:type="dxa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Справочно бю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жет МО</w:t>
            </w:r>
          </w:p>
        </w:tc>
      </w:tr>
      <w:tr w:rsidR="00A86F1B" w:rsidRPr="00A86F1B" w:rsidTr="00F558EE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3016,00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3016,00</w:t>
            </w: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2801,60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2801,60</w:t>
            </w:r>
          </w:p>
        </w:tc>
      </w:tr>
      <w:tr w:rsidR="00A86F1B" w:rsidRPr="00A86F1B" w:rsidTr="00F558EE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ОМСУ (за исключением муниципальных сл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жащих и получающих заработную плату на уровне МРОТ)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214,40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214,40</w:t>
            </w:r>
          </w:p>
        </w:tc>
      </w:tr>
      <w:tr w:rsidR="00A86F1B" w:rsidRPr="00A86F1B" w:rsidTr="00F558EE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работники культуры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2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работники архивов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1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в сфере культуры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2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работники учреждений, не вошедшие в </w:t>
            </w:r>
            <w:proofErr w:type="gramStart"/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категории</w:t>
            </w:r>
            <w:proofErr w:type="gramEnd"/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именованные в указах Президента от 07.05.2012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организаций и учреждений, получающие з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работную плату на уровне МРОТ (включая работников ОМСУ)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иные работники ОМСУ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учреждений и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Численность,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86F1B" w:rsidRPr="00A86F1B" w:rsidTr="00F558EE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ОМСУ (за исключением муниципальных сл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жащих и получающих заработную плату на уровне МРОТ)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A86F1B" w:rsidRPr="00A86F1B" w:rsidTr="00F558EE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работники культуры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архивов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в сфере культуры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работники учреждений, не вошедшие в </w:t>
            </w:r>
            <w:proofErr w:type="gramStart"/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категории</w:t>
            </w:r>
            <w:proofErr w:type="gramEnd"/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именованные в указах Президента от 07.05.2012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669" w:type="dxa"/>
            <w:shd w:val="clear" w:color="auto" w:fill="auto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организаций и учреждений, получающие з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работную плату на уровне МРОТ (включая работников ОМСУ)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иные работники ОМСУ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работники учреждений и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86F1B" w:rsidRPr="00A86F1B" w:rsidTr="00F558EE">
        <w:trPr>
          <w:trHeight w:val="418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9" w:type="dxa"/>
            <w:shd w:val="clear" w:color="000000" w:fill="FFFFFF"/>
            <w:hideMark/>
          </w:tcPr>
          <w:p w:rsidR="00A86F1B" w:rsidRPr="00A86F1B" w:rsidRDefault="00A86F1B" w:rsidP="00A86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441,70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6F1B" w:rsidRPr="00A86F1B" w:rsidRDefault="00A86F1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6F1B">
              <w:rPr>
                <w:rFonts w:ascii="Times New Roman" w:hAnsi="Times New Roman" w:cs="Times New Roman"/>
                <w:color w:val="000000"/>
                <w:lang w:eastAsia="ru-RU"/>
              </w:rPr>
              <w:t>441,70</w:t>
            </w:r>
          </w:p>
        </w:tc>
      </w:tr>
    </w:tbl>
    <w:p w:rsidR="003D77C7" w:rsidRPr="004466A5" w:rsidRDefault="003D77C7" w:rsidP="00306C9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СОВЕТ ДЕПУТАТОВ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СЕЛЬСКОЕ ПОСЕЛЕНИЕ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КУЛАГИНСКИЙ</w:t>
      </w:r>
      <w:r w:rsidRPr="00892716">
        <w:rPr>
          <w:rFonts w:ascii="Times New Roman" w:hAnsi="Times New Roman" w:cs="Times New Roman"/>
          <w:b/>
        </w:rPr>
        <w:t xml:space="preserve"> СЕЛЬСОВЕТ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НОВОСЕРГИЕВСКОГО РАЙОНА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ОРЕНБУРГСКОЙ ОБЛАСТИ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РЕШЕНИЕ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674" w:rsidRPr="00892716" w:rsidRDefault="00626674" w:rsidP="00626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892716">
        <w:rPr>
          <w:rFonts w:ascii="Times New Roman" w:hAnsi="Times New Roman" w:cs="Times New Roman"/>
          <w:b/>
        </w:rPr>
        <w:t>.08.2023</w:t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892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28/2</w:t>
      </w:r>
      <w:r w:rsidRPr="00892716">
        <w:rPr>
          <w:rFonts w:ascii="Times New Roman" w:hAnsi="Times New Roman" w:cs="Times New Roman"/>
          <w:b/>
        </w:rPr>
        <w:t xml:space="preserve"> р.С.</w:t>
      </w:r>
    </w:p>
    <w:p w:rsidR="00626674" w:rsidRPr="00892716" w:rsidRDefault="00626674" w:rsidP="00626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674" w:rsidRPr="00626674" w:rsidRDefault="00AC29E9" w:rsidP="00626674">
      <w:pPr>
        <w:ind w:right="-2"/>
        <w:jc w:val="both"/>
        <w:rPr>
          <w:rFonts w:ascii="Times New Roman" w:hAnsi="Times New Roman" w:cs="Times New Roman"/>
          <w:b/>
        </w:rPr>
      </w:pPr>
      <w:r w:rsidRPr="00AC29E9"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left:0;text-align:left;z-index:251660288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<v:stroke startarrowwidth="narrow" startarrowlength="short" endarrowwidth="narrow" endarrowlength="short"/>
          </v:line>
        </w:pict>
      </w:r>
      <w:r w:rsidRPr="00AC29E9"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z-index:251661312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<v:stroke startarrowwidth="narrow" startarrowlength="short" endarrowwidth="narrow" endarrowlength="short"/>
          </v:line>
        </w:pict>
      </w:r>
      <w:r w:rsidR="00626674" w:rsidRPr="00626674">
        <w:rPr>
          <w:rFonts w:ascii="Times New Roman" w:hAnsi="Times New Roman" w:cs="Times New Roman"/>
          <w:b/>
        </w:rPr>
        <w:t>Об утверждении Положения о бюджетном процессе в муниципальном образовании Кулагинский сельсовет Новосергиевского района Оренбургской области</w:t>
      </w:r>
    </w:p>
    <w:p w:rsidR="00626674" w:rsidRPr="007F3FCE" w:rsidRDefault="007F3FCE" w:rsidP="007F3F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b/>
          <w:sz w:val="26"/>
          <w:szCs w:val="26"/>
        </w:rPr>
        <w:t xml:space="preserve">            </w:t>
      </w:r>
      <w:r w:rsidR="00626674" w:rsidRPr="007F3FCE">
        <w:rPr>
          <w:rFonts w:ascii="Times New Roman" w:eastAsia="Times New Roman CYR" w:hAnsi="Times New Roman" w:cs="Times New Roman"/>
        </w:rPr>
        <w:t xml:space="preserve">В соответствии с Бюджетным кодексом Российской Федерации, </w:t>
      </w:r>
      <w:r w:rsidR="00626674" w:rsidRPr="007F3FCE">
        <w:rPr>
          <w:rFonts w:ascii="Times New Roman" w:hAnsi="Times New Roman" w:cs="Times New Roman"/>
        </w:rPr>
        <w:t>руководствуясь Уставом муниц</w:t>
      </w:r>
      <w:r w:rsidR="00626674" w:rsidRPr="007F3FCE">
        <w:rPr>
          <w:rFonts w:ascii="Times New Roman" w:hAnsi="Times New Roman" w:cs="Times New Roman"/>
        </w:rPr>
        <w:t>и</w:t>
      </w:r>
      <w:r w:rsidR="00626674" w:rsidRPr="007F3FCE">
        <w:rPr>
          <w:rFonts w:ascii="Times New Roman" w:hAnsi="Times New Roman" w:cs="Times New Roman"/>
        </w:rPr>
        <w:t>пального образования Кулагинский сельсовет Новосергиевского района Оренбургской области, Совет д</w:t>
      </w:r>
      <w:r w:rsidR="00626674" w:rsidRPr="007F3FCE">
        <w:rPr>
          <w:rFonts w:ascii="Times New Roman" w:hAnsi="Times New Roman" w:cs="Times New Roman"/>
        </w:rPr>
        <w:t>е</w:t>
      </w:r>
      <w:r w:rsidR="00626674" w:rsidRPr="007F3FCE">
        <w:rPr>
          <w:rFonts w:ascii="Times New Roman" w:hAnsi="Times New Roman" w:cs="Times New Roman"/>
        </w:rPr>
        <w:t>путатов муниципального образования Кулагинский сельсовет Новосергиевского района Оренбургской о</w:t>
      </w:r>
      <w:r w:rsidR="00626674" w:rsidRPr="007F3FCE">
        <w:rPr>
          <w:rFonts w:ascii="Times New Roman" w:hAnsi="Times New Roman" w:cs="Times New Roman"/>
        </w:rPr>
        <w:t>б</w:t>
      </w:r>
      <w:r w:rsidR="00626674" w:rsidRPr="007F3FCE">
        <w:rPr>
          <w:rFonts w:ascii="Times New Roman" w:hAnsi="Times New Roman" w:cs="Times New Roman"/>
        </w:rPr>
        <w:t>ласти РЕШИЛ</w:t>
      </w:r>
      <w:r w:rsidR="00626674" w:rsidRPr="007F3FCE">
        <w:rPr>
          <w:rFonts w:ascii="Times New Roman" w:hAnsi="Times New Roman" w:cs="Times New Roman"/>
          <w:caps/>
        </w:rPr>
        <w:t>:</w:t>
      </w:r>
    </w:p>
    <w:p w:rsidR="00626674" w:rsidRPr="007F3FCE" w:rsidRDefault="00626674" w:rsidP="007F3F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Утвердить прилагаемое Положение «О бюджетном процессе в муниципальном образовании Кулагинский сельсовет Новосергиевского района Оренбургской области» (далее - Положение) согласно Приложению.</w:t>
      </w:r>
    </w:p>
    <w:p w:rsidR="00626674" w:rsidRPr="007F3FCE" w:rsidRDefault="00626674" w:rsidP="007F3F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Признать утратившими силу: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 xml:space="preserve">-  решение Совета депутатов муниципального образования </w:t>
      </w:r>
      <w:r w:rsidRPr="007F3FCE">
        <w:rPr>
          <w:rFonts w:ascii="Times New Roman" w:hAnsi="Times New Roman" w:cs="Times New Roman"/>
          <w:kern w:val="1"/>
        </w:rPr>
        <w:t xml:space="preserve">Кулагинский </w:t>
      </w:r>
      <w:r w:rsidRPr="007F3FCE">
        <w:rPr>
          <w:rFonts w:ascii="Times New Roman" w:hAnsi="Times New Roman" w:cs="Times New Roman"/>
        </w:rPr>
        <w:t xml:space="preserve"> сельсовет от 14.02.2020 года № 52/6 р.С. «Об утверждении Положения о бюджетном процессе в муниципальном образовании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сельсовет Новосергиевского района Оренбургской области»;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решение Совета депутатов муниципального образования </w:t>
      </w:r>
      <w:r w:rsidRPr="007F3FCE">
        <w:rPr>
          <w:rFonts w:ascii="Times New Roman" w:hAnsi="Times New Roman" w:cs="Times New Roman"/>
          <w:kern w:val="1"/>
        </w:rPr>
        <w:t xml:space="preserve">Кулагинский </w:t>
      </w:r>
      <w:r w:rsidRPr="007F3FCE">
        <w:rPr>
          <w:rFonts w:ascii="Times New Roman" w:hAnsi="Times New Roman" w:cs="Times New Roman"/>
        </w:rPr>
        <w:t xml:space="preserve"> сельсовет от 07.04.2021 г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да № 7/3 р.С. «О внесении изменений в решение Совета депутатов от 14.02.2020 года № 52/6 р.С. «Об у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верждении Положения о бюджетном процессе в муниципальном образовании Кулагинский сельсовет 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восергиевского района Оренбургской области»;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решение Совета депутатов муниципального образования </w:t>
      </w:r>
      <w:r w:rsidRPr="007F3FCE">
        <w:rPr>
          <w:rFonts w:ascii="Times New Roman" w:hAnsi="Times New Roman" w:cs="Times New Roman"/>
          <w:kern w:val="1"/>
        </w:rPr>
        <w:t xml:space="preserve">Кулагинский </w:t>
      </w:r>
      <w:r w:rsidRPr="007F3FCE">
        <w:rPr>
          <w:rFonts w:ascii="Times New Roman" w:hAnsi="Times New Roman" w:cs="Times New Roman"/>
        </w:rPr>
        <w:t xml:space="preserve"> сельсовет от 16.11.2022 г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да № 21/3 р.С. «О внесении изменений в решение Совета депутатов от 14.02.2020 года № 52/6 р.С. «Об у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верждении Положения о бюджетном процессе в муниципальном образовании Кулагинский сельсовет 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восергиевского района Оренбургской области»</w:t>
      </w:r>
    </w:p>
    <w:p w:rsidR="00626674" w:rsidRPr="007F3FCE" w:rsidRDefault="00626674" w:rsidP="007F3FCE">
      <w:pPr>
        <w:pStyle w:val="af0"/>
        <w:spacing w:after="0"/>
        <w:ind w:firstLine="708"/>
        <w:rPr>
          <w:sz w:val="22"/>
          <w:szCs w:val="22"/>
          <w:lang w:val="ru-RU"/>
        </w:rPr>
      </w:pPr>
      <w:r w:rsidRPr="007F3FCE">
        <w:rPr>
          <w:sz w:val="22"/>
          <w:szCs w:val="22"/>
          <w:lang w:val="ru-RU"/>
        </w:rPr>
        <w:t>3. Настоящее решение вступает в силу после обнародования и подлежит размещению на официал</w:t>
      </w:r>
      <w:r w:rsidRPr="007F3FCE">
        <w:rPr>
          <w:sz w:val="22"/>
          <w:szCs w:val="22"/>
          <w:lang w:val="ru-RU"/>
        </w:rPr>
        <w:t>ь</w:t>
      </w:r>
      <w:r w:rsidRPr="007F3FCE">
        <w:rPr>
          <w:sz w:val="22"/>
          <w:szCs w:val="22"/>
          <w:lang w:val="ru-RU"/>
        </w:rPr>
        <w:t>ном сайте администрации муниципального образования Кулагинский сельсовет Новосергиевского района Оренбургской области в сети Интернет.</w:t>
      </w:r>
    </w:p>
    <w:p w:rsidR="00626674" w:rsidRPr="007F3FCE" w:rsidRDefault="00626674" w:rsidP="007F3FCE">
      <w:pPr>
        <w:pStyle w:val="af0"/>
        <w:spacing w:after="0"/>
        <w:ind w:firstLine="708"/>
        <w:rPr>
          <w:color w:val="FF0000"/>
          <w:sz w:val="22"/>
          <w:szCs w:val="22"/>
          <w:lang w:val="ru-RU"/>
        </w:rPr>
      </w:pPr>
      <w:r w:rsidRPr="007F3FCE">
        <w:rPr>
          <w:sz w:val="22"/>
          <w:szCs w:val="22"/>
          <w:lang w:val="ru-RU"/>
        </w:rPr>
        <w:t xml:space="preserve">4. </w:t>
      </w:r>
      <w:proofErr w:type="gramStart"/>
      <w:r w:rsidRPr="007F3FCE">
        <w:rPr>
          <w:sz w:val="22"/>
          <w:szCs w:val="22"/>
          <w:lang w:val="ru-RU"/>
        </w:rPr>
        <w:t>Контроль за</w:t>
      </w:r>
      <w:proofErr w:type="gramEnd"/>
      <w:r w:rsidRPr="007F3FCE">
        <w:rPr>
          <w:sz w:val="22"/>
          <w:szCs w:val="22"/>
          <w:lang w:val="ru-RU"/>
        </w:rPr>
        <w:t xml:space="preserve"> исполнением настоящего решения возложить на председателя постоянной  комиссии  по  бюджетной, налоговой и  финансовой  политике, собственности, экономическим вопросам, строител</w:t>
      </w:r>
      <w:r w:rsidRPr="007F3FCE">
        <w:rPr>
          <w:sz w:val="22"/>
          <w:szCs w:val="22"/>
          <w:lang w:val="ru-RU"/>
        </w:rPr>
        <w:t>ь</w:t>
      </w:r>
      <w:r w:rsidRPr="007F3FCE">
        <w:rPr>
          <w:sz w:val="22"/>
          <w:szCs w:val="22"/>
          <w:lang w:val="ru-RU"/>
        </w:rPr>
        <w:t>ству, транспорту, связи, жилищно-коммунальному хозяйству и благоустройству.</w:t>
      </w:r>
    </w:p>
    <w:p w:rsidR="00626674" w:rsidRPr="007F3FCE" w:rsidRDefault="00626674" w:rsidP="007F3FC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</w:rPr>
      </w:pP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Председатель Совета депутатов МО</w:t>
      </w: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Кулагинский сельсовет Новосергиевского района </w:t>
      </w: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Оренбургской области                                                                     </w:t>
      </w:r>
      <w:r w:rsidR="007F3FCE">
        <w:rPr>
          <w:rFonts w:ascii="Times New Roman" w:hAnsi="Times New Roman" w:cs="Times New Roman"/>
        </w:rPr>
        <w:t xml:space="preserve">                                          </w:t>
      </w:r>
      <w:r w:rsidRPr="007F3FCE">
        <w:rPr>
          <w:rFonts w:ascii="Times New Roman" w:hAnsi="Times New Roman" w:cs="Times New Roman"/>
        </w:rPr>
        <w:t>Е.Г.Моткина</w:t>
      </w: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Глава администрации МО</w:t>
      </w: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Кулагинский сельсовет Новосергиевского района</w:t>
      </w:r>
    </w:p>
    <w:p w:rsidR="00626674" w:rsidRPr="007F3FCE" w:rsidRDefault="00626674" w:rsidP="007F3FC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 xml:space="preserve">Оренбургской области                                                                 </w:t>
      </w:r>
      <w:r w:rsidR="007F3FC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7F3FCE">
        <w:rPr>
          <w:rFonts w:ascii="Times New Roman" w:hAnsi="Times New Roman" w:cs="Times New Roman"/>
          <w:sz w:val="22"/>
          <w:szCs w:val="22"/>
        </w:rPr>
        <w:t xml:space="preserve"> В.В.Гутарев                                                             </w:t>
      </w: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5040"/>
        <w:jc w:val="right"/>
        <w:rPr>
          <w:rFonts w:ascii="Times New Roman" w:hAnsi="Times New Roman" w:cs="Times New Roman"/>
        </w:rPr>
      </w:pPr>
    </w:p>
    <w:p w:rsidR="00626674" w:rsidRPr="007F3FCE" w:rsidRDefault="007F3FCE" w:rsidP="007F3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626674" w:rsidRPr="007F3FCE">
        <w:rPr>
          <w:rFonts w:ascii="Times New Roman" w:hAnsi="Times New Roman" w:cs="Times New Roman"/>
          <w:b/>
        </w:rPr>
        <w:t xml:space="preserve">Приложение </w:t>
      </w:r>
    </w:p>
    <w:p w:rsidR="00626674" w:rsidRPr="007F3FCE" w:rsidRDefault="00626674" w:rsidP="007F3FCE">
      <w:pPr>
        <w:spacing w:after="0" w:line="240" w:lineRule="auto"/>
        <w:ind w:firstLine="5040"/>
        <w:jc w:val="right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к Решению Совета депутатов</w:t>
      </w:r>
    </w:p>
    <w:p w:rsidR="00626674" w:rsidRPr="007F3FCE" w:rsidRDefault="00626674" w:rsidP="007F3FCE">
      <w:pPr>
        <w:spacing w:after="0" w:line="240" w:lineRule="auto"/>
        <w:ind w:firstLine="5040"/>
        <w:jc w:val="right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муниципального образования</w:t>
      </w:r>
    </w:p>
    <w:p w:rsidR="00626674" w:rsidRPr="007F3FCE" w:rsidRDefault="00626674" w:rsidP="007F3FCE">
      <w:pPr>
        <w:spacing w:after="0" w:line="240" w:lineRule="auto"/>
        <w:ind w:firstLine="5040"/>
        <w:jc w:val="right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Кулагинский сельсовет</w:t>
      </w:r>
    </w:p>
    <w:p w:rsidR="00626674" w:rsidRPr="007F3FCE" w:rsidRDefault="00626674" w:rsidP="007F3FCE">
      <w:pPr>
        <w:spacing w:after="0" w:line="240" w:lineRule="auto"/>
        <w:ind w:firstLine="5040"/>
        <w:jc w:val="right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от 25.08.2023  № 28/2 р.С.</w:t>
      </w:r>
    </w:p>
    <w:p w:rsidR="00626674" w:rsidRPr="007F3FCE" w:rsidRDefault="00626674" w:rsidP="00407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626674" w:rsidRPr="004078DC" w:rsidRDefault="004078DC" w:rsidP="004078DC">
      <w:pPr>
        <w:pStyle w:val="5"/>
        <w:numPr>
          <w:ilvl w:val="0"/>
          <w:numId w:val="0"/>
        </w:numPr>
        <w:spacing w:before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626674" w:rsidRPr="004078DC">
        <w:rPr>
          <w:b/>
          <w:sz w:val="22"/>
          <w:szCs w:val="22"/>
        </w:rPr>
        <w:t>ПОЛОЖЕНИЕ</w:t>
      </w:r>
    </w:p>
    <w:p w:rsidR="00626674" w:rsidRPr="004078DC" w:rsidRDefault="00626674" w:rsidP="004078DC">
      <w:pPr>
        <w:pStyle w:val="5"/>
        <w:numPr>
          <w:ilvl w:val="0"/>
          <w:numId w:val="0"/>
        </w:numPr>
        <w:spacing w:before="0" w:line="240" w:lineRule="auto"/>
        <w:jc w:val="center"/>
        <w:rPr>
          <w:b/>
          <w:sz w:val="22"/>
          <w:szCs w:val="22"/>
        </w:rPr>
      </w:pPr>
      <w:r w:rsidRPr="004078DC">
        <w:rPr>
          <w:b/>
          <w:sz w:val="22"/>
          <w:szCs w:val="22"/>
        </w:rPr>
        <w:t>«О бюджетном процессе в муниципальном образовании Кулагинский  сельсовет</w:t>
      </w:r>
      <w:r w:rsidRPr="004078DC">
        <w:rPr>
          <w:rFonts w:eastAsia="Times New Roman CYR"/>
          <w:b/>
          <w:sz w:val="22"/>
          <w:szCs w:val="22"/>
        </w:rPr>
        <w:t xml:space="preserve"> Новосергиевского района Оренбургской области</w:t>
      </w:r>
      <w:r w:rsidRPr="004078DC">
        <w:rPr>
          <w:b/>
          <w:sz w:val="22"/>
          <w:szCs w:val="22"/>
        </w:rPr>
        <w:t>»</w:t>
      </w:r>
    </w:p>
    <w:p w:rsidR="00626674" w:rsidRPr="007F3FCE" w:rsidRDefault="00626674" w:rsidP="004078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F3FCE">
        <w:rPr>
          <w:rFonts w:ascii="Times New Roman" w:hAnsi="Times New Roman" w:cs="Times New Roman"/>
          <w:b/>
          <w:caps/>
        </w:rPr>
        <w:t>глава 1. Общие положения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1. Правоотношения, регулируемые настоящим Положением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1. </w:t>
      </w:r>
      <w:proofErr w:type="gramStart"/>
      <w:r w:rsidRPr="007F3FCE">
        <w:rPr>
          <w:rFonts w:ascii="Times New Roman" w:eastAsia="Times New Roman CYR" w:hAnsi="Times New Roman" w:cs="Times New Roman"/>
        </w:rPr>
        <w:t>Настоящее Положение регулирует отдельные отношения, возникающие между субъектами бю</w:t>
      </w:r>
      <w:r w:rsidRPr="007F3FCE">
        <w:rPr>
          <w:rFonts w:ascii="Times New Roman" w:eastAsia="Times New Roman CYR" w:hAnsi="Times New Roman" w:cs="Times New Roman"/>
        </w:rPr>
        <w:t>д</w:t>
      </w:r>
      <w:r w:rsidRPr="007F3FCE">
        <w:rPr>
          <w:rFonts w:ascii="Times New Roman" w:eastAsia="Times New Roman CYR" w:hAnsi="Times New Roman" w:cs="Times New Roman"/>
        </w:rPr>
        <w:t>жетных правоотношений в процессе формирования доходов и осуществления расходов бюджета муниц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 xml:space="preserve">пального образования </w:t>
      </w:r>
      <w:r w:rsidRPr="007F3FCE">
        <w:rPr>
          <w:rFonts w:ascii="Times New Roman" w:hAnsi="Times New Roman" w:cs="Times New Roman"/>
          <w:kern w:val="1"/>
        </w:rPr>
        <w:t xml:space="preserve">Кулагинский </w:t>
      </w:r>
      <w:r w:rsidRPr="007F3FCE">
        <w:rPr>
          <w:rFonts w:ascii="Times New Roman" w:eastAsia="Times New Roman CYR" w:hAnsi="Times New Roman" w:cs="Times New Roman"/>
        </w:rPr>
        <w:t xml:space="preserve"> сельсовет </w:t>
      </w:r>
      <w:r w:rsidRPr="007F3FCE">
        <w:rPr>
          <w:rFonts w:ascii="Times New Roman" w:hAnsi="Times New Roman" w:cs="Times New Roman"/>
        </w:rPr>
        <w:t xml:space="preserve">Новосергиевского района Оренбургской области (далее – муниципальное образование </w:t>
      </w:r>
      <w:r w:rsidRPr="007F3FCE">
        <w:rPr>
          <w:rFonts w:ascii="Times New Roman" w:hAnsi="Times New Roman" w:cs="Times New Roman"/>
          <w:kern w:val="1"/>
        </w:rPr>
        <w:t xml:space="preserve">Кулагинский </w:t>
      </w:r>
      <w:r w:rsidRPr="007F3FCE">
        <w:rPr>
          <w:rFonts w:ascii="Times New Roman" w:hAnsi="Times New Roman" w:cs="Times New Roman"/>
        </w:rPr>
        <w:t xml:space="preserve"> сельсовет, поселение)</w:t>
      </w:r>
      <w:r w:rsidRPr="007F3FCE">
        <w:rPr>
          <w:rFonts w:ascii="Times New Roman" w:eastAsia="Times New Roman CYR" w:hAnsi="Times New Roman" w:cs="Times New Roman"/>
        </w:rPr>
        <w:t>, осуществления муниципальных заимс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вований, регулирования муниципального долга, а также отношения, возникающие между субъектами бю</w:t>
      </w:r>
      <w:r w:rsidRPr="007F3FCE">
        <w:rPr>
          <w:rFonts w:ascii="Times New Roman" w:eastAsia="Times New Roman CYR" w:hAnsi="Times New Roman" w:cs="Times New Roman"/>
        </w:rPr>
        <w:t>д</w:t>
      </w:r>
      <w:r w:rsidRPr="007F3FCE">
        <w:rPr>
          <w:rFonts w:ascii="Times New Roman" w:eastAsia="Times New Roman CYR" w:hAnsi="Times New Roman" w:cs="Times New Roman"/>
        </w:rPr>
        <w:t>жетных правоотношений в процессе составления и рассмотрения проекта бюджета муниципального обр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зования Кулагинский  сельсовет на очередной финансовый</w:t>
      </w:r>
      <w:proofErr w:type="gramEnd"/>
      <w:r w:rsidRPr="007F3FCE">
        <w:rPr>
          <w:rFonts w:ascii="Times New Roman" w:eastAsia="Times New Roman CYR" w:hAnsi="Times New Roman" w:cs="Times New Roman"/>
        </w:rPr>
        <w:t xml:space="preserve"> год</w:t>
      </w:r>
      <w:r w:rsidRPr="007F3FCE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eastAsia="Times New Roman CYR" w:hAnsi="Times New Roman" w:cs="Times New Roman"/>
        </w:rPr>
        <w:t>и плановый период (далее также – местный бюджет), утверждения и исполнения бюджета поселения на очередной финансовый год</w:t>
      </w:r>
      <w:r w:rsidRPr="007F3FCE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eastAsia="Times New Roman CYR" w:hAnsi="Times New Roman" w:cs="Times New Roman"/>
        </w:rPr>
        <w:t xml:space="preserve">и плановый период, </w:t>
      </w:r>
      <w:proofErr w:type="gramStart"/>
      <w:r w:rsidRPr="007F3FCE">
        <w:rPr>
          <w:rFonts w:ascii="Times New Roman" w:eastAsia="Times New Roman CYR" w:hAnsi="Times New Roman" w:cs="Times New Roman"/>
        </w:rPr>
        <w:t>контроля за</w:t>
      </w:r>
      <w:proofErr w:type="gramEnd"/>
      <w:r w:rsidRPr="007F3FCE">
        <w:rPr>
          <w:rFonts w:ascii="Times New Roman" w:eastAsia="Times New Roman CYR" w:hAnsi="Times New Roman" w:cs="Times New Roman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626674" w:rsidRPr="007F3FCE" w:rsidRDefault="00626674" w:rsidP="007F3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Бюджетный процесс в муниципальном образовании Кулагинский  сельсовет регулируется Бю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>жетным кодексом Российской Федерации, федеральными законами, законами Оренбургской области, Уст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вом муниципального образования Кулагинский  сельсовет, настоящим Положением и иными издаваемыми в соответствии с настоящим Положением муниципальными правовыми актами органов местного сам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управления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3. Органы местного самоуправления муниципального образования Кулагинский  сельсовет прин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мают муниципальные правовые акты, регулирующие бюджетные правоотношения, в пределах своей ко</w:t>
      </w:r>
      <w:r w:rsidRPr="007F3FCE">
        <w:rPr>
          <w:rFonts w:ascii="Times New Roman" w:hAnsi="Times New Roman" w:cs="Times New Roman"/>
        </w:rPr>
        <w:t>м</w:t>
      </w:r>
      <w:r w:rsidRPr="007F3FCE">
        <w:rPr>
          <w:rFonts w:ascii="Times New Roman" w:hAnsi="Times New Roman" w:cs="Times New Roman"/>
        </w:rPr>
        <w:t>петенции в соответствии с Бюджетным кодексом Российской Федерации и настоящим Положением.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 В настоящем Положении понятия и термины используются в значениях, определенных Бюдже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ным кодексом Российской Федерации для всех уровней бюджетной системы.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2. Участники бюджетного процесса в муниципальном образовании Кулагинский  сельсовет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Участниками бюджетного процесса в муниципальном образовании Кулагинский  сельсовет я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ляются: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Глава муниципального образования Кулагинский  сельсовет (далее – глава поселения);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Совет депутатов муниципального образования Кулагинский  сельсовет;</w:t>
      </w:r>
    </w:p>
    <w:p w:rsidR="00626674" w:rsidRPr="007F3FCE" w:rsidRDefault="00626674" w:rsidP="007F3F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Администрация муниципального образования Кулагинский  сельсовет (далее – администрация поселения);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</w:rPr>
        <w:t xml:space="preserve">- </w:t>
      </w:r>
      <w:bookmarkStart w:id="0" w:name="sub_15217"/>
      <w:r w:rsidRPr="007F3FCE">
        <w:rPr>
          <w:rFonts w:ascii="Times New Roman" w:hAnsi="Times New Roman" w:cs="Times New Roman"/>
        </w:rPr>
        <w:t>органы муниципального финансового контроля;</w:t>
      </w:r>
      <w:bookmarkEnd w:id="0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главные распорядители бюджетных средств;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главные администраторы (администраторы) доходов местного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главные администраторы (администраторы) источников финансирования дефицита местного бюджета;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получатели бюджетных средств местного бюджета.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2.  Участники бюджетного процесса, указанные в пункте 1 настоящей статьи, обладают бюджетн</w:t>
      </w:r>
      <w:r w:rsidRPr="007F3FCE">
        <w:rPr>
          <w:rFonts w:ascii="Times New Roman" w:eastAsia="Times New Roman CYR" w:hAnsi="Times New Roman" w:cs="Times New Roman"/>
        </w:rPr>
        <w:t>ы</w:t>
      </w:r>
      <w:r w:rsidRPr="007F3FCE">
        <w:rPr>
          <w:rFonts w:ascii="Times New Roman" w:eastAsia="Times New Roman CYR" w:hAnsi="Times New Roman" w:cs="Times New Roman"/>
        </w:rPr>
        <w:t>ми полномочиями, установленными Бюджетным кодексом Российской Федерации, настоящим Положен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 xml:space="preserve">ем, иными нормативными документами </w:t>
      </w:r>
      <w:r w:rsidRPr="007F3FCE">
        <w:rPr>
          <w:rFonts w:ascii="Times New Roman" w:hAnsi="Times New Roman" w:cs="Times New Roman"/>
        </w:rPr>
        <w:t>Совета депутатов муниципального образования Кулагинский  сельсовет.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Совет депутатов муниципального образования Кулагинский  сельсовет  обладает следующими бюджетными полномочиями: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83"/>
      <w:bookmarkEnd w:id="1"/>
      <w:r w:rsidRPr="007F3FCE">
        <w:rPr>
          <w:rFonts w:ascii="Times New Roman" w:hAnsi="Times New Roman" w:cs="Times New Roman"/>
        </w:rPr>
        <w:t>-   рассматривает и утверждает бюджет и отчет о его исполнении;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контроль в ходе рассмотрения отдельных вопросов исполнения бюджета на своих заседаниях, заседаниях комиссий, рабочих групп, в ходе проводимых слушаний и в связи с депутатскими запросами;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  формирует и определяет правовой статус органа внешнего муниципального финансового контр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 xml:space="preserve">ля; 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  определяет порядок управления и распоряжения имуществом, находящимся в собственности м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ниципального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определяет порядок предоставления межбюджетных трансфертов из бюджета   муниципального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принимает решение о создании муниципального дорожного фонда и утверждает порядок форм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рования и использования бюджетных ассигнований муниципального дорожного фонда;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принимает решение о назначении публичных слушаний по проекту решения о бюджете на очере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 xml:space="preserve">ной финансовый год и плановый период и проекту решения об исполнении бюджета;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иные бюджетные полномочия в соответствии с бюджетным законодательством и н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стоящим Положением.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 Глава поселения обладает следующими бюджетными полномочиями: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подписывает и направляет для официального опубликования принятые Советом депутатов мун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ципального образования Кулагинский  сельсовет  решения о бюджете и об исполнении бюджета;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иные бюджетные полномочия в соответствии с бюджетным законодательством и н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стоящим Положением.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5. Администрация поселения обладает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- устанавливает порядок и сроки составления п</w:t>
      </w:r>
      <w:r w:rsidRPr="007F3FCE">
        <w:rPr>
          <w:rFonts w:ascii="Times New Roman" w:hAnsi="Times New Roman" w:cs="Times New Roman"/>
          <w:bCs/>
          <w:color w:val="000000"/>
        </w:rPr>
        <w:t>роекта бюджета в соответствии с Бюджетным коде</w:t>
      </w:r>
      <w:r w:rsidRPr="007F3FCE">
        <w:rPr>
          <w:rFonts w:ascii="Times New Roman" w:hAnsi="Times New Roman" w:cs="Times New Roman"/>
          <w:bCs/>
          <w:color w:val="000000"/>
        </w:rPr>
        <w:t>к</w:t>
      </w:r>
      <w:r w:rsidRPr="007F3FCE">
        <w:rPr>
          <w:rFonts w:ascii="Times New Roman" w:hAnsi="Times New Roman" w:cs="Times New Roman"/>
          <w:bCs/>
          <w:color w:val="000000"/>
        </w:rPr>
        <w:t>сом Российской Федерации и принимаемыми с соблюдением его требований муниципальными правовыми актами Совета депутатов муниципального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- обеспечивает составление проекта бюджета, вносит его с необходимыми документами и матери</w:t>
      </w:r>
      <w:r w:rsidRPr="007F3FCE">
        <w:rPr>
          <w:rFonts w:ascii="Times New Roman" w:hAnsi="Times New Roman" w:cs="Times New Roman"/>
          <w:color w:val="000000"/>
        </w:rPr>
        <w:t>а</w:t>
      </w:r>
      <w:r w:rsidRPr="007F3FCE">
        <w:rPr>
          <w:rFonts w:ascii="Times New Roman" w:hAnsi="Times New Roman" w:cs="Times New Roman"/>
          <w:color w:val="000000"/>
        </w:rPr>
        <w:t>лами на утверждение в Совет депутатов муниципального образования Кулагинский  сельсовет;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F3FCE">
        <w:rPr>
          <w:rFonts w:ascii="Times New Roman" w:hAnsi="Times New Roman" w:cs="Times New Roman"/>
          <w:color w:val="000000"/>
          <w:sz w:val="22"/>
          <w:szCs w:val="22"/>
        </w:rPr>
        <w:t>- устанавливает состав, порядок и срок внесения информации, которая подлежит внесению в мун</w:t>
      </w:r>
      <w:r w:rsidRPr="007F3FCE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7F3FCE">
        <w:rPr>
          <w:rFonts w:ascii="Times New Roman" w:hAnsi="Times New Roman" w:cs="Times New Roman"/>
          <w:color w:val="000000"/>
          <w:sz w:val="22"/>
          <w:szCs w:val="22"/>
        </w:rPr>
        <w:t xml:space="preserve">ципальную долговую книгу </w:t>
      </w:r>
      <w:r w:rsidRPr="007F3FC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(по видам этих обязательств, о дате их возникновения и исполнения (прекр</w:t>
      </w:r>
      <w:r w:rsidRPr="007F3FC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7F3FC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щения по иным основаниям) полностью или частично, формах обеспечения обязательств, а также иная и</w:t>
      </w:r>
      <w:r w:rsidRPr="007F3FC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7F3FC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формация, состав которой, порядок и срок ее внесения в муниципальную долговую книгу устанавливаются администрацией)</w:t>
      </w:r>
      <w:r w:rsidRPr="007F3FCE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F3FCE">
        <w:rPr>
          <w:rFonts w:ascii="Times New Roman" w:hAnsi="Times New Roman" w:cs="Times New Roman"/>
          <w:color w:val="000000"/>
        </w:rPr>
        <w:t>-</w:t>
      </w:r>
      <w:r w:rsidRPr="007F3FCE">
        <w:rPr>
          <w:rFonts w:ascii="Times New Roman" w:hAnsi="Times New Roman" w:cs="Times New Roman"/>
        </w:rPr>
        <w:t xml:space="preserve"> устанавливает порядок формирования муниципального задания на оказание муниципальных услуг муниципальными учреждениями физическим лицам,  в соответствии с общероссийскими базовыми (отра</w:t>
      </w:r>
      <w:r w:rsidRPr="007F3FCE">
        <w:rPr>
          <w:rFonts w:ascii="Times New Roman" w:hAnsi="Times New Roman" w:cs="Times New Roman"/>
        </w:rPr>
        <w:t>с</w:t>
      </w:r>
      <w:r w:rsidRPr="007F3FCE">
        <w:rPr>
          <w:rFonts w:ascii="Times New Roman" w:hAnsi="Times New Roman" w:cs="Times New Roman"/>
        </w:rPr>
        <w:t>левыми) перечнями (классификаторами) государственных и муниципальных услуг, а также в соответствии с региональным перечнем (классификатором)  муниципальных  услуг, не включенных в общероссийские базовые (отраслевые) перечни (классификаторы) государственных и муниципальных услуг, и работ, оказ</w:t>
      </w:r>
      <w:r w:rsidRPr="007F3FCE">
        <w:rPr>
          <w:rFonts w:ascii="Times New Roman" w:hAnsi="Times New Roman" w:cs="Times New Roman"/>
        </w:rPr>
        <w:t>ы</w:t>
      </w:r>
      <w:r w:rsidRPr="007F3FCE">
        <w:rPr>
          <w:rFonts w:ascii="Times New Roman" w:hAnsi="Times New Roman" w:cs="Times New Roman"/>
        </w:rPr>
        <w:t>ваемых (выполняемых) муниципальными учреждениями в качестве основных видов деятельности;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принятия решений о предоставлении субсидий и порядка предоставления субсидий в случаях, установленных статьями 78, 78.1, 78.2, 78.4 Бюджетного кодекса Российской Федер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принятия решений о подготовке и реализации бюджетных инвестиций бюджетных инвестиций в объекты муниципальной собственности;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ведения реестра расходных обязательств муниципального образования К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муниципальные заимствования от имени муниципального образования Кулагинский  сельсовет в соответствии с Бюджетным кодексом Российской Федерации и Уставом муниципального обр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предоставляет от имени муниципального образования Кулагинский  сельсовет муниципальные г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рантии в пределах общей суммы предоставляемых гарантий, указанной в решении Совета депутатов мун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ципального образования Кулагинский  сельсовет 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</w:t>
      </w:r>
      <w:r w:rsidRPr="007F3FCE">
        <w:rPr>
          <w:rFonts w:ascii="Times New Roman" w:hAnsi="Times New Roman" w:cs="Times New Roman"/>
        </w:rPr>
        <w:t>п</w:t>
      </w:r>
      <w:r w:rsidRPr="007F3FCE">
        <w:rPr>
          <w:rFonts w:ascii="Times New Roman" w:hAnsi="Times New Roman" w:cs="Times New Roman"/>
        </w:rPr>
        <w:t>лаченных гарантом во исполнение (частичное исполнение) обязательств по гарантии, и выдает 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пальные гарантии;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разрабатывает и утверждает методики распределения и (или) порядки предоставления межбю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>жетных трансфертов;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обеспечивает исполнение бюджета и составление бюджетной отчетности;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представляет отчет об исполнении бюджета на утверждение в Совет депутатов муниципального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обеспечивает управление муниципальным долгом муниципального образования Кулагинский  сельсовет в соответствии с Уставом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издает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разработки и утверждения, период действия, а также требования к составу и содержанию бюджетного прогноза муниципального образования Кулагинский  сельсовет на долгосро</w:t>
      </w:r>
      <w:r w:rsidRPr="007F3FCE">
        <w:rPr>
          <w:rFonts w:ascii="Times New Roman" w:hAnsi="Times New Roman" w:cs="Times New Roman"/>
        </w:rPr>
        <w:t>ч</w:t>
      </w:r>
      <w:r w:rsidRPr="007F3FCE">
        <w:rPr>
          <w:rFonts w:ascii="Times New Roman" w:hAnsi="Times New Roman" w:cs="Times New Roman"/>
        </w:rPr>
        <w:t>ный период с соблюдением требований Бюджетного кодекса Российской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утверждает бюджетный прогноз (изменения бюджетного прогноза) муниципального образования Кулагинский  сельсовет на долгосрочный период;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разработки прогноза социально-экономического развития муниципального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одобряет прогноз социально-экономического развития муниципального образования Кулагинский  сельсовет одновременно с принятием решения о внесении проекта бюджета в Совет депутатов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</w:t>
      </w:r>
      <w:proofErr w:type="gramStart"/>
      <w:r w:rsidRPr="007F3FCE">
        <w:rPr>
          <w:rFonts w:ascii="Times New Roman" w:hAnsi="Times New Roman" w:cs="Times New Roman"/>
        </w:rPr>
        <w:t>утверждает</w:t>
      </w:r>
      <w:proofErr w:type="gramEnd"/>
      <w:r w:rsidRPr="007F3FCE">
        <w:rPr>
          <w:rFonts w:ascii="Times New Roman" w:hAnsi="Times New Roman" w:cs="Times New Roman"/>
        </w:rPr>
        <w:t xml:space="preserve"> муниципальные программы и определяет сроки их реализации;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определения сроков реализации муниципальных программ;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принятия решений о муниципальных программах и формирования и реал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зации указанных программ;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устанавливает порядок </w:t>
      </w:r>
      <w:proofErr w:type="gramStart"/>
      <w:r w:rsidRPr="007F3FCE">
        <w:rPr>
          <w:rFonts w:ascii="Times New Roman" w:hAnsi="Times New Roman" w:cs="Times New Roman"/>
        </w:rPr>
        <w:t>проведения оценки эффективности реализации муниципальной программы</w:t>
      </w:r>
      <w:proofErr w:type="gramEnd"/>
      <w:r w:rsidRPr="007F3FCE">
        <w:rPr>
          <w:rFonts w:ascii="Times New Roman" w:hAnsi="Times New Roman" w:cs="Times New Roman"/>
        </w:rPr>
        <w:t xml:space="preserve">  и ее критерии;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</w:t>
      </w:r>
      <w:proofErr w:type="gramStart"/>
      <w:r w:rsidRPr="007F3FCE">
        <w:rPr>
          <w:rFonts w:ascii="Times New Roman" w:hAnsi="Times New Roman" w:cs="Times New Roman"/>
        </w:rPr>
        <w:t>принимает решение о необходимости прекращения или об изменении начиная</w:t>
      </w:r>
      <w:proofErr w:type="gramEnd"/>
      <w:r w:rsidRPr="007F3FCE">
        <w:rPr>
          <w:rFonts w:ascii="Times New Roman" w:hAnsi="Times New Roman" w:cs="Times New Roman"/>
        </w:rPr>
        <w:t xml:space="preserve"> с очередного 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 устанавливает порядок разработки, утверждения и реализации ведомственных целевых программ;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 осуществляет внутренний муниципальный финансовый контроль;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- утверждает перечень главных администраторов доходов бюджета муниципального образования Кулагинский  сельсовет в соответствии с общими требованиями, установленными Правительством Росси</w:t>
      </w:r>
      <w:r w:rsidRPr="007F3FCE">
        <w:rPr>
          <w:rFonts w:ascii="Times New Roman" w:hAnsi="Times New Roman" w:cs="Times New Roman"/>
        </w:rPr>
        <w:t>й</w:t>
      </w:r>
      <w:r w:rsidRPr="007F3FCE">
        <w:rPr>
          <w:rFonts w:ascii="Times New Roman" w:hAnsi="Times New Roman" w:cs="Times New Roman"/>
        </w:rPr>
        <w:t>ской Федерации;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утверждает перечень главных </w:t>
      </w:r>
      <w:proofErr w:type="gramStart"/>
      <w:r w:rsidRPr="007F3FCE">
        <w:rPr>
          <w:rFonts w:ascii="Times New Roman" w:hAnsi="Times New Roman" w:cs="Times New Roman"/>
        </w:rPr>
        <w:t>администраторов источников финансирования дефицита бюджета муниципального образования</w:t>
      </w:r>
      <w:proofErr w:type="gramEnd"/>
      <w:r w:rsidRPr="007F3FCE">
        <w:rPr>
          <w:rFonts w:ascii="Times New Roman" w:hAnsi="Times New Roman" w:cs="Times New Roman"/>
        </w:rPr>
        <w:t xml:space="preserve"> Кулагинский  сельсовет в соответствии с общими требованиями, установле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ными Правительством Российской Федерации;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иные бюджетные полномочия в соответствии с бюджетным законодательством и н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стоящим Положением.</w:t>
      </w:r>
    </w:p>
    <w:p w:rsidR="00626674" w:rsidRPr="007F3FCE" w:rsidRDefault="00626674" w:rsidP="007F3FCE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6. Администрация муниципального образования Кулагинский  сельсовет: 6.1. Администрация муниципал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ного образования Кулагинский  сельсовет обладает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составляет проект бюджета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представляет проект бюджета с необходимыми документами и материалами в Совет депутатов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 организует исполнение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составления и ведения сводной бюджетной росписи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составления и ведения кассового плана;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составление и ведение кассового плана;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составления бюджетной отчетности;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ежемесячно составляет и представляет отчет о кассовом исполнении бюджета в порядке, устано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ленном Министерством финансов Российской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ведет муниципальную долговую книгу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управляет средствами резервного фонда в порядке, определенном администрацией поселения;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ведет сводную бюджетную роспись;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разрабатывает программу муниципальных заимствований муниципального образования Кулаги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ведет реестр расходных обязательств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представляет реестр расходных обязательств муниципального образования Кулагинский  сельс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вет в финансовый орган Оренбургской области в порядке, установленном финансовым органом Оренбур</w:t>
      </w:r>
      <w:r w:rsidRPr="007F3FCE">
        <w:rPr>
          <w:rFonts w:ascii="Times New Roman" w:hAnsi="Times New Roman" w:cs="Times New Roman"/>
        </w:rPr>
        <w:t>г</w:t>
      </w:r>
      <w:r w:rsidRPr="007F3FCE">
        <w:rPr>
          <w:rFonts w:ascii="Times New Roman" w:hAnsi="Times New Roman" w:cs="Times New Roman"/>
        </w:rPr>
        <w:t>ской области;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осуществляет предварительную проверку финансового состояния получателя бюджетного кред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та, его гаранта или поручителя (при условии передачи данного полномочия финансовому органу в соотве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ствии с Уставом муниципального образования Кулагинский  сельсовет);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методологическое руководство в процессе составления и исполнения 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00"/>
        </w:rPr>
      </w:pPr>
      <w:r w:rsidRPr="007F3FCE">
        <w:rPr>
          <w:rFonts w:ascii="Times New Roman" w:hAnsi="Times New Roman" w:cs="Times New Roman"/>
        </w:rPr>
        <w:t>- разрабатывает основные направления бюджетной политики и основные направления налоговой политики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осуществляет методологическое руководство подготовкой и устанавливает порядок предоставл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ния главными распорядителями средств бюджета обоснований бюджетных ассигнований;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F3FCE">
        <w:rPr>
          <w:rFonts w:ascii="Times New Roman" w:hAnsi="Times New Roman" w:cs="Times New Roman"/>
        </w:rPr>
        <w:t>- осуществляет приостановление операций по лицевым счетам, открытым главным распорядителям, распорядителям и получателям средств бюджета в предусмотренных бюджетным законодательством Ро</w:t>
      </w:r>
      <w:r w:rsidRPr="007F3FCE">
        <w:rPr>
          <w:rFonts w:ascii="Times New Roman" w:hAnsi="Times New Roman" w:cs="Times New Roman"/>
        </w:rPr>
        <w:t>с</w:t>
      </w:r>
      <w:r w:rsidRPr="007F3FCE">
        <w:rPr>
          <w:rFonts w:ascii="Times New Roman" w:hAnsi="Times New Roman" w:cs="Times New Roman"/>
        </w:rPr>
        <w:t>сийской Федерации случаях, в установленном им порядке;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проектирует предельные объемы бюджетных ассигнований по главным распорядителям средств  бюджета либо субъектам бюджетного планирования;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утверждает лимиты бюджетных обязатель</w:t>
      </w:r>
      <w:proofErr w:type="gramStart"/>
      <w:r w:rsidRPr="007F3FCE">
        <w:rPr>
          <w:rFonts w:ascii="Times New Roman" w:hAnsi="Times New Roman" w:cs="Times New Roman"/>
        </w:rPr>
        <w:t>ств дл</w:t>
      </w:r>
      <w:proofErr w:type="gramEnd"/>
      <w:r w:rsidRPr="007F3FCE">
        <w:rPr>
          <w:rFonts w:ascii="Times New Roman" w:hAnsi="Times New Roman" w:cs="Times New Roman"/>
        </w:rPr>
        <w:t>я главных распорядителей средств 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вносит изменения в лимиты бюджетных обязательств;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разрабатывает программу муниципальных гарантий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устанавливает порядок проведения анализа финансового состояния принципала в целях предо</w:t>
      </w:r>
      <w:r w:rsidRPr="007F3FCE">
        <w:rPr>
          <w:rFonts w:ascii="Times New Roman" w:hAnsi="Times New Roman" w:cs="Times New Roman"/>
        </w:rPr>
        <w:t>с</w:t>
      </w:r>
      <w:r w:rsidRPr="007F3FCE">
        <w:rPr>
          <w:rFonts w:ascii="Times New Roman" w:hAnsi="Times New Roman" w:cs="Times New Roman"/>
        </w:rPr>
        <w:t>тавления муниципальной гарантии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проводит анализ финансового состояния принципала в целях предоставления муниципальной г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рантии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ведет учет выданных муниципальных гарантий, исполнения обязатель</w:t>
      </w:r>
      <w:proofErr w:type="gramStart"/>
      <w:r w:rsidRPr="007F3FCE">
        <w:rPr>
          <w:rFonts w:ascii="Times New Roman" w:hAnsi="Times New Roman" w:cs="Times New Roman"/>
        </w:rPr>
        <w:t>ств пр</w:t>
      </w:r>
      <w:proofErr w:type="gramEnd"/>
      <w:r w:rsidRPr="007F3FCE">
        <w:rPr>
          <w:rFonts w:ascii="Times New Roman" w:hAnsi="Times New Roman" w:cs="Times New Roman"/>
        </w:rPr>
        <w:t>инципала, обеспече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ных муниципальными гарантиями, а также учет осуществления гарантом платежей по выданным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пальным гарантиям;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утверждает перечень кодов подвидов по видам доходов, главными администраторами которых я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ляются органы местного самоуправления муниципального образования Кулагинский  сельсовет и (или) н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ходящиеся в их ведении казенные учреждения;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устанавливает перечень и коды целевых статей расходов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устанавливает порядок исполнения  бюджета по расходам;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- устанавливает порядок исполнения бюджета по источникам финансирования дефицита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осуществляет исполнение судебных актов, предусматривающих обращение взыскания на средства  бюджета в соответствии с Бюджетным кодексом Российской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открывает счета по учету средств бюджета и иные счета для учета средств, в случаях и порядке, предусмотренных законодательством Российской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осуществляет управление средствами на едином счете бюджета в установленном им порядке;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составления и ведения кассового плана, а также состав и сроки предста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 - осуществляет составление и ведение кассового плана исполнения 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 ежемесячно составляет отчет о казначейском обслуживании в соответствии с Бюджетным коде</w:t>
      </w:r>
      <w:r w:rsidRPr="007F3FCE">
        <w:rPr>
          <w:rFonts w:ascii="Times New Roman" w:hAnsi="Times New Roman" w:cs="Times New Roman"/>
        </w:rPr>
        <w:t>к</w:t>
      </w:r>
      <w:r w:rsidRPr="007F3FCE">
        <w:rPr>
          <w:rFonts w:ascii="Times New Roman" w:hAnsi="Times New Roman" w:cs="Times New Roman"/>
        </w:rPr>
        <w:t xml:space="preserve">сом Российской Федерации, в </w:t>
      </w:r>
      <w:proofErr w:type="gramStart"/>
      <w:r w:rsidRPr="007F3FCE">
        <w:rPr>
          <w:rFonts w:ascii="Times New Roman" w:hAnsi="Times New Roman" w:cs="Times New Roman"/>
        </w:rPr>
        <w:t>порядке</w:t>
      </w:r>
      <w:proofErr w:type="gramEnd"/>
      <w:r w:rsidRPr="007F3FCE">
        <w:rPr>
          <w:rFonts w:ascii="Times New Roman" w:hAnsi="Times New Roman" w:cs="Times New Roman"/>
        </w:rPr>
        <w:t xml:space="preserve"> установленном Министерством финансов Российской Федерации, иными правовыми актами, регулирующими бюджетные правоотношения;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получает от главных распорядителей средств бюджета, главных администраторов источников 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нансирования дефицита бюджета, главных администраторов доходов бюджета материалы, необходимые для составления бюджетной отчетности об исполнении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составляет бюджетную отчетность муниципального образования Кулагинский  сельсовет на осн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вании сводной бюджетной отчетности соответствующих главных администраторов бюджетных средств;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представляет бюджетную отчетность в финансовый орган Новосергиевского района;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 устанавливает порядок </w:t>
      </w:r>
      <w:proofErr w:type="gramStart"/>
      <w:r w:rsidRPr="007F3FCE">
        <w:rPr>
          <w:rFonts w:ascii="Times New Roman" w:hAnsi="Times New Roman" w:cs="Times New Roman"/>
        </w:rPr>
        <w:t>санкционирования оплаты денежных обязательств получателей средств бюджета</w:t>
      </w:r>
      <w:proofErr w:type="gramEnd"/>
      <w:r w:rsidRPr="007F3FCE">
        <w:rPr>
          <w:rFonts w:ascii="Times New Roman" w:hAnsi="Times New Roman" w:cs="Times New Roman"/>
        </w:rPr>
        <w:t xml:space="preserve"> и администраторов источников финансирования дефицита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разрабатывает и представляет в администрацию поселения для утверждения основания, порядок и условия списания и восстановления в учете задолженности по денежным обязательствам перед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пальным образованием Кулагинский  сельсовет, муниципальных образований, юридических лиц;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операции по управлению остатками средств на едином счете 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устанавливает порядок исполнения решения о применении бюджетных мер принуждения в соо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ветствии с Бюджетным кодексом Российской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принимает решение о применении бюджетных мер принуждения и  применяет бюджетные меры принуждения, предусмотренные Бюджетным кодексом Российской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осуществляет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ров, работ и услуг для обеспечения муниципальных нужд, в установленном им порядке в отношении гла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ных администраторов средств бюджета муниципального образования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00"/>
        </w:rPr>
      </w:pPr>
      <w:r w:rsidRPr="007F3FCE">
        <w:rPr>
          <w:rFonts w:ascii="Times New Roman" w:hAnsi="Times New Roman" w:cs="Times New Roman"/>
        </w:rPr>
        <w:t>- осуществляет иные бюджетные полномочия в соответствии с бюджетным законодательством и н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стоящим Положением.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6.2. Администрация муниципального образования Кулагинский  сельсовет имеет исключительное право: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 утверждать сводную бюджетную роспись бюджета и вносит в нее изменения;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 утверждать лимиты бюджетных обязатель</w:t>
      </w:r>
      <w:proofErr w:type="gramStart"/>
      <w:r w:rsidRPr="007F3FCE">
        <w:rPr>
          <w:rFonts w:ascii="Times New Roman" w:hAnsi="Times New Roman" w:cs="Times New Roman"/>
        </w:rPr>
        <w:t>ств дл</w:t>
      </w:r>
      <w:proofErr w:type="gramEnd"/>
      <w:r w:rsidRPr="007F3FCE">
        <w:rPr>
          <w:rFonts w:ascii="Times New Roman" w:hAnsi="Times New Roman" w:cs="Times New Roman"/>
        </w:rPr>
        <w:t>я главных распорядителей бюджетных средств  бюджета;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 вносить изменения в лимиты бюджетных обязательств;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выносить главным распорядителям средств бюджета обязательные для исполнения предписания о ненадлежащем исполнении бюджета (организации бюджетного процесса).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6.3. Отдельные бюджетные полномочия Администрация муниципального образования Кулагинский  сельсовет могут осуществляться финансовым органом Новосергиевского района на основе соглашения м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жду администрацией сельского поселения и администрацией Новосергиевского района.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7. Главный распорядитель бюджетных средств обладает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1) обеспечивает результативность, адресность и целевой характер использования бюджетных сре</w:t>
      </w:r>
      <w:proofErr w:type="gramStart"/>
      <w:r w:rsidRPr="007F3FCE">
        <w:rPr>
          <w:rFonts w:ascii="Times New Roman" w:eastAsia="Times New Roman CYR" w:hAnsi="Times New Roman" w:cs="Times New Roman"/>
        </w:rPr>
        <w:t>дств в с</w:t>
      </w:r>
      <w:proofErr w:type="gramEnd"/>
      <w:r w:rsidRPr="007F3FCE">
        <w:rPr>
          <w:rFonts w:ascii="Times New Roman" w:eastAsia="Times New Roman CYR" w:hAnsi="Times New Roman" w:cs="Times New Roman"/>
        </w:rPr>
        <w:t>оответствии с утвержденными ему бюджетными ассигнованиями и лимитами бюджетных обяз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тельств;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2) формирует перечень подведомственных ему получателей бюджетных средств;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4) осуществляет планирование соответствующих расходов бюджета, составляет обоснования бю</w:t>
      </w:r>
      <w:r w:rsidRPr="007F3FCE">
        <w:rPr>
          <w:rFonts w:ascii="Times New Roman" w:eastAsia="Times New Roman CYR" w:hAnsi="Times New Roman" w:cs="Times New Roman"/>
        </w:rPr>
        <w:t>д</w:t>
      </w:r>
      <w:r w:rsidRPr="007F3FCE">
        <w:rPr>
          <w:rFonts w:ascii="Times New Roman" w:eastAsia="Times New Roman CYR" w:hAnsi="Times New Roman" w:cs="Times New Roman"/>
        </w:rPr>
        <w:t>жетных ассигнований;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lastRenderedPageBreak/>
        <w:t>5) составляет, утверждает и ведет бюджетную роспись, распределяет бюджетные ассигнования, л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>миты бюджетных обязательств по подведомственным получателям бюджетных средств и исполняет соо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ветствующую часть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6) вносит предложения по формированию и изменению лимитов бюджетных обязательств;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7) вносит предложения по формированию и изменению сводной бюджетной росписи;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8) 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9) формирует и утверждает муниципальные задания;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10) обеспечивает соблюдение получателями межбюджетных субсидий и иных межбюджетных трансфертов, имеющих целевое назначение, а также иных субсидий и бюджетных инвестиций, определе</w:t>
      </w:r>
      <w:r w:rsidRPr="007F3FCE">
        <w:rPr>
          <w:rFonts w:ascii="Times New Roman" w:eastAsia="Times New Roman CYR" w:hAnsi="Times New Roman" w:cs="Times New Roman"/>
        </w:rPr>
        <w:t>н</w:t>
      </w:r>
      <w:r w:rsidRPr="007F3FCE">
        <w:rPr>
          <w:rFonts w:ascii="Times New Roman" w:eastAsia="Times New Roman CYR" w:hAnsi="Times New Roman" w:cs="Times New Roman"/>
        </w:rPr>
        <w:t>ных Бюджетным кодексом Российской Федерации, условий, целей и порядка, установленных при их пр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доставлении;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11) формирует бюджетную отчетность главного распорядителя бюджетных средств;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12) отвечает от имени </w:t>
      </w:r>
      <w:r w:rsidRPr="007F3FCE">
        <w:rPr>
          <w:rFonts w:ascii="Times New Roman" w:hAnsi="Times New Roman" w:cs="Times New Roman"/>
        </w:rPr>
        <w:t>поселения</w:t>
      </w:r>
      <w:r w:rsidRPr="007F3FCE">
        <w:rPr>
          <w:rFonts w:ascii="Times New Roman" w:eastAsia="Times New Roman CYR" w:hAnsi="Times New Roman" w:cs="Times New Roman"/>
        </w:rPr>
        <w:t xml:space="preserve"> по денежным обязательствам подведомственных ему получателей бюджетных средств;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13) выступает в суде от имени </w:t>
      </w:r>
      <w:r w:rsidRPr="007F3FCE">
        <w:rPr>
          <w:rFonts w:ascii="Times New Roman" w:hAnsi="Times New Roman" w:cs="Times New Roman"/>
        </w:rPr>
        <w:t>поселения</w:t>
      </w:r>
      <w:r w:rsidRPr="007F3FCE">
        <w:rPr>
          <w:rFonts w:ascii="Times New Roman" w:eastAsia="Times New Roman CYR" w:hAnsi="Times New Roman" w:cs="Times New Roman"/>
        </w:rPr>
        <w:t xml:space="preserve"> в качестве представителя ответчика по искам к  </w:t>
      </w:r>
      <w:r w:rsidRPr="007F3FCE">
        <w:rPr>
          <w:rFonts w:ascii="Times New Roman" w:hAnsi="Times New Roman" w:cs="Times New Roman"/>
        </w:rPr>
        <w:t>посел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нию</w:t>
      </w:r>
      <w:r w:rsidRPr="007F3FCE">
        <w:rPr>
          <w:rFonts w:ascii="Times New Roman" w:eastAsia="Times New Roman CYR" w:hAnsi="Times New Roman" w:cs="Times New Roman"/>
        </w:rPr>
        <w:t>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а) о возмещении вреда, причиненного физическому лицу или юридическому лицу в результате н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законных действий (бездействия) органов местного самоуправления   поселения или должностных лиц этих органов, по ведомственной принадлежности, в том числе в результате издания актов органов местного с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моуправления   поселения, не соответствующих закону или иному правовому акту;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б) о взыскании денежных средств, в том числе судебных расходов, с казенного учреждения - дол</w:t>
      </w:r>
      <w:r w:rsidRPr="007F3FCE">
        <w:rPr>
          <w:rFonts w:ascii="Times New Roman" w:eastAsia="Times New Roman CYR" w:hAnsi="Times New Roman" w:cs="Times New Roman"/>
        </w:rPr>
        <w:t>ж</w:t>
      </w:r>
      <w:r w:rsidRPr="007F3FCE">
        <w:rPr>
          <w:rFonts w:ascii="Times New Roman" w:eastAsia="Times New Roman CYR" w:hAnsi="Times New Roman" w:cs="Times New Roman"/>
        </w:rPr>
        <w:t>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>сударственным внебюджетным фондом Российской Федерации (в учреждении Центрального банка Росси</w:t>
      </w:r>
      <w:r w:rsidRPr="007F3FCE">
        <w:rPr>
          <w:rFonts w:ascii="Times New Roman" w:eastAsia="Times New Roman CYR" w:hAnsi="Times New Roman" w:cs="Times New Roman"/>
        </w:rPr>
        <w:t>й</w:t>
      </w:r>
      <w:r w:rsidRPr="007F3FCE">
        <w:rPr>
          <w:rFonts w:ascii="Times New Roman" w:eastAsia="Times New Roman CYR" w:hAnsi="Times New Roman" w:cs="Times New Roman"/>
        </w:rPr>
        <w:t>ской Федерации или в кредитной организации);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в) предъявляемым при недостаточности лимитов бюджетных обязательств, доведенных подведо</w:t>
      </w:r>
      <w:r w:rsidRPr="007F3FCE">
        <w:rPr>
          <w:rFonts w:ascii="Times New Roman" w:eastAsia="Times New Roman CYR" w:hAnsi="Times New Roman" w:cs="Times New Roman"/>
        </w:rPr>
        <w:t>м</w:t>
      </w:r>
      <w:r w:rsidRPr="007F3FCE">
        <w:rPr>
          <w:rFonts w:ascii="Times New Roman" w:eastAsia="Times New Roman CYR" w:hAnsi="Times New Roman" w:cs="Times New Roman"/>
        </w:rPr>
        <w:t>ственному ему получателю бюджетных средств, являющемуся казенным учреждением, для исполнения его денежных обязательств;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г) </w:t>
      </w:r>
      <w:r w:rsidRPr="007F3FCE">
        <w:rPr>
          <w:rFonts w:ascii="Times New Roman" w:hAnsi="Times New Roman" w:cs="Times New Roman"/>
          <w:shd w:val="clear" w:color="auto" w:fill="FFFFFF"/>
        </w:rPr>
        <w:t>по иным искам к поселению, по которым в соответствии с федеральным законом интересы мун</w:t>
      </w:r>
      <w:r w:rsidRPr="007F3FCE">
        <w:rPr>
          <w:rFonts w:ascii="Times New Roman" w:hAnsi="Times New Roman" w:cs="Times New Roman"/>
          <w:shd w:val="clear" w:color="auto" w:fill="FFFFFF"/>
        </w:rPr>
        <w:t>и</w:t>
      </w:r>
      <w:r w:rsidRPr="007F3FCE">
        <w:rPr>
          <w:rFonts w:ascii="Times New Roman" w:hAnsi="Times New Roman" w:cs="Times New Roman"/>
          <w:shd w:val="clear" w:color="auto" w:fill="FFFFFF"/>
        </w:rPr>
        <w:t xml:space="preserve">ципального образования Кулагинский  сельсовет представляет орган, осуществляющий в соответствии с бюджетным законодательством Российской </w:t>
      </w:r>
      <w:proofErr w:type="gramStart"/>
      <w:r w:rsidRPr="007F3FCE">
        <w:rPr>
          <w:rFonts w:ascii="Times New Roman" w:hAnsi="Times New Roman" w:cs="Times New Roman"/>
          <w:shd w:val="clear" w:color="auto" w:fill="FFFFFF"/>
        </w:rPr>
        <w:t>Федерации полномочия главного распорядителя средств бю</w:t>
      </w:r>
      <w:r w:rsidRPr="007F3FCE">
        <w:rPr>
          <w:rFonts w:ascii="Times New Roman" w:hAnsi="Times New Roman" w:cs="Times New Roman"/>
          <w:shd w:val="clear" w:color="auto" w:fill="FFFFFF"/>
        </w:rPr>
        <w:t>д</w:t>
      </w:r>
      <w:r w:rsidRPr="007F3FCE">
        <w:rPr>
          <w:rFonts w:ascii="Times New Roman" w:hAnsi="Times New Roman" w:cs="Times New Roman"/>
          <w:shd w:val="clear" w:color="auto" w:fill="FFFFFF"/>
        </w:rPr>
        <w:t>жета</w:t>
      </w:r>
      <w:r w:rsidRPr="007F3FCE">
        <w:rPr>
          <w:rFonts w:ascii="Times New Roman" w:hAnsi="Times New Roman" w:cs="Times New Roman"/>
          <w:color w:val="000000"/>
        </w:rPr>
        <w:t xml:space="preserve"> поселения</w:t>
      </w:r>
      <w:proofErr w:type="gramEnd"/>
      <w:r w:rsidRPr="007F3FCE">
        <w:rPr>
          <w:rFonts w:ascii="Times New Roman" w:hAnsi="Times New Roman" w:cs="Times New Roman"/>
          <w:shd w:val="clear" w:color="auto" w:fill="FFFFFF"/>
        </w:rPr>
        <w:t>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14) выступает в суде от имени муниципального образования Кулагинский  сельсовет в качестве представителя истца по искам о взыскании денежных сре</w:t>
      </w:r>
      <w:proofErr w:type="gramStart"/>
      <w:r w:rsidRPr="007F3FCE">
        <w:rPr>
          <w:rFonts w:ascii="Times New Roman" w:eastAsia="Times New Roman CYR" w:hAnsi="Times New Roman" w:cs="Times New Roman"/>
        </w:rPr>
        <w:t>дств в п</w:t>
      </w:r>
      <w:proofErr w:type="gramEnd"/>
      <w:r w:rsidRPr="007F3FCE">
        <w:rPr>
          <w:rFonts w:ascii="Times New Roman" w:eastAsia="Times New Roman CYR" w:hAnsi="Times New Roman" w:cs="Times New Roman"/>
        </w:rPr>
        <w:t>орядке регресса в соответствии с пунктом 3.1 статьи 1081 Гражданского кодекса Российской Федерации к лицам, чьи действия (бездействие) повле</w:t>
      </w:r>
      <w:r w:rsidRPr="007F3FCE">
        <w:rPr>
          <w:rFonts w:ascii="Times New Roman" w:eastAsia="Times New Roman CYR" w:hAnsi="Times New Roman" w:cs="Times New Roman"/>
        </w:rPr>
        <w:t>к</w:t>
      </w:r>
      <w:r w:rsidRPr="007F3FCE">
        <w:rPr>
          <w:rFonts w:ascii="Times New Roman" w:eastAsia="Times New Roman CYR" w:hAnsi="Times New Roman" w:cs="Times New Roman"/>
        </w:rPr>
        <w:t>ли возмещение вреда за счет казны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15) осуществляет иные бюджетные полномочия, установленные Бюджетным кодексом и принима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мыми в соответствии с ним муниципальными нормативными правовыми актами, регулирующими бюдже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ные правоотношения.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7.1. Распорядитель бюджетных средств обладает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1) осуществляет планирование соответствующих расходов бюджета;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 вносит предложения главному распорядителю бюджетных средств, в ведении которого находи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ся, по формированию и изменению бюджетной росписи;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4) обеспечивает соблюдение получателями межбюджетных субсидий, субвенций и иных межбю</w:t>
      </w:r>
      <w:r w:rsidRPr="007F3FCE">
        <w:rPr>
          <w:rFonts w:ascii="Times New Roman" w:eastAsia="Times New Roman CYR" w:hAnsi="Times New Roman" w:cs="Times New Roman"/>
        </w:rPr>
        <w:t>д</w:t>
      </w:r>
      <w:r w:rsidRPr="007F3FCE">
        <w:rPr>
          <w:rFonts w:ascii="Times New Roman" w:eastAsia="Times New Roman CYR" w:hAnsi="Times New Roman" w:cs="Times New Roman"/>
        </w:rPr>
        <w:t>жетных трансфертов, имеющих целевое назначение, а также иных субсидий и бюджетных инвестиций, о</w:t>
      </w:r>
      <w:r w:rsidRPr="007F3FCE">
        <w:rPr>
          <w:rFonts w:ascii="Times New Roman" w:eastAsia="Times New Roman CYR" w:hAnsi="Times New Roman" w:cs="Times New Roman"/>
        </w:rPr>
        <w:t>п</w:t>
      </w:r>
      <w:r w:rsidRPr="007F3FCE">
        <w:rPr>
          <w:rFonts w:ascii="Times New Roman" w:eastAsia="Times New Roman CYR" w:hAnsi="Times New Roman" w:cs="Times New Roman"/>
        </w:rPr>
        <w:t>ределенных Бюджетным кодексом, условий, целей и порядка, установленных при их предоставлении;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5) 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8. Главный администратор доходов бюджета муниципального образования Кулагинский  сельсовет обладает следующими бюджетными полномочиями: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1) формирует перечень подведомственных ему администраторов доходов бюджета   поселения;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2) представляет сведения, необходимые для составления проекта бюджета поселения;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3) представляет сведения для составления и ведения кассового плана;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lastRenderedPageBreak/>
        <w:t>4) формирует и представляет бюджетную отчетность главного администратора доходов бюджета поселения;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5) представляет для включения в реестр </w:t>
      </w:r>
      <w:proofErr w:type="gramStart"/>
      <w:r w:rsidRPr="007F3FCE">
        <w:rPr>
          <w:sz w:val="22"/>
          <w:szCs w:val="22"/>
        </w:rPr>
        <w:t>источников доходов бюджета поселения сведения</w:t>
      </w:r>
      <w:proofErr w:type="gramEnd"/>
      <w:r w:rsidRPr="007F3FCE">
        <w:rPr>
          <w:sz w:val="22"/>
          <w:szCs w:val="22"/>
        </w:rPr>
        <w:t xml:space="preserve"> о закре</w:t>
      </w:r>
      <w:r w:rsidRPr="007F3FCE">
        <w:rPr>
          <w:sz w:val="22"/>
          <w:szCs w:val="22"/>
        </w:rPr>
        <w:t>п</w:t>
      </w:r>
      <w:r w:rsidRPr="007F3FCE">
        <w:rPr>
          <w:sz w:val="22"/>
          <w:szCs w:val="22"/>
        </w:rPr>
        <w:t>ленных за ним источниках доходов;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6) утверждает методику 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7) осуществляет иные бюджетные полномочия, установленные </w:t>
      </w:r>
      <w:r w:rsidRPr="007F3FCE">
        <w:rPr>
          <w:rFonts w:eastAsia="Times New Roman CYR"/>
          <w:sz w:val="22"/>
          <w:szCs w:val="22"/>
        </w:rPr>
        <w:t>Бюджетным кодексом Российской Федерации</w:t>
      </w:r>
      <w:r w:rsidRPr="007F3FCE">
        <w:rPr>
          <w:sz w:val="22"/>
          <w:szCs w:val="22"/>
        </w:rPr>
        <w:t xml:space="preserve"> и принимаемыми в соответствии с ним муниципальными правовыми актами муниципального образования Кулагинский  сельсовет, регулирующими бюджетные правоотношения.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8.1. Администратор доходов бюджета муниципального образования Кулагинский  сельсовет обл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1) осуществляет начисление, учет и </w:t>
      </w:r>
      <w:proofErr w:type="gramStart"/>
      <w:r w:rsidRPr="007F3FCE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7F3FCE">
        <w:rPr>
          <w:rFonts w:ascii="Times New Roman" w:eastAsia="Times New Roman CYR" w:hAnsi="Times New Roman" w:cs="Times New Roman"/>
        </w:rPr>
        <w:t xml:space="preserve"> правильностью исчисления, полнотой и своевр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 xml:space="preserve">менностью осуществления перечислений в бюджет </w:t>
      </w:r>
      <w:r w:rsidRPr="007F3FCE">
        <w:rPr>
          <w:rFonts w:ascii="Times New Roman" w:hAnsi="Times New Roman" w:cs="Times New Roman"/>
        </w:rPr>
        <w:t>поселения</w:t>
      </w:r>
      <w:r w:rsidRPr="007F3FCE">
        <w:rPr>
          <w:rFonts w:ascii="Times New Roman" w:eastAsia="Times New Roman CYR" w:hAnsi="Times New Roman" w:cs="Times New Roman"/>
        </w:rPr>
        <w:t>, пеней и штрафов по ним;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2) осуществляет взыскания задолженности по перечислениям в бюджет </w:t>
      </w:r>
      <w:r w:rsidRPr="007F3FCE">
        <w:rPr>
          <w:rFonts w:ascii="Times New Roman" w:hAnsi="Times New Roman" w:cs="Times New Roman"/>
        </w:rPr>
        <w:t>поселения</w:t>
      </w:r>
      <w:r w:rsidRPr="007F3FCE">
        <w:rPr>
          <w:rFonts w:ascii="Times New Roman" w:eastAsia="Times New Roman CYR" w:hAnsi="Times New Roman" w:cs="Times New Roman"/>
        </w:rPr>
        <w:t>, пеней и штр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фов;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 принимает решение о возврате излишне уплаченных (взысканных) перечислений в бюджет пос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ления, пеней и штрафов, а также процентов за несвоевременное осуществление такого возврата и проце</w:t>
      </w:r>
      <w:r w:rsidRPr="007F3FCE">
        <w:rPr>
          <w:rFonts w:ascii="Times New Roman" w:eastAsia="Times New Roman CYR" w:hAnsi="Times New Roman" w:cs="Times New Roman"/>
        </w:rPr>
        <w:t>н</w:t>
      </w:r>
      <w:r w:rsidRPr="007F3FCE">
        <w:rPr>
          <w:rFonts w:ascii="Times New Roman" w:eastAsia="Times New Roman CYR" w:hAnsi="Times New Roman" w:cs="Times New Roman"/>
        </w:rPr>
        <w:t>тов, начисленных на излишне взысканные суммы, и представляет поручение в орган Федерального казн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чейства для осуществления возврата;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4) принимает решения о зачете (уточнении) перечислений в бюджет </w:t>
      </w:r>
      <w:r w:rsidRPr="007F3FCE">
        <w:rPr>
          <w:rFonts w:ascii="Times New Roman" w:hAnsi="Times New Roman" w:cs="Times New Roman"/>
        </w:rPr>
        <w:t>поселения</w:t>
      </w:r>
      <w:r w:rsidRPr="007F3FCE">
        <w:rPr>
          <w:rFonts w:ascii="Times New Roman" w:eastAsia="Times New Roman CYR" w:hAnsi="Times New Roman" w:cs="Times New Roman"/>
        </w:rPr>
        <w:t xml:space="preserve"> и представление с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>ответствующих уведомлений в орган Федерального казначейства;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proofErr w:type="gramStart"/>
      <w:r w:rsidRPr="007F3FCE">
        <w:rPr>
          <w:rFonts w:ascii="Times New Roman" w:eastAsia="Times New Roman CYR" w:hAnsi="Times New Roman" w:cs="Times New Roman"/>
        </w:rPr>
        <w:t>6) предоставляет информацию, необходимую для перечисления денежных средств физическими и юридическими лицами за муниципальные услуги, а также иных платежей, являющихся источниками фо</w:t>
      </w:r>
      <w:r w:rsidRPr="007F3FCE">
        <w:rPr>
          <w:rFonts w:ascii="Times New Roman" w:eastAsia="Times New Roman CYR" w:hAnsi="Times New Roman" w:cs="Times New Roman"/>
        </w:rPr>
        <w:t>р</w:t>
      </w:r>
      <w:r w:rsidRPr="007F3FCE">
        <w:rPr>
          <w:rFonts w:ascii="Times New Roman" w:eastAsia="Times New Roman CYR" w:hAnsi="Times New Roman" w:cs="Times New Roman"/>
        </w:rPr>
        <w:t>мирования доходов бюджета, в Государственную информационную систему о государственных и муниц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>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7) принимает решение о признании безнадежной к взысканию задолженности по платежам в бю</w:t>
      </w:r>
      <w:r w:rsidRPr="007F3FCE">
        <w:rPr>
          <w:rFonts w:ascii="Times New Roman" w:eastAsia="Times New Roman CYR" w:hAnsi="Times New Roman" w:cs="Times New Roman"/>
        </w:rPr>
        <w:t>д</w:t>
      </w:r>
      <w:r w:rsidRPr="007F3FCE">
        <w:rPr>
          <w:rFonts w:ascii="Times New Roman" w:eastAsia="Times New Roman CYR" w:hAnsi="Times New Roman" w:cs="Times New Roman"/>
        </w:rPr>
        <w:t>жет;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Кулагинский  сельсовет, регулирующими бюджетные правоотношения.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8.2. Главный администратор бюджетных средств поселения, администратор бюджетных средств п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>селения проводит внутренний финансовый аудит, который  является деятельностью по формированию и предоставлению руководителю главного администратора бюджетных средств, руководителю распорядит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ля бюджетных средств, руководителю получателя бюджетных средств, руководителю администратора д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 xml:space="preserve">ходов бюджета, руководителю </w:t>
      </w:r>
      <w:proofErr w:type="gramStart"/>
      <w:r w:rsidRPr="007F3FCE">
        <w:rPr>
          <w:rFonts w:ascii="Times New Roman" w:eastAsia="Times New Roman CYR" w:hAnsi="Times New Roman" w:cs="Times New Roman"/>
        </w:rPr>
        <w:t>администратора источников финансирования дефицита бюджета</w:t>
      </w:r>
      <w:proofErr w:type="gramEnd"/>
      <w:r w:rsidRPr="007F3FCE">
        <w:rPr>
          <w:rFonts w:ascii="Times New Roman" w:eastAsia="Times New Roman CYR" w:hAnsi="Times New Roman" w:cs="Times New Roman"/>
        </w:rPr>
        <w:t>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1) информации о результатах оценки исполнения бюджетных полномочий распорядителя бюдже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ных средств, получателя бюджетных средств, администратора доходов бюджета, администратора источн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>ков финансирования дефицита бюджета (далее - администратор бюджетных средств), главного админис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ратора бюджетных средств, в том числе заключения о достоверности бюджетной отчетности;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2) предложений о повышении качества финансового менеджмента, в том числе о повышении р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зультативности и экономности использования бюджетных средств;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 заключения о результатах исполнения решений, направленных на повышение качества финанс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>вого менеджмента.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8.3. Главные администраторы (администраторы) бюджетных средств поселения (их уполномоче</w:t>
      </w:r>
      <w:r w:rsidRPr="007F3FCE">
        <w:rPr>
          <w:rFonts w:ascii="Times New Roman" w:eastAsia="Times New Roman CYR" w:hAnsi="Times New Roman" w:cs="Times New Roman"/>
        </w:rPr>
        <w:t>н</w:t>
      </w:r>
      <w:r w:rsidRPr="007F3FCE">
        <w:rPr>
          <w:rFonts w:ascii="Times New Roman" w:eastAsia="Times New Roman CYR" w:hAnsi="Times New Roman" w:cs="Times New Roman"/>
        </w:rPr>
        <w:t>ные должностные лица) осуществляют на основе функциональной независимости внутренний финансовый аудит в целях: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1) оценки надежности внутреннего процесса главного администратора бюджетных средств, адм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>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>нансового контроля;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proofErr w:type="gramStart"/>
      <w:r w:rsidRPr="007F3FCE">
        <w:rPr>
          <w:rFonts w:ascii="Times New Roman" w:eastAsia="Times New Roman CYR" w:hAnsi="Times New Roman" w:cs="Times New Roman"/>
        </w:rPr>
        <w:t>2) подтверждения достоверности бюджетной отчетности и соответствия порядка ведения бюдже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 xml:space="preserve">ного учета единой методологии бюджетного учета, составления, представления и утверждения бюджетной </w:t>
      </w:r>
      <w:r w:rsidRPr="007F3FCE">
        <w:rPr>
          <w:rFonts w:ascii="Times New Roman" w:eastAsia="Times New Roman CYR" w:hAnsi="Times New Roman" w:cs="Times New Roman"/>
        </w:rPr>
        <w:lastRenderedPageBreak/>
        <w:t>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 повышения качества финансового менеджмента.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8.4. Внутренний финансовый аудит 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Главные администраторы бюджетных средств, администраторы бюджетных средств, осущест</w:t>
      </w:r>
      <w:r w:rsidRPr="007F3FCE">
        <w:rPr>
          <w:rFonts w:ascii="Times New Roman" w:eastAsia="Times New Roman CYR" w:hAnsi="Times New Roman" w:cs="Times New Roman"/>
        </w:rPr>
        <w:t>в</w:t>
      </w:r>
      <w:r w:rsidRPr="007F3FCE">
        <w:rPr>
          <w:rFonts w:ascii="Times New Roman" w:eastAsia="Times New Roman CYR" w:hAnsi="Times New Roman" w:cs="Times New Roman"/>
        </w:rPr>
        <w:t>ляющие внутренний финансовый аудит, издают ведомственные (внутренние) акты, обеспечивающие ос</w:t>
      </w:r>
      <w:r w:rsidRPr="007F3FCE">
        <w:rPr>
          <w:rFonts w:ascii="Times New Roman" w:eastAsia="Times New Roman CYR" w:hAnsi="Times New Roman" w:cs="Times New Roman"/>
        </w:rPr>
        <w:t>у</w:t>
      </w:r>
      <w:r w:rsidRPr="007F3FCE">
        <w:rPr>
          <w:rFonts w:ascii="Times New Roman" w:eastAsia="Times New Roman CYR" w:hAnsi="Times New Roman" w:cs="Times New Roman"/>
        </w:rPr>
        <w:t>ществление внутреннего финансового аудита в случаях, установленных федеральными стандартами вну</w:t>
      </w:r>
      <w:r w:rsidRPr="007F3FCE">
        <w:rPr>
          <w:rFonts w:ascii="Times New Roman" w:eastAsia="Times New Roman CYR" w:hAnsi="Times New Roman" w:cs="Times New Roman"/>
        </w:rPr>
        <w:t>т</w:t>
      </w:r>
      <w:r w:rsidRPr="007F3FCE">
        <w:rPr>
          <w:rFonts w:ascii="Times New Roman" w:eastAsia="Times New Roman CYR" w:hAnsi="Times New Roman" w:cs="Times New Roman"/>
        </w:rPr>
        <w:t>реннего финансового аудита.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9. Главный администратор финансирования дефицита бюджета муниципального образования Кул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гинский  сельсовет обладает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1) </w:t>
      </w:r>
      <w:r w:rsidRPr="007F3FCE">
        <w:rPr>
          <w:rFonts w:ascii="Times New Roman" w:hAnsi="Times New Roman" w:cs="Times New Roman"/>
        </w:rPr>
        <w:t>формирует перечни подведомственных ему администраторов источников финансирования деф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цита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2) осуществляет планирование (прогнозирование) поступлений и выплат по источникам финанс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3) обеспечивает адресность и целевой характер использования выделенных в его распоряжение а</w:t>
      </w:r>
      <w:r w:rsidRPr="007F3FCE">
        <w:rPr>
          <w:rFonts w:ascii="Times New Roman" w:hAnsi="Times New Roman" w:cs="Times New Roman"/>
        </w:rPr>
        <w:t>с</w:t>
      </w:r>
      <w:r w:rsidRPr="007F3FCE">
        <w:rPr>
          <w:rFonts w:ascii="Times New Roman" w:hAnsi="Times New Roman" w:cs="Times New Roman"/>
        </w:rPr>
        <w:t>сигнований, предназначенных для погашения источников финансирования дефицита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4) распределяет бюджетные ассигнования по подведомственным администраторам источников 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нансирования дефицита бюджета и исполняет соответствующую часть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5) формирует бюджетную отчетность главного </w:t>
      </w:r>
      <w:proofErr w:type="gramStart"/>
      <w:r w:rsidRPr="007F3FCE">
        <w:rPr>
          <w:rFonts w:ascii="Times New Roman" w:hAnsi="Times New Roman" w:cs="Times New Roman"/>
        </w:rPr>
        <w:t>администратора источников финансирования деф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цита бюджета</w:t>
      </w:r>
      <w:proofErr w:type="gramEnd"/>
      <w:r w:rsidRPr="007F3FCE">
        <w:rPr>
          <w:rFonts w:ascii="Times New Roman" w:hAnsi="Times New Roman" w:cs="Times New Roman"/>
        </w:rPr>
        <w:t>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6) утверждает методику прогнозирования поступлений по источникам финансирования дефицита бюджета в соответствии с общими требованиями к такой методике, установленными Правительством Ро</w:t>
      </w:r>
      <w:r w:rsidRPr="007F3FCE">
        <w:rPr>
          <w:rFonts w:ascii="Times New Roman" w:hAnsi="Times New Roman" w:cs="Times New Roman"/>
        </w:rPr>
        <w:t>с</w:t>
      </w:r>
      <w:r w:rsidRPr="007F3FCE">
        <w:rPr>
          <w:rFonts w:ascii="Times New Roman" w:hAnsi="Times New Roman" w:cs="Times New Roman"/>
        </w:rPr>
        <w:t>сийской Федерации;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7) составляет обоснования бюджетных ассигнований.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9.1. Администратор </w:t>
      </w:r>
      <w:proofErr w:type="gramStart"/>
      <w:r w:rsidRPr="007F3FCE">
        <w:rPr>
          <w:rFonts w:ascii="Times New Roman" w:hAnsi="Times New Roman" w:cs="Times New Roman"/>
        </w:rPr>
        <w:t>источников финансирования дефицита бюджета муниципального образования</w:t>
      </w:r>
      <w:proofErr w:type="gramEnd"/>
      <w:r w:rsidRPr="007F3FCE">
        <w:rPr>
          <w:rFonts w:ascii="Times New Roman" w:hAnsi="Times New Roman" w:cs="Times New Roman"/>
        </w:rPr>
        <w:t xml:space="preserve"> Кулагинский  сельсовет обладает следующими бюджетными полномочиями: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1) осуществляет планирование (прогнозирование) поступлений и выплат по источникам финанс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2) осуществляет </w:t>
      </w:r>
      <w:proofErr w:type="gramStart"/>
      <w:r w:rsidRPr="007F3FCE">
        <w:rPr>
          <w:rFonts w:ascii="Times New Roman" w:hAnsi="Times New Roman" w:cs="Times New Roman"/>
        </w:rPr>
        <w:t>контроль за</w:t>
      </w:r>
      <w:proofErr w:type="gramEnd"/>
      <w:r w:rsidRPr="007F3FCE">
        <w:rPr>
          <w:rFonts w:ascii="Times New Roman" w:hAnsi="Times New Roman" w:cs="Times New Roman"/>
        </w:rPr>
        <w:t xml:space="preserve"> полнотой и своевременностью поступления в бюджет источников 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нансирования дефицита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3) обеспечивает поступления в бюджет и выплаты из бюджета по источникам финансирования д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фицита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4) формирует и представляет бюджетную отчетность;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5) в случае и порядке, установленных соответствующим главным администратором источников 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нансирования дефицита бюджета, осуществляет отдельные бюджетные полномочия главного администр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тора источников финансирования дефицита бюджета, в ведении которого находится;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Кулагинский  сельсовет, регулирующими бюджетные правоотношения.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10. Получатель бюджетных средств обладает следующими бюджетными полномочиями: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1) составляет и исполняет бюджетную смету;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2) 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3) обеспечивает результативность, целевой характер использования предусмотренных ему бюдже</w:t>
      </w:r>
      <w:r w:rsidRPr="007F3FCE">
        <w:rPr>
          <w:sz w:val="22"/>
          <w:szCs w:val="22"/>
        </w:rPr>
        <w:t>т</w:t>
      </w:r>
      <w:r w:rsidRPr="007F3FCE">
        <w:rPr>
          <w:sz w:val="22"/>
          <w:szCs w:val="22"/>
        </w:rPr>
        <w:t>ных ассигнований;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4) вносит соответствующему главному распорядителю (распорядителю) бюджетных сре</w:t>
      </w:r>
      <w:proofErr w:type="gramStart"/>
      <w:r w:rsidRPr="007F3FCE">
        <w:rPr>
          <w:sz w:val="22"/>
          <w:szCs w:val="22"/>
        </w:rPr>
        <w:t>дств пр</w:t>
      </w:r>
      <w:proofErr w:type="gramEnd"/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д</w:t>
      </w:r>
      <w:r w:rsidRPr="007F3FCE">
        <w:rPr>
          <w:sz w:val="22"/>
          <w:szCs w:val="22"/>
        </w:rPr>
        <w:t>ложения по изменению бюджетной росписи;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5) ведет бюджетный учет (обеспечивает ведение бюджетного учета);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6) формирует бюджетную отчетность (обеспечивает формирование бюджетной отчетности) и пре</w:t>
      </w:r>
      <w:r w:rsidRPr="007F3FCE">
        <w:rPr>
          <w:sz w:val="22"/>
          <w:szCs w:val="22"/>
        </w:rPr>
        <w:t>д</w:t>
      </w:r>
      <w:r w:rsidRPr="007F3FCE">
        <w:rPr>
          <w:sz w:val="22"/>
          <w:szCs w:val="22"/>
        </w:rPr>
        <w:t>ставляет бюджетную отчетность получателя бюджетных средств соответствующему главному распоряд</w:t>
      </w:r>
      <w:r w:rsidRPr="007F3FCE">
        <w:rPr>
          <w:sz w:val="22"/>
          <w:szCs w:val="22"/>
        </w:rPr>
        <w:t>и</w:t>
      </w:r>
      <w:r w:rsidRPr="007F3FCE">
        <w:rPr>
          <w:sz w:val="22"/>
          <w:szCs w:val="22"/>
        </w:rPr>
        <w:t>телю (распорядителю) бюджетных средств;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7) осуществляет иные полномочия, установленные </w:t>
      </w:r>
      <w:r w:rsidRPr="007F3FCE">
        <w:rPr>
          <w:rFonts w:eastAsia="Times New Roman CYR"/>
          <w:sz w:val="22"/>
          <w:szCs w:val="22"/>
        </w:rPr>
        <w:t>Бюджетным кодексом Российской Федерации</w:t>
      </w:r>
      <w:r w:rsidRPr="007F3FCE">
        <w:rPr>
          <w:sz w:val="22"/>
          <w:szCs w:val="22"/>
        </w:rPr>
        <w:t xml:space="preserve"> и принятыми в соответствии с ним муниципальными правовыми актами муниципального образования Кул</w:t>
      </w:r>
      <w:r w:rsidRPr="007F3FCE">
        <w:rPr>
          <w:sz w:val="22"/>
          <w:szCs w:val="22"/>
        </w:rPr>
        <w:t>а</w:t>
      </w:r>
      <w:r w:rsidRPr="007F3FCE">
        <w:rPr>
          <w:sz w:val="22"/>
          <w:szCs w:val="22"/>
        </w:rPr>
        <w:t>гинский  сельсовет, регулирующими бюджетные правоотношения.</w:t>
      </w:r>
    </w:p>
    <w:p w:rsidR="00626674" w:rsidRPr="007F3FCE" w:rsidRDefault="00626674" w:rsidP="007F3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F3FCE">
        <w:rPr>
          <w:rFonts w:ascii="Times New Roman" w:hAnsi="Times New Roman" w:cs="Times New Roman"/>
          <w:b/>
          <w:caps/>
        </w:rPr>
        <w:t>ГЛАВА 2. Составление, представление и утверждение бюджета  МУНИЦИПАЛ</w:t>
      </w:r>
      <w:r w:rsidRPr="007F3FCE">
        <w:rPr>
          <w:rFonts w:ascii="Times New Roman" w:hAnsi="Times New Roman" w:cs="Times New Roman"/>
          <w:b/>
          <w:caps/>
        </w:rPr>
        <w:t>Ь</w:t>
      </w:r>
      <w:r w:rsidRPr="007F3FCE">
        <w:rPr>
          <w:rFonts w:ascii="Times New Roman" w:hAnsi="Times New Roman" w:cs="Times New Roman"/>
          <w:b/>
          <w:caps/>
        </w:rPr>
        <w:t>НОГО ОБРАЗОВАНИЯ КУЛАГИНСКИЙ  СЕЛЬСОВЕТ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3. Правовая форма бюджета муниципального образования Кулагинский  сельсовет</w:t>
      </w:r>
    </w:p>
    <w:p w:rsidR="00626674" w:rsidRPr="007F3FCE" w:rsidRDefault="00626674" w:rsidP="007F3FC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1. Местный бюджет является формой образования и расходования денежных средств, предназн</w:t>
      </w:r>
      <w:r w:rsidRPr="007F3FCE">
        <w:rPr>
          <w:rFonts w:ascii="Times New Roman" w:hAnsi="Times New Roman" w:cs="Times New Roman"/>
          <w:sz w:val="22"/>
          <w:szCs w:val="22"/>
        </w:rPr>
        <w:t>а</w:t>
      </w:r>
      <w:r w:rsidRPr="007F3FCE">
        <w:rPr>
          <w:rFonts w:ascii="Times New Roman" w:hAnsi="Times New Roman" w:cs="Times New Roman"/>
          <w:sz w:val="22"/>
          <w:szCs w:val="22"/>
        </w:rPr>
        <w:t xml:space="preserve">ченных для обеспечения задач и функций поселения. </w:t>
      </w:r>
    </w:p>
    <w:p w:rsidR="00626674" w:rsidRPr="007F3FCE" w:rsidRDefault="00626674" w:rsidP="007F3FC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2. Использование иных форм образования и расходования денежных сре</w:t>
      </w:r>
      <w:proofErr w:type="gramStart"/>
      <w:r w:rsidRPr="007F3FCE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7F3FCE">
        <w:rPr>
          <w:rFonts w:ascii="Times New Roman" w:hAnsi="Times New Roman" w:cs="Times New Roman"/>
          <w:sz w:val="22"/>
          <w:szCs w:val="22"/>
        </w:rPr>
        <w:t>я исполнения ра</w:t>
      </w:r>
      <w:r w:rsidRPr="007F3FCE">
        <w:rPr>
          <w:rFonts w:ascii="Times New Roman" w:hAnsi="Times New Roman" w:cs="Times New Roman"/>
          <w:sz w:val="22"/>
          <w:szCs w:val="22"/>
        </w:rPr>
        <w:t>с</w:t>
      </w:r>
      <w:r w:rsidRPr="007F3FCE">
        <w:rPr>
          <w:rFonts w:ascii="Times New Roman" w:hAnsi="Times New Roman" w:cs="Times New Roman"/>
          <w:sz w:val="22"/>
          <w:szCs w:val="22"/>
        </w:rPr>
        <w:t xml:space="preserve">ходных обязательств поселения не допускается. </w:t>
      </w:r>
    </w:p>
    <w:p w:rsidR="00626674" w:rsidRPr="007F3FCE" w:rsidRDefault="00626674" w:rsidP="007F3FC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 xml:space="preserve">3. Местный бюджет и отчет о его исполнении разрабатывается и утверждается в форме решения Совета депутатов муниципального образования Кулагинский  сельсовет. </w:t>
      </w:r>
    </w:p>
    <w:p w:rsidR="00626674" w:rsidRPr="007F3FCE" w:rsidRDefault="00626674" w:rsidP="007F3FC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 xml:space="preserve">4. Местный бюджет составляется и утверждается сроком на три года (очередной финансовый год и плановый период). 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4. Основы составления проекта бюджета муниципального образования Кулагинский  сельс</w:t>
      </w:r>
      <w:r w:rsidRPr="007F3FCE">
        <w:rPr>
          <w:rFonts w:ascii="Times New Roman" w:hAnsi="Times New Roman" w:cs="Times New Roman"/>
          <w:b/>
        </w:rPr>
        <w:t>о</w:t>
      </w:r>
      <w:r w:rsidRPr="007F3FCE">
        <w:rPr>
          <w:rFonts w:ascii="Times New Roman" w:hAnsi="Times New Roman" w:cs="Times New Roman"/>
          <w:b/>
        </w:rPr>
        <w:t>вет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1. Проект бюджета составляется и утверждается сроком на три года (очередной финансовый год и плановый период), в соответствии с настоящим Положением.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2.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Федерации, настоящим Положением и основывается </w:t>
      </w:r>
      <w:proofErr w:type="gramStart"/>
      <w:r w:rsidRPr="007F3FCE">
        <w:rPr>
          <w:rFonts w:ascii="Times New Roman" w:hAnsi="Times New Roman" w:cs="Times New Roman"/>
        </w:rPr>
        <w:t>на</w:t>
      </w:r>
      <w:proofErr w:type="gramEnd"/>
      <w:r w:rsidRPr="007F3FCE">
        <w:rPr>
          <w:rFonts w:ascii="Times New Roman" w:hAnsi="Times New Roman" w:cs="Times New Roman"/>
        </w:rPr>
        <w:t>: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</w:t>
      </w:r>
      <w:proofErr w:type="gramStart"/>
      <w:r w:rsidRPr="007F3FCE">
        <w:rPr>
          <w:sz w:val="22"/>
          <w:szCs w:val="22"/>
        </w:rPr>
        <w:t>положениях</w:t>
      </w:r>
      <w:proofErr w:type="gramEnd"/>
      <w:r w:rsidRPr="007F3FCE">
        <w:rPr>
          <w:sz w:val="22"/>
          <w:szCs w:val="22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рации;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</w:t>
      </w:r>
      <w:proofErr w:type="gramStart"/>
      <w:r w:rsidRPr="007F3FCE">
        <w:rPr>
          <w:sz w:val="22"/>
          <w:szCs w:val="22"/>
        </w:rPr>
        <w:t>документах</w:t>
      </w:r>
      <w:proofErr w:type="gramEnd"/>
      <w:r w:rsidRPr="007F3FCE">
        <w:rPr>
          <w:sz w:val="22"/>
          <w:szCs w:val="22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основных </w:t>
      </w:r>
      <w:proofErr w:type="gramStart"/>
      <w:r w:rsidRPr="007F3FCE">
        <w:rPr>
          <w:sz w:val="22"/>
          <w:szCs w:val="22"/>
        </w:rPr>
        <w:t>направлениях</w:t>
      </w:r>
      <w:proofErr w:type="gramEnd"/>
      <w:r w:rsidRPr="007F3FCE">
        <w:rPr>
          <w:sz w:val="22"/>
          <w:szCs w:val="22"/>
        </w:rPr>
        <w:t xml:space="preserve"> бюджетной и налоговой политики муниципального образования Кулаги</w:t>
      </w:r>
      <w:r w:rsidRPr="007F3FCE">
        <w:rPr>
          <w:sz w:val="22"/>
          <w:szCs w:val="22"/>
        </w:rPr>
        <w:t>н</w:t>
      </w:r>
      <w:r w:rsidRPr="007F3FCE">
        <w:rPr>
          <w:sz w:val="22"/>
          <w:szCs w:val="22"/>
        </w:rPr>
        <w:t>ский  сельсовет;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</w:t>
      </w:r>
      <w:proofErr w:type="gramStart"/>
      <w:r w:rsidRPr="007F3FCE">
        <w:rPr>
          <w:sz w:val="22"/>
          <w:szCs w:val="22"/>
        </w:rPr>
        <w:t>прогнозе</w:t>
      </w:r>
      <w:proofErr w:type="gramEnd"/>
      <w:r w:rsidRPr="007F3FCE">
        <w:rPr>
          <w:sz w:val="22"/>
          <w:szCs w:val="22"/>
        </w:rPr>
        <w:t xml:space="preserve"> социально-экономического развития муниципального образования Кулагинский  сельс</w:t>
      </w:r>
      <w:r w:rsidRPr="007F3FCE">
        <w:rPr>
          <w:sz w:val="22"/>
          <w:szCs w:val="22"/>
        </w:rPr>
        <w:t>о</w:t>
      </w:r>
      <w:r w:rsidRPr="007F3FCE">
        <w:rPr>
          <w:sz w:val="22"/>
          <w:szCs w:val="22"/>
        </w:rPr>
        <w:t>вет;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бюджетном </w:t>
      </w:r>
      <w:proofErr w:type="gramStart"/>
      <w:r w:rsidRPr="007F3FCE">
        <w:rPr>
          <w:sz w:val="22"/>
          <w:szCs w:val="22"/>
        </w:rPr>
        <w:t>прогнозе</w:t>
      </w:r>
      <w:proofErr w:type="gramEnd"/>
      <w:r w:rsidRPr="007F3FCE">
        <w:rPr>
          <w:sz w:val="22"/>
          <w:szCs w:val="22"/>
        </w:rPr>
        <w:t xml:space="preserve"> (проекте бюджетного прогноза, проекте изменений бюджетного прогноза) на долгосрочный период;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муниципальных </w:t>
      </w:r>
      <w:proofErr w:type="gramStart"/>
      <w:r w:rsidRPr="007F3FCE">
        <w:rPr>
          <w:sz w:val="22"/>
          <w:szCs w:val="22"/>
        </w:rPr>
        <w:t>программах</w:t>
      </w:r>
      <w:proofErr w:type="gramEnd"/>
      <w:r w:rsidRPr="007F3FCE">
        <w:rPr>
          <w:sz w:val="22"/>
          <w:szCs w:val="22"/>
        </w:rPr>
        <w:t xml:space="preserve"> (проектах муниципальных программ, проектах изменений указанных программ).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3. Составление проекта бюджета на очередной финансовый год и плановый период начинается не </w:t>
      </w:r>
      <w:proofErr w:type="gramStart"/>
      <w:r w:rsidRPr="007F3FCE">
        <w:rPr>
          <w:rFonts w:ascii="Times New Roman" w:hAnsi="Times New Roman" w:cs="Times New Roman"/>
        </w:rPr>
        <w:t>позднее</w:t>
      </w:r>
      <w:proofErr w:type="gramEnd"/>
      <w:r w:rsidRPr="007F3FCE">
        <w:rPr>
          <w:rFonts w:ascii="Times New Roman" w:hAnsi="Times New Roman" w:cs="Times New Roman"/>
        </w:rPr>
        <w:t xml:space="preserve"> чем за</w:t>
      </w:r>
      <w:r w:rsidRPr="007F3FCE">
        <w:rPr>
          <w:rFonts w:ascii="Times New Roman" w:hAnsi="Times New Roman" w:cs="Times New Roman"/>
          <w:color w:val="FF0000"/>
        </w:rPr>
        <w:t xml:space="preserve"> </w:t>
      </w:r>
      <w:r w:rsidRPr="007F3FCE">
        <w:rPr>
          <w:rFonts w:ascii="Times New Roman" w:hAnsi="Times New Roman" w:cs="Times New Roman"/>
        </w:rPr>
        <w:t>шесть месяцев</w:t>
      </w:r>
      <w:r w:rsidRPr="007F3FCE">
        <w:rPr>
          <w:rFonts w:ascii="Times New Roman" w:hAnsi="Times New Roman" w:cs="Times New Roman"/>
          <w:color w:val="FF0000"/>
        </w:rPr>
        <w:t xml:space="preserve"> </w:t>
      </w:r>
      <w:r w:rsidRPr="007F3FCE">
        <w:rPr>
          <w:rFonts w:ascii="Times New Roman" w:hAnsi="Times New Roman" w:cs="Times New Roman"/>
        </w:rPr>
        <w:t>до окончания текущего финансового года на основании постановления адм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 xml:space="preserve">нистрации сельского поселения, в котором определяются порядок и сроки осуществления мероприятий, связанных с составлением проекта местного бюджета.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Непосредственное составление проекта местного бюджета осуществляется  Администрацией мун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ципального образования Кулагинский  сельсовет.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4. В проекте решения о местном бюджете должны содержаться основные характеристики местного бюджета: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 xml:space="preserve">К основным характеристикам местного бюджета относятся: 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 xml:space="preserve">-  общий объем доходов местного бюджета на очередной финансовый год и плановый период; 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- общий объем расходов местного бюджета на очередной финансовый год и плановый период;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- дефицит (профицит) местного бюджета на очередной финансовый год и плановый период;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иные показатели, установленные Бюджетным кодексом, законами Оренбургской области, мун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ципальными правовыми актами Совета депутатов муниципального образования Кулагинский  сельсовет  (кроме решения о бюджете).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5. В проекте решения о местном бюджете также должны содержаться следующие показатели: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F3FCE">
        <w:rPr>
          <w:sz w:val="22"/>
          <w:szCs w:val="22"/>
        </w:rPr>
        <w:t>- распределение бюджетных ассигнований по разделам, подразделам, целевым статьям, группам (группам и подгруппам) видов расходов либо по разделам, подразделам, целевым статьям (муниципал</w:t>
      </w:r>
      <w:r w:rsidRPr="007F3FCE">
        <w:rPr>
          <w:sz w:val="22"/>
          <w:szCs w:val="22"/>
        </w:rPr>
        <w:t>ь</w:t>
      </w:r>
      <w:r w:rsidRPr="007F3FCE">
        <w:rPr>
          <w:sz w:val="22"/>
          <w:szCs w:val="22"/>
        </w:rPr>
        <w:t>ным)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</w:t>
      </w:r>
      <w:r w:rsidRPr="007F3FCE">
        <w:rPr>
          <w:sz w:val="22"/>
          <w:szCs w:val="22"/>
        </w:rPr>
        <w:t>я</w:t>
      </w:r>
      <w:r w:rsidRPr="007F3FCE">
        <w:rPr>
          <w:sz w:val="22"/>
          <w:szCs w:val="22"/>
        </w:rPr>
        <w:t>тельности), группам (группам и подгруппам) видов расходов классификации расходов бюджетов на оч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редной финансовый год и плановый период, а</w:t>
      </w:r>
      <w:proofErr w:type="gramEnd"/>
      <w:r w:rsidRPr="007F3FCE">
        <w:rPr>
          <w:sz w:val="22"/>
          <w:szCs w:val="22"/>
        </w:rPr>
        <w:t xml:space="preserve"> также по разделам и подразделам классификации расходов бюджетов в случаях, установленных, муниципальным правовым актом Совета депутатов муниципального образования Кулагинский  сельсовет;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- ведомственная структура расходов бюджета на очередной финансовый год и плановый период;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F3FCE">
        <w:rPr>
          <w:sz w:val="22"/>
          <w:szCs w:val="22"/>
        </w:rPr>
        <w:t>-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</w:t>
      </w:r>
      <w:r w:rsidRPr="007F3FCE">
        <w:rPr>
          <w:sz w:val="22"/>
          <w:szCs w:val="22"/>
        </w:rPr>
        <w:t>т</w:t>
      </w:r>
      <w:r w:rsidRPr="007F3FCE">
        <w:rPr>
          <w:sz w:val="22"/>
          <w:szCs w:val="22"/>
        </w:rPr>
        <w:t>ренных за счет межбюджетных трансфертов из других бюджетов бюджетной системы Российской Федер</w:t>
      </w:r>
      <w:r w:rsidRPr="007F3FCE">
        <w:rPr>
          <w:sz w:val="22"/>
          <w:szCs w:val="22"/>
        </w:rPr>
        <w:t>а</w:t>
      </w:r>
      <w:r w:rsidRPr="007F3FCE">
        <w:rPr>
          <w:sz w:val="22"/>
          <w:szCs w:val="22"/>
        </w:rPr>
        <w:t>ции, имеющих целевое назначение), на второй год планового периода в объеме не менее 5 процентов общ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го объема расходов бюджета (без учета расходов бюджета, предусмотренных</w:t>
      </w:r>
      <w:proofErr w:type="gramEnd"/>
      <w:r w:rsidRPr="007F3FCE">
        <w:rPr>
          <w:sz w:val="22"/>
          <w:szCs w:val="22"/>
        </w:rPr>
        <w:t xml:space="preserve"> за счет межбюджетных трансфертов из других бюджетов бюджетной системы Российской Федерации, имеющих целевое назнач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ние);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- источники финансирования дефицита бюджета на очередной финансовый год и плановый период;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7F3FCE">
        <w:rPr>
          <w:sz w:val="22"/>
          <w:szCs w:val="22"/>
        </w:rPr>
        <w:t>указанием</w:t>
      </w:r>
      <w:proofErr w:type="gramEnd"/>
      <w:r w:rsidRPr="007F3FCE">
        <w:rPr>
          <w:sz w:val="22"/>
          <w:szCs w:val="22"/>
        </w:rPr>
        <w:t xml:space="preserve"> в том числе верхнего предела долга по муниципальным гарантиям.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  6. Администрация поселения направляет муниципальные программы и ведомственные целевые программы, предусмотренные к финансированию из бюджета на очередной финансовый год и плановый период, в Совет депутатов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 Совет депутатов муниципального образования Кулагинский  сельсовет  направляет предложения по соответствующим муниципальным программам и ведомственным целевым программам в Администр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цию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7. Проект решения о бюджете на очередной финансовый год и плановый период утверждается п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Изменение параметров планового периода бюджета муниципального образования Кулагинский  сельсовет осуществляется в соответствии с решением Совета депутатов муниципального образования К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5. Разработка проекта прогноза социально-экономического развития муниципального обр</w:t>
      </w:r>
      <w:r w:rsidRPr="007F3FCE">
        <w:rPr>
          <w:rFonts w:ascii="Times New Roman" w:hAnsi="Times New Roman" w:cs="Times New Roman"/>
          <w:b/>
        </w:rPr>
        <w:t>а</w:t>
      </w:r>
      <w:r w:rsidRPr="007F3FCE">
        <w:rPr>
          <w:rFonts w:ascii="Times New Roman" w:hAnsi="Times New Roman" w:cs="Times New Roman"/>
          <w:b/>
        </w:rPr>
        <w:t>зования Кулагинский  сельсовет и его одобрение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1. Прогноз социально-экономического развития поселения разрабатывается на период не менее трех лет.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2. Прогноз социально-экономического развития поселения ежегодно разрабатывается в порядке, у</w:t>
      </w:r>
      <w:r w:rsidRPr="007F3FCE">
        <w:rPr>
          <w:rFonts w:ascii="Times New Roman" w:eastAsia="Times New Roman CYR" w:hAnsi="Times New Roman" w:cs="Times New Roman"/>
        </w:rPr>
        <w:t>с</w:t>
      </w:r>
      <w:r w:rsidRPr="007F3FCE">
        <w:rPr>
          <w:rFonts w:ascii="Times New Roman" w:eastAsia="Times New Roman CYR" w:hAnsi="Times New Roman" w:cs="Times New Roman"/>
        </w:rPr>
        <w:t>тановленном Администрацией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3. Прогноз социально-экономического развития поселения </w:t>
      </w:r>
      <w:r w:rsidRPr="007F3FCE">
        <w:rPr>
          <w:rFonts w:ascii="Times New Roman" w:hAnsi="Times New Roman" w:cs="Times New Roman"/>
        </w:rPr>
        <w:t>одобряется Администрацией поселения одновременно с принятием решения о внесении проекта бюджета в Совет депутатов муниципального обр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4. Изменения прогноза социально-экономического развития поселения в ходе составления или ра</w:t>
      </w:r>
      <w:r w:rsidRPr="007F3FCE">
        <w:rPr>
          <w:rFonts w:ascii="Times New Roman" w:eastAsia="Times New Roman CYR" w:hAnsi="Times New Roman" w:cs="Times New Roman"/>
        </w:rPr>
        <w:t>с</w:t>
      </w:r>
      <w:r w:rsidRPr="007F3FCE">
        <w:rPr>
          <w:rFonts w:ascii="Times New Roman" w:eastAsia="Times New Roman CYR" w:hAnsi="Times New Roman" w:cs="Times New Roman"/>
        </w:rPr>
        <w:t>смотрения проекта бюджета влечет за собой изменения основных характеристик проекта бюджета.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5. Разработка прогноза социально-экономического развития поселения на очередной финансовый год и плановый период осуществляется </w:t>
      </w:r>
      <w:r w:rsidRPr="007F3FCE">
        <w:rPr>
          <w:rFonts w:ascii="Times New Roman" w:hAnsi="Times New Roman" w:cs="Times New Roman"/>
        </w:rPr>
        <w:t>финансовым органом.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6. В целях формирования бюджетного прогноза поселения на долгосрочный период в соответствии со статьей 170.1 Бюджетного кодекса Российской Федерации разрабатывается прогноз социально-экономического развития поселения на долгосрочный период в порядке, установленном Администрацией поселения.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7. Прогноз социально-экономического развития муниципального образования Кулагинский  сельс</w:t>
      </w:r>
      <w:r w:rsidRPr="007F3FCE">
        <w:rPr>
          <w:sz w:val="22"/>
          <w:szCs w:val="22"/>
        </w:rPr>
        <w:t>о</w:t>
      </w:r>
      <w:r w:rsidRPr="007F3FCE">
        <w:rPr>
          <w:sz w:val="22"/>
          <w:szCs w:val="22"/>
        </w:rPr>
        <w:t xml:space="preserve">вет на долгосрочный период может разрабатываться Администрацией </w:t>
      </w:r>
      <w:r w:rsidRPr="007F3FCE">
        <w:rPr>
          <w:rFonts w:eastAsia="Arial Unicode MS"/>
          <w:kern w:val="1"/>
          <w:sz w:val="22"/>
          <w:szCs w:val="22"/>
        </w:rPr>
        <w:t xml:space="preserve">Новосергиевского района </w:t>
      </w:r>
      <w:r w:rsidRPr="007F3FCE">
        <w:rPr>
          <w:sz w:val="22"/>
          <w:szCs w:val="22"/>
        </w:rPr>
        <w:t>в соотве</w:t>
      </w:r>
      <w:r w:rsidRPr="007F3FCE">
        <w:rPr>
          <w:sz w:val="22"/>
          <w:szCs w:val="22"/>
        </w:rPr>
        <w:t>т</w:t>
      </w:r>
      <w:r w:rsidRPr="007F3FCE">
        <w:rPr>
          <w:sz w:val="22"/>
          <w:szCs w:val="22"/>
        </w:rPr>
        <w:t xml:space="preserve">ствии с соглашением между Администрацией поселения и Администрацией </w:t>
      </w:r>
      <w:r w:rsidRPr="007F3FCE">
        <w:rPr>
          <w:rFonts w:eastAsia="Arial Unicode MS"/>
          <w:kern w:val="1"/>
          <w:sz w:val="22"/>
          <w:szCs w:val="22"/>
        </w:rPr>
        <w:t>Новосергиевского района</w:t>
      </w:r>
      <w:r w:rsidRPr="007F3FCE">
        <w:rPr>
          <w:sz w:val="22"/>
          <w:szCs w:val="22"/>
        </w:rPr>
        <w:t>, за исключением случая, установленного  абзацем вторым пункта 1 статьи 154 Бюджетного кодекса Росси</w:t>
      </w:r>
      <w:r w:rsidRPr="007F3FCE">
        <w:rPr>
          <w:sz w:val="22"/>
          <w:szCs w:val="22"/>
        </w:rPr>
        <w:t>й</w:t>
      </w:r>
      <w:r w:rsidRPr="007F3FCE">
        <w:rPr>
          <w:sz w:val="22"/>
          <w:szCs w:val="22"/>
        </w:rPr>
        <w:t>ской Федерации.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7F3FCE">
        <w:rPr>
          <w:b/>
          <w:sz w:val="22"/>
          <w:szCs w:val="22"/>
        </w:rPr>
        <w:t>Статья 6. Прогнозирование доходов бюджета муниципального образования Кулагинский  сельсовет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F3FCE">
        <w:rPr>
          <w:sz w:val="22"/>
          <w:szCs w:val="22"/>
        </w:rPr>
        <w:t>Доходы бюджета прогнозируются на основе прогноза социально-экономического развития муниц</w:t>
      </w:r>
      <w:r w:rsidRPr="007F3FCE">
        <w:rPr>
          <w:sz w:val="22"/>
          <w:szCs w:val="22"/>
        </w:rPr>
        <w:t>и</w:t>
      </w:r>
      <w:r w:rsidRPr="007F3FCE">
        <w:rPr>
          <w:sz w:val="22"/>
          <w:szCs w:val="22"/>
        </w:rPr>
        <w:t>пального образования Кулагинский  сельсовет, действующего на день внесения проекта решения о бюдж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lastRenderedPageBreak/>
        <w:t>те муниципального образования Кулагинский  сельсовет в Совет депутатов муниципального образования Кулагинский  сельсовет, а также принятого на указанную дату и вступающего в силу в очередном фина</w:t>
      </w:r>
      <w:r w:rsidRPr="007F3FCE">
        <w:rPr>
          <w:sz w:val="22"/>
          <w:szCs w:val="22"/>
        </w:rPr>
        <w:t>н</w:t>
      </w:r>
      <w:r w:rsidRPr="007F3FCE">
        <w:rPr>
          <w:sz w:val="22"/>
          <w:szCs w:val="22"/>
        </w:rPr>
        <w:t>совом году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7F3FCE">
        <w:rPr>
          <w:sz w:val="22"/>
          <w:szCs w:val="22"/>
        </w:rPr>
        <w:t xml:space="preserve"> Оренбургской области и муниципальных правовых актов Совета депутатов муниципального образования Кулагинский  сельсовет, устанавливающих неналоговые доходы бюджетов бюджетной системы Российской Федерации.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F3FCE">
        <w:rPr>
          <w:sz w:val="22"/>
          <w:szCs w:val="22"/>
        </w:rPr>
        <w:t>Положения федеральных законов, законов Оренбургской области, муниципальных правовых актов представительных органов муниципальных образований, приводящих к изменению общего объема доходов бюджета муниципального образования Кулагинский  сельсовет, и принятых после внесения проекта реш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ния о бюджете муниципального образования Кулагинский  сельсовет в Совет депутатов муниципального образования Кулагинский  сельсовет, учитываются в очередном финансовом году при внесении изменений в бюджет на текущий финансовый год и плановый период</w:t>
      </w:r>
      <w:proofErr w:type="gramEnd"/>
      <w:r w:rsidRPr="007F3FCE">
        <w:rPr>
          <w:sz w:val="22"/>
          <w:szCs w:val="22"/>
        </w:rPr>
        <w:t xml:space="preserve"> в части показателей текущего финансового года.</w:t>
      </w:r>
    </w:p>
    <w:p w:rsidR="00626674" w:rsidRPr="007F3FCE" w:rsidRDefault="00626674" w:rsidP="007F3FC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7. Планирование бюджетных ассигнований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1.  Планирование бюджетных ассигнований осуществляется в порядке и в соответствии с метод</w:t>
      </w:r>
      <w:r w:rsidRPr="007F3FCE">
        <w:rPr>
          <w:rFonts w:ascii="Times New Roman" w:eastAsia="Times New Roman CYR" w:hAnsi="Times New Roman" w:cs="Times New Roman"/>
        </w:rPr>
        <w:t>и</w:t>
      </w:r>
      <w:r w:rsidRPr="007F3FCE">
        <w:rPr>
          <w:rFonts w:ascii="Times New Roman" w:eastAsia="Times New Roman CYR" w:hAnsi="Times New Roman" w:cs="Times New Roman"/>
        </w:rPr>
        <w:t>кой, устанавливаемой финансовым органом, с учетом особенностей статьи 174.2 Бюджетного кодекса Ро</w:t>
      </w:r>
      <w:r w:rsidRPr="007F3FCE">
        <w:rPr>
          <w:rFonts w:ascii="Times New Roman" w:eastAsia="Times New Roman CYR" w:hAnsi="Times New Roman" w:cs="Times New Roman"/>
        </w:rPr>
        <w:t>с</w:t>
      </w:r>
      <w:r w:rsidRPr="007F3FCE">
        <w:rPr>
          <w:rFonts w:ascii="Times New Roman" w:eastAsia="Times New Roman CYR" w:hAnsi="Times New Roman" w:cs="Times New Roman"/>
        </w:rPr>
        <w:t>сийской Федерации.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2. </w:t>
      </w:r>
      <w:r w:rsidRPr="007F3FCE">
        <w:rPr>
          <w:rFonts w:ascii="Times New Roman" w:hAnsi="Times New Roman" w:cs="Times New Roman"/>
          <w:shd w:val="clear" w:color="auto" w:fill="FFFFFF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(муниципального) задания на оч</w:t>
      </w:r>
      <w:r w:rsidRPr="007F3FCE">
        <w:rPr>
          <w:rFonts w:ascii="Times New Roman" w:hAnsi="Times New Roman" w:cs="Times New Roman"/>
          <w:shd w:val="clear" w:color="auto" w:fill="FFFFFF"/>
        </w:rPr>
        <w:t>е</w:t>
      </w:r>
      <w:r w:rsidRPr="007F3FCE">
        <w:rPr>
          <w:rFonts w:ascii="Times New Roman" w:hAnsi="Times New Roman" w:cs="Times New Roman"/>
          <w:shd w:val="clear" w:color="auto" w:fill="FFFFFF"/>
        </w:rPr>
        <w:t>редной финансовый год</w:t>
      </w:r>
      <w:r w:rsidRPr="007F3FCE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hAnsi="Times New Roman" w:cs="Times New Roman"/>
          <w:shd w:val="clear" w:color="auto" w:fill="FFFFFF"/>
        </w:rPr>
        <w:t>и плановый период, а также его выполнения в отчетном финансовом году и тек</w:t>
      </w:r>
      <w:r w:rsidRPr="007F3FCE">
        <w:rPr>
          <w:rFonts w:ascii="Times New Roman" w:hAnsi="Times New Roman" w:cs="Times New Roman"/>
          <w:shd w:val="clear" w:color="auto" w:fill="FFFFFF"/>
        </w:rPr>
        <w:t>у</w:t>
      </w:r>
      <w:r w:rsidRPr="007F3FCE">
        <w:rPr>
          <w:rFonts w:ascii="Times New Roman" w:hAnsi="Times New Roman" w:cs="Times New Roman"/>
          <w:shd w:val="clear" w:color="auto" w:fill="FFFFFF"/>
        </w:rPr>
        <w:t>щем финансовом году.</w:t>
      </w:r>
    </w:p>
    <w:p w:rsidR="00626674" w:rsidRPr="007F3FCE" w:rsidRDefault="00626674" w:rsidP="007F3F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F3FCE">
        <w:rPr>
          <w:rFonts w:ascii="Times New Roman" w:hAnsi="Times New Roman" w:cs="Times New Roman"/>
          <w:shd w:val="clear" w:color="auto" w:fill="FFFFFF"/>
        </w:rPr>
        <w:t>3. Планирование бюджетных ассигнований на исполнение принимаемых обязательств осуществл</w:t>
      </w:r>
      <w:r w:rsidRPr="007F3FCE">
        <w:rPr>
          <w:rFonts w:ascii="Times New Roman" w:hAnsi="Times New Roman" w:cs="Times New Roman"/>
          <w:shd w:val="clear" w:color="auto" w:fill="FFFFFF"/>
        </w:rPr>
        <w:t>я</w:t>
      </w:r>
      <w:r w:rsidRPr="007F3FCE">
        <w:rPr>
          <w:rFonts w:ascii="Times New Roman" w:hAnsi="Times New Roman" w:cs="Times New Roman"/>
          <w:shd w:val="clear" w:color="auto" w:fill="FFFFFF"/>
        </w:rPr>
        <w:t>ется с учетом действующих и неисполненных обязатель</w:t>
      </w:r>
      <w:proofErr w:type="gramStart"/>
      <w:r w:rsidRPr="007F3FCE">
        <w:rPr>
          <w:rFonts w:ascii="Times New Roman" w:hAnsi="Times New Roman" w:cs="Times New Roman"/>
          <w:shd w:val="clear" w:color="auto" w:fill="FFFFFF"/>
        </w:rPr>
        <w:t>ств пр</w:t>
      </w:r>
      <w:proofErr w:type="gramEnd"/>
      <w:r w:rsidRPr="007F3FCE">
        <w:rPr>
          <w:rFonts w:ascii="Times New Roman" w:hAnsi="Times New Roman" w:cs="Times New Roman"/>
          <w:shd w:val="clear" w:color="auto" w:fill="FFFFFF"/>
        </w:rPr>
        <w:t>и первоочередном планировании бюджетных ассигнований на исполнение действующих обязательств.</w:t>
      </w: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</w:rPr>
      </w:pPr>
      <w:r w:rsidRPr="007F3FCE">
        <w:rPr>
          <w:rFonts w:ascii="Times New Roman" w:eastAsia="Times New Roman CYR" w:hAnsi="Times New Roman" w:cs="Times New Roman"/>
          <w:b/>
          <w:bCs/>
          <w:color w:val="000000"/>
        </w:rPr>
        <w:t>Статья 8. Муниципальные программы</w:t>
      </w: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color w:val="000000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1. Муниципальные программы утверждаются Администрацией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Сроки реализации муниципальных программ определяются администрацией поселения в устана</w:t>
      </w:r>
      <w:r w:rsidRPr="007F3FCE">
        <w:rPr>
          <w:rFonts w:ascii="Times New Roman" w:eastAsia="Times New Roman CYR" w:hAnsi="Times New Roman" w:cs="Times New Roman"/>
        </w:rPr>
        <w:t>в</w:t>
      </w:r>
      <w:r w:rsidRPr="007F3FCE">
        <w:rPr>
          <w:rFonts w:ascii="Times New Roman" w:eastAsia="Times New Roman CYR" w:hAnsi="Times New Roman" w:cs="Times New Roman"/>
        </w:rPr>
        <w:t>ливаемом ими порядке.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Порядок принятия решений о разработке муниципальных программ, формирования и реализации указанных программ устанавливается Администрацией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2. Объем бюджетных ассигнований на финансовое обеспечение реализации муниципальных пр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>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новленные Администрацией поселения. Администрация  вправе осуществлять рассмотрение проектов м</w:t>
      </w:r>
      <w:r w:rsidRPr="007F3FCE">
        <w:rPr>
          <w:rFonts w:ascii="Times New Roman" w:eastAsia="Times New Roman CYR" w:hAnsi="Times New Roman" w:cs="Times New Roman"/>
        </w:rPr>
        <w:t>у</w:t>
      </w:r>
      <w:r w:rsidRPr="007F3FCE">
        <w:rPr>
          <w:rFonts w:ascii="Times New Roman" w:eastAsia="Times New Roman CYR" w:hAnsi="Times New Roman" w:cs="Times New Roman"/>
        </w:rPr>
        <w:t>ниципальных программ и предложений о внесении изменений в муниципальные программы в порядке, у</w:t>
      </w:r>
      <w:r w:rsidRPr="007F3FCE">
        <w:rPr>
          <w:rFonts w:ascii="Times New Roman" w:eastAsia="Times New Roman CYR" w:hAnsi="Times New Roman" w:cs="Times New Roman"/>
        </w:rPr>
        <w:t>с</w:t>
      </w:r>
      <w:r w:rsidRPr="007F3FCE">
        <w:rPr>
          <w:rFonts w:ascii="Times New Roman" w:eastAsia="Times New Roman CYR" w:hAnsi="Times New Roman" w:cs="Times New Roman"/>
        </w:rPr>
        <w:t>тановленном нормативными правовыми актами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Муниципальные программы подлежат приведению в соответствие с решением о бюджете не поз</w:t>
      </w:r>
      <w:r w:rsidRPr="007F3FCE">
        <w:rPr>
          <w:rFonts w:ascii="Times New Roman" w:eastAsia="Times New Roman CYR" w:hAnsi="Times New Roman" w:cs="Times New Roman"/>
        </w:rPr>
        <w:t>д</w:t>
      </w:r>
      <w:r w:rsidRPr="007F3FCE">
        <w:rPr>
          <w:rFonts w:ascii="Times New Roman" w:eastAsia="Times New Roman CYR" w:hAnsi="Times New Roman" w:cs="Times New Roman"/>
        </w:rPr>
        <w:t>нее трех месяцев со дня вступления его в силу.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3. По каждой муниципальной программе ежегодно проводится оценка эффективности ее реализ</w:t>
      </w:r>
      <w:r w:rsidRPr="007F3FCE">
        <w:rPr>
          <w:rFonts w:ascii="Times New Roman" w:eastAsia="Times New Roman CYR" w:hAnsi="Times New Roman" w:cs="Times New Roman"/>
        </w:rPr>
        <w:t>а</w:t>
      </w:r>
      <w:r w:rsidRPr="007F3FCE">
        <w:rPr>
          <w:rFonts w:ascii="Times New Roman" w:eastAsia="Times New Roman CYR" w:hAnsi="Times New Roman" w:cs="Times New Roman"/>
        </w:rPr>
        <w:t>ции. Порядок проведения указанной оценки и ее критерии устанавливаются Администрацией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 xml:space="preserve">По результатам указанной оценки Администрацией поселения </w:t>
      </w:r>
      <w:proofErr w:type="gramStart"/>
      <w:r w:rsidRPr="007F3FCE">
        <w:rPr>
          <w:rFonts w:ascii="Times New Roman" w:eastAsia="Times New Roman CYR" w:hAnsi="Times New Roman" w:cs="Times New Roman"/>
        </w:rPr>
        <w:t>может быть принято решение о н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обходимости прекращения или об изменении начиная</w:t>
      </w:r>
      <w:proofErr w:type="gramEnd"/>
      <w:r w:rsidRPr="007F3FCE">
        <w:rPr>
          <w:rFonts w:ascii="Times New Roman" w:eastAsia="Times New Roman CYR" w:hAnsi="Times New Roman" w:cs="Times New Roman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Style w:val="afff"/>
          <w:rFonts w:ascii="Times New Roman" w:hAnsi="Times New Roman" w:cs="Times New Roman"/>
          <w:b w:val="0"/>
        </w:rPr>
      </w:pPr>
      <w:r w:rsidRPr="007F3FCE">
        <w:rPr>
          <w:rFonts w:ascii="Times New Roman" w:eastAsia="Times New Roman CYR" w:hAnsi="Times New Roman" w:cs="Times New Roman"/>
          <w:b/>
        </w:rPr>
        <w:t>Статья 9.</w:t>
      </w:r>
      <w:r w:rsidRPr="007F3FCE">
        <w:rPr>
          <w:rFonts w:ascii="Times New Roman" w:hAnsi="Times New Roman" w:cs="Times New Roman"/>
          <w:b/>
        </w:rPr>
        <w:t xml:space="preserve"> </w:t>
      </w:r>
      <w:r w:rsidRPr="007F3FCE">
        <w:rPr>
          <w:rStyle w:val="afff"/>
          <w:rFonts w:ascii="Times New Roman" w:hAnsi="Times New Roman" w:cs="Times New Roman"/>
        </w:rPr>
        <w:t>Перечень и оценка налоговых расходов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 Перечень налоговых расходов поселения формируется в порядке, установленном Администрац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ей поселения, в разрезе муниципальных программ и их структурных элементов, а также направлений де</w:t>
      </w:r>
      <w:r w:rsidRPr="007F3FCE">
        <w:rPr>
          <w:rFonts w:ascii="Times New Roman" w:hAnsi="Times New Roman" w:cs="Times New Roman"/>
        </w:rPr>
        <w:t>я</w:t>
      </w:r>
      <w:r w:rsidRPr="007F3FCE">
        <w:rPr>
          <w:rFonts w:ascii="Times New Roman" w:hAnsi="Times New Roman" w:cs="Times New Roman"/>
        </w:rPr>
        <w:t>тельности, не относящихся к муниципальным программам.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 Оценка налоговых расходов поселения осуществляется ежегодно в порядке, установленном А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>министрацией поселения с соблюдением общих требований, установленных Правительством Российской Федерации.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Результаты указанной оценки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ных программ.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bCs/>
        </w:rPr>
        <w:t xml:space="preserve">Статья 10. </w:t>
      </w:r>
      <w:r w:rsidRPr="007F3FCE">
        <w:rPr>
          <w:rFonts w:ascii="Times New Roman" w:hAnsi="Times New Roman" w:cs="Times New Roman"/>
          <w:b/>
        </w:rPr>
        <w:t>Порядок и сроки составления проекта бюджета муниципального образования Кулаги</w:t>
      </w:r>
      <w:r w:rsidRPr="007F3FCE">
        <w:rPr>
          <w:rFonts w:ascii="Times New Roman" w:hAnsi="Times New Roman" w:cs="Times New Roman"/>
          <w:b/>
        </w:rPr>
        <w:t>н</w:t>
      </w:r>
      <w:r w:rsidRPr="007F3FCE">
        <w:rPr>
          <w:rFonts w:ascii="Times New Roman" w:hAnsi="Times New Roman" w:cs="Times New Roman"/>
          <w:b/>
        </w:rPr>
        <w:t xml:space="preserve">ский  сельсовет </w:t>
      </w:r>
    </w:p>
    <w:p w:rsidR="00626674" w:rsidRPr="007F3FCE" w:rsidRDefault="00626674" w:rsidP="007F3FC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26674" w:rsidRPr="007F3FCE" w:rsidRDefault="00626674" w:rsidP="007F3FCE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Порядок и сроки разработки и составления проекта местного бюджета на очередной финансовый год и плановый период, а также порядок работы над документами и материалами, обязательными для пр</w:t>
      </w:r>
      <w:r w:rsidRPr="007F3FCE">
        <w:rPr>
          <w:rFonts w:ascii="Times New Roman" w:hAnsi="Times New Roman" w:cs="Times New Roman"/>
          <w:sz w:val="22"/>
          <w:szCs w:val="22"/>
        </w:rPr>
        <w:t>е</w:t>
      </w:r>
      <w:r w:rsidRPr="007F3FCE">
        <w:rPr>
          <w:rFonts w:ascii="Times New Roman" w:hAnsi="Times New Roman" w:cs="Times New Roman"/>
          <w:sz w:val="22"/>
          <w:szCs w:val="22"/>
        </w:rPr>
        <w:t>доставления одновременно с проектом местного бюджета, устанавливаются Администрацией поселения.</w:t>
      </w:r>
    </w:p>
    <w:p w:rsidR="00626674" w:rsidRPr="007F3FCE" w:rsidRDefault="00626674" w:rsidP="007F3FCE">
      <w:pPr>
        <w:pStyle w:val="ConsNormal"/>
        <w:tabs>
          <w:tab w:val="num" w:pos="907"/>
          <w:tab w:val="left" w:pos="1080"/>
        </w:tabs>
        <w:ind w:firstLine="709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caps/>
        </w:rPr>
        <w:t>ГЛАВА 3. ПУБЛИЧНЫЕ СЛУШАНИЯ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FontStyle16"/>
          <w:b/>
          <w:sz w:val="22"/>
          <w:szCs w:val="22"/>
        </w:rPr>
      </w:pPr>
      <w:r w:rsidRPr="007F3FCE">
        <w:rPr>
          <w:rFonts w:ascii="Times New Roman" w:hAnsi="Times New Roman" w:cs="Times New Roman"/>
          <w:b/>
        </w:rPr>
        <w:t>Статья 11. Публичные слушания по проекту бюджета муниципального образования Кулагинский  сельсовет и по проекту годового отчета об исполнении бюджета поселения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По проекту решения о бюджете поселения и проекту годового отчета об исполнении бюджета п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 xml:space="preserve">селения проводятся публичные слушания.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Публичные слушания по проекту решения Совета депутатов муниципального образования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 сельсовет  о местном бюджете на очередной финансовый год и плановый период проводятся в соответствии с порядком, установленным решением Совета депутатов муниципального образования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Дата, время и место проведения публичных слушаний назначаются Советом депутатов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В решении Совета депутатов муниципального образования Кулагинский  сельсовет  о назначении публичных слушаний по проекту решения о бюджете поселения и по проекту годового отчета об исполн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нии бюджета поселения указываются: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сведения об инициаторах публичных слушаний;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вопрос публичных слушаний;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организатор проведения публичных слушаний;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срок подачи предложений и рекомендаций участниками публичных слушаний по обсуждаемому вопросу;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время, место, куда направляются рекомендации и предложения по проекту муниципального пр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вового акта   поселения;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дата, время, место проведения публичных слушаний;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 информация о порядке ознакомления с документами, предлагаемыми к рассмотрению на публи</w:t>
      </w:r>
      <w:r w:rsidRPr="007F3FCE">
        <w:rPr>
          <w:rFonts w:ascii="Times New Roman" w:hAnsi="Times New Roman" w:cs="Times New Roman"/>
        </w:rPr>
        <w:t>ч</w:t>
      </w:r>
      <w:r w:rsidRPr="007F3FCE">
        <w:rPr>
          <w:rFonts w:ascii="Times New Roman" w:hAnsi="Times New Roman" w:cs="Times New Roman"/>
        </w:rPr>
        <w:t>ных  слушаниях.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 2. Решение Совета депутатов муниципального образования Кулагинский  сельсовет  о назначении публичных слушаний и проект решения о бюджете поселения не </w:t>
      </w:r>
      <w:proofErr w:type="gramStart"/>
      <w:r w:rsidRPr="007F3FCE">
        <w:rPr>
          <w:rFonts w:ascii="Times New Roman" w:hAnsi="Times New Roman" w:cs="Times New Roman"/>
        </w:rPr>
        <w:t>позднее</w:t>
      </w:r>
      <w:proofErr w:type="gramEnd"/>
      <w:r w:rsidRPr="007F3FCE">
        <w:rPr>
          <w:rFonts w:ascii="Times New Roman" w:hAnsi="Times New Roman" w:cs="Times New Roman"/>
        </w:rPr>
        <w:t xml:space="preserve"> чем за 15 дней до дня рассмотр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ния вопроса о бюджете поселения на заседании Совета депутатов муниципального образования Кулаги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ский  сельсовет  подлежит официальному опубликованию для обсуждения населением и представления по нему предложений.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Публичные слушания по проекту решения о бюджете поселения проводятся не ранее чем через 10 дней после опубликования проекта решения о бюджете  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 Публичные слушания по проекту годового отчета об исполнении бюджета   поселения проводя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ся не ранее чем через 15 дней после опубликования проекта годового отчета об исполнении бюджета пос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 Председательствующим на публичных слушаниях является председатель Совета депутатов м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ниципального образования Кулагинский  сельсовет. Председательствующий ведет публичные слушания, информирует участников о поступивших предложениях и замечаниях по проекту бюджета   поселения и проекту годового отчета об исполнении бюджета поселения, устанавливает порядок выступления и обсу</w:t>
      </w:r>
      <w:r w:rsidRPr="007F3FCE">
        <w:rPr>
          <w:rFonts w:ascii="Times New Roman" w:hAnsi="Times New Roman" w:cs="Times New Roman"/>
        </w:rPr>
        <w:t>ж</w:t>
      </w:r>
      <w:r w:rsidRPr="007F3FCE">
        <w:rPr>
          <w:rFonts w:ascii="Times New Roman" w:hAnsi="Times New Roman" w:cs="Times New Roman"/>
        </w:rPr>
        <w:t>дения рассматриваемых вопросов.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5. Публичные слушания начинаются с доклада</w:t>
      </w:r>
      <w:r w:rsidRPr="007F3FCE">
        <w:rPr>
          <w:rFonts w:ascii="Times New Roman" w:hAnsi="Times New Roman" w:cs="Times New Roman"/>
          <w:color w:val="FF0000"/>
        </w:rPr>
        <w:t xml:space="preserve"> </w:t>
      </w:r>
      <w:r w:rsidRPr="007F3FCE">
        <w:rPr>
          <w:rFonts w:ascii="Times New Roman" w:hAnsi="Times New Roman" w:cs="Times New Roman"/>
        </w:rPr>
        <w:t>руководителя финансового органа муниципального образования Кулагинский  сельсовет, который представляет проект решения о бюджете поселения и проект годового отчета об исполнении бюджета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Правом выступления на публичных слушаниях обладают приглашенные лица, перечень которых определяется председательствующим.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6. По итогам публичных слушаний принимаются рекомендации, в которых отражаются результаты обсуждения. Заключения публичных слушаний по проекту решения о бюджете поселения и проекту год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вого отчета об исполнении бюджета   поселения направляются председателю Совета депутатов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пального образования Кулагинский  сельсовет  и публикуются с решениями Совета депутатов муниципал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ного образования Кулагинский  сельсовет  по указанным вопросам.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</w:rPr>
      </w:pPr>
      <w:r w:rsidRPr="007F3FCE">
        <w:rPr>
          <w:rFonts w:ascii="Times New Roman" w:eastAsia="Times New Roman CYR" w:hAnsi="Times New Roman" w:cs="Times New Roman"/>
          <w:b/>
          <w:bCs/>
        </w:rPr>
        <w:t>Статья 12. Цели публичных слушаний</w:t>
      </w: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Публичные слушания по проекту бюджета поселения на очередной финансовый год и плановый п</w:t>
      </w:r>
      <w:r w:rsidRPr="007F3FCE">
        <w:rPr>
          <w:rFonts w:ascii="Times New Roman" w:eastAsia="Times New Roman CYR" w:hAnsi="Times New Roman" w:cs="Times New Roman"/>
        </w:rPr>
        <w:t>е</w:t>
      </w:r>
      <w:r w:rsidRPr="007F3FCE">
        <w:rPr>
          <w:rFonts w:ascii="Times New Roman" w:eastAsia="Times New Roman CYR" w:hAnsi="Times New Roman" w:cs="Times New Roman"/>
        </w:rPr>
        <w:t>риод и по годовому отчету об исполнении бюджета поселения (далее - публичные слушания) проводятся в целях: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1) 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2) 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 выявления общественного мнения по теме публичных слушаний;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4) влияния общественности на принятие решений органами местного самоуправления;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5) подготовки предложений и рекомендаций по проекту бюджета поселения на очередной финанс</w:t>
      </w:r>
      <w:r w:rsidRPr="007F3FCE">
        <w:rPr>
          <w:rFonts w:ascii="Times New Roman" w:eastAsia="Times New Roman CYR" w:hAnsi="Times New Roman" w:cs="Times New Roman"/>
        </w:rPr>
        <w:t>о</w:t>
      </w:r>
      <w:r w:rsidRPr="007F3FCE">
        <w:rPr>
          <w:rFonts w:ascii="Times New Roman" w:eastAsia="Times New Roman CYR" w:hAnsi="Times New Roman" w:cs="Times New Roman"/>
        </w:rPr>
        <w:t>вый год и плановый период и по годовому отчету об исполнении бюджета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</w:rPr>
      </w:pPr>
      <w:r w:rsidRPr="007F3FCE">
        <w:rPr>
          <w:rFonts w:ascii="Times New Roman" w:eastAsia="Times New Roman CYR" w:hAnsi="Times New Roman" w:cs="Times New Roman"/>
          <w:b/>
          <w:bCs/>
          <w:color w:val="000000"/>
        </w:rPr>
        <w:t>Статья 13. Участники публичных слушаний</w:t>
      </w: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</w:rPr>
      </w:pP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Участниками публичных слушаний являются: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1) Глава поселения (его представитель);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2) депутаты Совета депутатов муниципального образования Кулагинский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3) представители средств массовой информации;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7F3FCE">
        <w:rPr>
          <w:rFonts w:ascii="Times New Roman" w:eastAsia="Times New Roman CYR" w:hAnsi="Times New Roman" w:cs="Times New Roman"/>
        </w:rPr>
        <w:t>4) жители муниципального образования Кулагинский  сельсовет.</w:t>
      </w:r>
    </w:p>
    <w:p w:rsidR="00626674" w:rsidRPr="007F3FCE" w:rsidRDefault="00626674" w:rsidP="007F3FCE">
      <w:pPr>
        <w:tabs>
          <w:tab w:val="num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ГЛАВА 4. РАССМОТРЕНИЕ И УТВЕРЖДЕНИЕ МЕСТНОГО БЮДЖЕТА, ВНЕСЕНИЕ ИЗМЕН</w:t>
      </w:r>
      <w:r w:rsidRPr="007F3FCE">
        <w:rPr>
          <w:rFonts w:ascii="Times New Roman" w:hAnsi="Times New Roman" w:cs="Times New Roman"/>
          <w:b/>
        </w:rPr>
        <w:t>Е</w:t>
      </w:r>
      <w:r w:rsidRPr="007F3FCE">
        <w:rPr>
          <w:rFonts w:ascii="Times New Roman" w:hAnsi="Times New Roman" w:cs="Times New Roman"/>
          <w:b/>
        </w:rPr>
        <w:t>НИЙ В РЕШЕНИЕ О МЕСТНОМ БЮДЖЕТЕ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14. Внесение проекта решения о местном бюджете в Совет депутатов муниципального обр</w:t>
      </w:r>
      <w:r w:rsidRPr="007F3FCE">
        <w:rPr>
          <w:rFonts w:ascii="Times New Roman" w:hAnsi="Times New Roman" w:cs="Times New Roman"/>
          <w:b/>
        </w:rPr>
        <w:t>а</w:t>
      </w:r>
      <w:r w:rsidRPr="007F3FCE">
        <w:rPr>
          <w:rFonts w:ascii="Times New Roman" w:hAnsi="Times New Roman" w:cs="Times New Roman"/>
          <w:b/>
        </w:rPr>
        <w:t xml:space="preserve">зования Кулагинский  сельсовет </w:t>
      </w: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Глава поселения не позднее 15 ноября вносит на рассмотрение в Совет депутатов муниципальн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го образования Кулагинский  сельсовет  проект решения о бюджете с показателями, установленными Бю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>жетным кодексом Российской Федерации.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Одновременно с проектом решения о бюджете в Совет депутатов муниципального образования Кулагинский  сельсовет представляются: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основные направления бюджетной политики и основные направления налоговой политики;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предварительные итоги социально-экономического развития территории  муниципального образ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вания Кулагинский  сельсовет за истекший период текущего финансового года и ожидаемые итоги соц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ально-экономического развития территории муниципального образования Кулагинский  сельсовет за тек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щий финансовый год;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прогноз социально-экономического развития территории муниципального образования Кулаги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ский  сельсовет;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пояснительная записка к проекту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методики (проекты методик) и расчеты распределения межбюджетных трансфертов;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  <w:shd w:val="clear" w:color="auto" w:fill="FFFFFF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</w:t>
      </w:r>
      <w:r w:rsidRPr="007F3FCE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hAnsi="Times New Roman" w:cs="Times New Roman"/>
          <w:shd w:val="clear" w:color="auto" w:fill="FFFFFF"/>
        </w:rPr>
        <w:t>и каждым годом планового периода;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оценка ожидаемого исполнения бюджета на текущий финансовый год;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предложенный Советом депутатов муниципального образования Кулагинский  сельсовет проект бюджетной сметы, представляемой в случае возникновения разногласий с финансовым органом в отнош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нии указанной бюджетной сметы;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проект программы приватизации муниципального имущества;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- прогноз основных характеристик (общий объем доходов, общий объем расходов, дефицита (пр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фицита) бюджета на очередной финансовый год и плановый период;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F3FCE">
        <w:rPr>
          <w:rFonts w:ascii="Times New Roman" w:hAnsi="Times New Roman" w:cs="Times New Roman"/>
          <w:shd w:val="clear" w:color="auto" w:fill="FFFFFF"/>
        </w:rPr>
        <w:t>- реестр источников доходов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иные документы и материалы. 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В случае утверждения решением о бюджете распределения бюджетных ассигнований по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пальным программам и непрограммным направлениям деятельности к проекту решения о бюджете пре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 xml:space="preserve">ставляются паспорта муниципальных программ (проекты изменений в указанные паспорта).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В случае если проектом бюджета муниципального образования Кулагинский  сельсовет на очере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>ной финансовый год и плановый период предусматривается индексация заработной платы работников бюджетной сферы, Глава поселения вносит в Совет депутатов муниципального образования Кулагинский  сельсовет  предложения о порядке и сроках индексации заработной платы работников бюджетной сферы.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bCs/>
        </w:rPr>
        <w:t xml:space="preserve">Статья 15. Соответствие </w:t>
      </w:r>
      <w:proofErr w:type="gramStart"/>
      <w:r w:rsidRPr="007F3FCE">
        <w:rPr>
          <w:rFonts w:ascii="Times New Roman" w:hAnsi="Times New Roman" w:cs="Times New Roman"/>
          <w:b/>
          <w:bCs/>
        </w:rPr>
        <w:t xml:space="preserve">проекта решения </w:t>
      </w:r>
      <w:r w:rsidRPr="007F3FCE">
        <w:rPr>
          <w:rFonts w:ascii="Times New Roman" w:hAnsi="Times New Roman" w:cs="Times New Roman"/>
          <w:b/>
        </w:rPr>
        <w:t>Совета депутатов муниципального образования</w:t>
      </w:r>
      <w:proofErr w:type="gramEnd"/>
      <w:r w:rsidRPr="007F3FCE">
        <w:rPr>
          <w:rFonts w:ascii="Times New Roman" w:hAnsi="Times New Roman" w:cs="Times New Roman"/>
          <w:b/>
        </w:rPr>
        <w:t xml:space="preserve"> Кулаги</w:t>
      </w:r>
      <w:r w:rsidRPr="007F3FCE">
        <w:rPr>
          <w:rFonts w:ascii="Times New Roman" w:hAnsi="Times New Roman" w:cs="Times New Roman"/>
          <w:b/>
        </w:rPr>
        <w:t>н</w:t>
      </w:r>
      <w:r w:rsidRPr="007F3FCE">
        <w:rPr>
          <w:rFonts w:ascii="Times New Roman" w:hAnsi="Times New Roman" w:cs="Times New Roman"/>
          <w:b/>
        </w:rPr>
        <w:t xml:space="preserve">ский  сельсовет </w:t>
      </w:r>
      <w:r w:rsidRPr="007F3FCE">
        <w:rPr>
          <w:rFonts w:ascii="Times New Roman" w:hAnsi="Times New Roman" w:cs="Times New Roman"/>
          <w:b/>
          <w:bCs/>
        </w:rPr>
        <w:t xml:space="preserve"> о бюджете бюджетной классификации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999999"/>
        </w:rPr>
      </w:pPr>
      <w:r w:rsidRPr="007F3FCE">
        <w:rPr>
          <w:rFonts w:ascii="Times New Roman" w:hAnsi="Times New Roman" w:cs="Times New Roman"/>
        </w:rPr>
        <w:t>Проект решения Совета депутатов муниципального образования Кулагинский  сельсовет  о бюдж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те вносится в соответствии с бюджетной классификацией Российской Федерации, действующей на день внесения на рассмотрение Совета депутатов муниципального образования Кулагинский  сельсовет  указа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ного проекта решения.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bCs/>
        </w:rPr>
        <w:t>Статья 16. Рассмотрение проекта решения о бюджете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1.  Совет депутатов муниципального образования Кулагинский  сельсовет, рассматривает проект решения о бюджете на очередной финансовый год и плановый период в одном чтении в соответствии с У</w:t>
      </w:r>
      <w:r w:rsidRPr="007F3FCE">
        <w:rPr>
          <w:rFonts w:ascii="Times New Roman" w:hAnsi="Times New Roman" w:cs="Times New Roman"/>
          <w:sz w:val="22"/>
          <w:szCs w:val="22"/>
        </w:rPr>
        <w:t>с</w:t>
      </w:r>
      <w:r w:rsidRPr="007F3FCE">
        <w:rPr>
          <w:rFonts w:ascii="Times New Roman" w:hAnsi="Times New Roman" w:cs="Times New Roman"/>
          <w:sz w:val="22"/>
          <w:szCs w:val="22"/>
        </w:rPr>
        <w:t>тавом муниципального образования Кулагинский  сельсовет с учетом особенностей, установленных н</w:t>
      </w:r>
      <w:r w:rsidRPr="007F3FCE">
        <w:rPr>
          <w:rFonts w:ascii="Times New Roman" w:hAnsi="Times New Roman" w:cs="Times New Roman"/>
          <w:sz w:val="22"/>
          <w:szCs w:val="22"/>
        </w:rPr>
        <w:t>а</w:t>
      </w:r>
      <w:r w:rsidRPr="007F3FCE">
        <w:rPr>
          <w:rFonts w:ascii="Times New Roman" w:hAnsi="Times New Roman" w:cs="Times New Roman"/>
          <w:sz w:val="22"/>
          <w:szCs w:val="22"/>
        </w:rPr>
        <w:t>стоящим Положением.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Проект решения о бюджете рассматривается Советом депутатов муниципального образования Кулагинский  сельсовет  во внеочередном порядке.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 xml:space="preserve">Статья 17. </w:t>
      </w:r>
      <w:r w:rsidRPr="007F3FCE">
        <w:rPr>
          <w:rFonts w:ascii="Times New Roman" w:hAnsi="Times New Roman" w:cs="Times New Roman"/>
          <w:b/>
          <w:bCs/>
        </w:rPr>
        <w:t>Заключение</w:t>
      </w:r>
      <w:r w:rsidRPr="007F3FCE">
        <w:rPr>
          <w:rFonts w:ascii="Times New Roman" w:hAnsi="Times New Roman" w:cs="Times New Roman"/>
          <w:b/>
        </w:rPr>
        <w:t xml:space="preserve"> на проект решения о бюджете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Проект решения о бюджете в течение суток со дня его внесения в Совет депутатов муниципал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ного образования Кулагинский  сельсовет  направляется председателем Совета депутатов муниципального образования Кулагинский  сельсовет финансовый отдел администрации муниципального образования «Н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восергиевский район Оренбургской области для проведения его экспертизы.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Финансовый отдел администрации муниципального образования «Новосергиевский район Оре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бургской области в 15-дневный срок подготавливает заключение на проект решения о бюджете с указанием недостатков данного проекта в случае их выявления.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Заключение финансового отдела администрации муниципального образования «Новосергиевский район Оренбургской области учитывается при подготовке Советом депутатов муниципального образования Кулагинский  сельсовет  поправок к проекту решения о бюджете.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Внесенный проект решения о бюджете с заключением финансовый отдел администрации мун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ципального образования «Новосергиевский район Оренбургской области направляется на рассмотрение в Совет депутатов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18. Рассмотрение проекта решения о бюджете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Совет депутатов муниципального образования Кулагинский  сельсовет,  рассматривает проект решения о бюджете не позднее 10 дней со дня принятия его к рассмотрению.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При рассмотрении Советом депутатов муниципального образования Кулагинский  сельсовет  проекта решения о бюджете обсуждаются основные характеристики бюджета и утверждаются: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F3FCE">
        <w:rPr>
          <w:rFonts w:ascii="Times New Roman" w:hAnsi="Times New Roman" w:cs="Times New Roman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дов и (или) по целевым статьям (муниципальным программам и непрограммным направлениям деятельн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сти), группам (группам и подгруппам) видов расходов классификации расходов бюджета на очередной ф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нансовый год и плановый период, а</w:t>
      </w:r>
      <w:proofErr w:type="gramEnd"/>
      <w:r w:rsidRPr="007F3FCE">
        <w:rPr>
          <w:rFonts w:ascii="Times New Roman" w:hAnsi="Times New Roman" w:cs="Times New Roman"/>
        </w:rPr>
        <w:t xml:space="preserve"> также по разделам и подразделам классификации расходов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ведомственная структура расходов бюджета на очередной финансовый год и плановый период;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источники финансирования дефицита бюджета на очередной финансовый год и плановый период;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годом, с </w:t>
      </w:r>
      <w:proofErr w:type="gramStart"/>
      <w:r w:rsidRPr="007F3FCE">
        <w:rPr>
          <w:rFonts w:ascii="Times New Roman" w:hAnsi="Times New Roman" w:cs="Times New Roman"/>
        </w:rPr>
        <w:t>указанием</w:t>
      </w:r>
      <w:proofErr w:type="gramEnd"/>
      <w:r w:rsidRPr="007F3FCE">
        <w:rPr>
          <w:rFonts w:ascii="Times New Roman" w:hAnsi="Times New Roman" w:cs="Times New Roman"/>
        </w:rPr>
        <w:t xml:space="preserve"> в том числе верхнего предела долга по муниципальным гарантиям;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программа приватизации муниципального имущества;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перечень муниципальных программ, а также ведомственных целевых программ;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текстовые статьи решения о бюджете на очередной финансовый год и плановый период;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бюджета;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предельная штатная численность муниципальных служащих муниципального образования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 сельсовет, содержание которых осуществляется за счет средств бюджета муниципального образ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вания Кулагинский  сельсовет, по главным распорядителям бюджетных средств на очередной финансовый год и плановый период.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В случае отклонения проекта решения о бюджете Совет депутатов муниципального образования Кулагинский  сельсовет  возвращает проект решения на доработку в Администрацию поселения. Админ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страция поселения в течение  5  дней дорабатывает указанный проект с учетом замечаний и предложений и вносит на рассмотрение Совета депутатов муниципального образования Кулагинский  сельсовет  повторно. При повторном внесении указанного проекта Совет депутатов муниципального образования Кулагинский  сельсовет  рассматривает его в течение 5 дней со дня его повторного внесения.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 В случае возникновения несогласованных вопросов по проекту решения о бюджете распоряжен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ем Главы администрации поселения создается согласительная комиссия, в которую входит равное колич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ство представителей Администрации поселения и Совета депутатов муниципального образования Кулаги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Решение согласительной комиссии принимается раздельным голосованием членов комиссии от С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вета депутатов муниципального образования Кулагинский  сельсовет  и от Администрации поселения. Р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шение считается принятым стороной, если за него проголосовало большинство присутствующих на засед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нии согласительной комиссии представителей данной стороны. Результаты голосования каждой стороны принимаются за один голос. Решение считается принятым согласительной комиссией, если за него прог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лосовали обе стороны. Решение, против которого возражает одна из сторон, считается несогласованным.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Проект решения о местном бюджете, подготовленный согласительной комиссией, а также попра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ки, по которым стороны не выработали согласованного решения, вносятся согласительной комиссией на рассмотрение Совета депутатов муниципального образования Кулагинский  сельсовет  в порядке, пред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смотренном Регламентом Совета депутатов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5. Проект решения о бюджете выносится на рассмотрение Совета депутатов муниципального обр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зования Кулагинский  сельсовет  в целом.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 xml:space="preserve">Статья 19. </w:t>
      </w:r>
      <w:r w:rsidRPr="007F3FCE">
        <w:rPr>
          <w:rFonts w:ascii="Times New Roman" w:hAnsi="Times New Roman" w:cs="Times New Roman"/>
          <w:b/>
          <w:bCs/>
        </w:rPr>
        <w:t>Опубликование</w:t>
      </w:r>
      <w:r w:rsidRPr="007F3FCE">
        <w:rPr>
          <w:rFonts w:ascii="Times New Roman" w:hAnsi="Times New Roman" w:cs="Times New Roman"/>
          <w:b/>
        </w:rPr>
        <w:t xml:space="preserve"> и вступление в силу решения о бюджете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1. Принятое Советом депутатов муниципального образования Кулагинский  сельсовет  решение о бюджете направляется Главе поселения для подписания и подлежит официальному опубликованию не позднее 10 дней после его подписания в установленном порядке. 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Решение о бюджете вступает в силу с 1 января и действует по 31 декабря финансового года.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Par313"/>
      <w:bookmarkStart w:id="3" w:name="Par310"/>
      <w:bookmarkStart w:id="4" w:name="Par305"/>
      <w:bookmarkEnd w:id="2"/>
      <w:bookmarkEnd w:id="3"/>
      <w:bookmarkEnd w:id="4"/>
      <w:r w:rsidRPr="007F3FCE">
        <w:rPr>
          <w:rFonts w:ascii="Times New Roman" w:hAnsi="Times New Roman" w:cs="Times New Roman"/>
          <w:b/>
        </w:rPr>
        <w:t xml:space="preserve">Статья 20. Внесение </w:t>
      </w:r>
      <w:r w:rsidRPr="007F3FCE">
        <w:rPr>
          <w:rFonts w:ascii="Times New Roman" w:hAnsi="Times New Roman" w:cs="Times New Roman"/>
          <w:b/>
          <w:bCs/>
        </w:rPr>
        <w:t>изменений</w:t>
      </w:r>
      <w:r w:rsidRPr="007F3FCE">
        <w:rPr>
          <w:rFonts w:ascii="Times New Roman" w:hAnsi="Times New Roman" w:cs="Times New Roman"/>
          <w:b/>
        </w:rPr>
        <w:t xml:space="preserve"> и дополнений в решение о бюджете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В ходе исполнения местного бюджета изменения в решение о местном бюджете вносятся в сл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чаях:</w:t>
      </w:r>
    </w:p>
    <w:p w:rsidR="00626674" w:rsidRPr="007F3FCE" w:rsidRDefault="00626674" w:rsidP="007F3F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если в процессе исполнения местного бюджета происходит снижение объема поступлений дох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дов бюджета или поступлений из источников финансирования дефицита бюджета по сравнению с утве</w:t>
      </w:r>
      <w:r w:rsidRPr="007F3FCE">
        <w:rPr>
          <w:rFonts w:ascii="Times New Roman" w:hAnsi="Times New Roman" w:cs="Times New Roman"/>
        </w:rPr>
        <w:t>р</w:t>
      </w:r>
      <w:r w:rsidRPr="007F3FCE">
        <w:rPr>
          <w:rFonts w:ascii="Times New Roman" w:hAnsi="Times New Roman" w:cs="Times New Roman"/>
        </w:rPr>
        <w:t>жденным решением о местном бюджете более чем на 10 процентов;</w:t>
      </w:r>
    </w:p>
    <w:p w:rsidR="00626674" w:rsidRPr="007F3FCE" w:rsidRDefault="00626674" w:rsidP="007F3F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необходимости направления дополнительных доходов, фактически полученных при исполнении местного бюджета на иные цели, кроме уменьшения дефицита местного бюджета и выплат, сокращающих долговые обязательства местного бюджета.</w:t>
      </w:r>
    </w:p>
    <w:p w:rsidR="00626674" w:rsidRPr="007F3FCE" w:rsidRDefault="00626674" w:rsidP="007F3F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2. Проект решения о внесении изменений и (или) дополнений в решение о бюджете в Совет депут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тов муниципального образования Кулагинский  сельсовет  разрабатывает и представляет Администрация поселения.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Одновременно с проектом решения представляются ожидаемые итоги социально-экономического развития территории муниципального образования Кулагинский  сельсовет в текущем финансовом году, пояснительная записка с обоснованием предлагаемых изменений и (или) дополнений в решение о бюджете.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Проект решения о внесении изменений и (или) дополнений в решение о бюджете рассматривае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ся в одном чтении не позднее 10 дней со дня принятия его к рассмотрению.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21. Проведение Контрольно-счетной палатой Новосергиевского района экспертизы проекта решения о местном бюджете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 Проект решения о местном бюджете, внесенный в Совет депутатов муниципального образования Кулагинский  сельсовет направляется Председателем Совета депутатов муниципального образования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 сельсовет в Контрольно-счетную палату Новосергиевского района для проведения экспертизы.</w:t>
      </w:r>
    </w:p>
    <w:p w:rsidR="00626674" w:rsidRPr="007F3FCE" w:rsidRDefault="00626674" w:rsidP="007F3FC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Указанная экспертиза проводится Контрольно-счетной палатой Новосергиевского района и з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вершается подготовкой заключения Контрольно-счетной палатой Новосергиевского района.</w:t>
      </w:r>
    </w:p>
    <w:p w:rsidR="00626674" w:rsidRPr="007F3FCE" w:rsidRDefault="00626674" w:rsidP="007F3FC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Заключение Контрольно-счетной палаты Новосергиевского района на проект решения о местном бюджете должно быть представлено Контрольно-счетной палатой Новосергиевского района в Совет деп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 xml:space="preserve">татов муниципального образования Кулагинский  сельсовет  и направлено в Администрацию поселения не </w:t>
      </w:r>
      <w:proofErr w:type="gramStart"/>
      <w:r w:rsidRPr="007F3FCE">
        <w:rPr>
          <w:rFonts w:ascii="Times New Roman" w:hAnsi="Times New Roman" w:cs="Times New Roman"/>
        </w:rPr>
        <w:t>позднее</w:t>
      </w:r>
      <w:proofErr w:type="gramEnd"/>
      <w:r w:rsidRPr="007F3FCE">
        <w:rPr>
          <w:rFonts w:ascii="Times New Roman" w:hAnsi="Times New Roman" w:cs="Times New Roman"/>
        </w:rPr>
        <w:t xml:space="preserve"> чем за десять дней до дня рассмотрения указанного проекта решения о местном бюджете в Совет депутатов муниципального образования Кулагинский  сельсовет.</w:t>
      </w:r>
    </w:p>
    <w:p w:rsidR="00626674" w:rsidRPr="007F3FCE" w:rsidRDefault="00626674" w:rsidP="007F3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color w:val="FF0000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22. Временное управление бюджетом муниципального образования Кулагинский  сельсовет</w:t>
      </w:r>
    </w:p>
    <w:p w:rsidR="00626674" w:rsidRPr="007F3FCE" w:rsidRDefault="00626674" w:rsidP="007F3FCE">
      <w:pPr>
        <w:pStyle w:val="Con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674" w:rsidRPr="007F3FCE" w:rsidRDefault="00626674" w:rsidP="007F3FCE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В случае если решение о местном бюджете не вступило в силу с начала текущего финансового года: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Администрация поселения правомочна ежемесячно доводить до главных распорядителей бю</w:t>
      </w:r>
      <w:r w:rsidRPr="007F3FCE">
        <w:rPr>
          <w:rFonts w:ascii="Times New Roman" w:hAnsi="Times New Roman" w:cs="Times New Roman"/>
          <w:sz w:val="22"/>
          <w:szCs w:val="22"/>
        </w:rPr>
        <w:t>д</w:t>
      </w:r>
      <w:r w:rsidRPr="007F3FCE">
        <w:rPr>
          <w:rFonts w:ascii="Times New Roman" w:hAnsi="Times New Roman" w:cs="Times New Roman"/>
          <w:sz w:val="22"/>
          <w:szCs w:val="22"/>
        </w:rPr>
        <w:t>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</w:t>
      </w:r>
      <w:r w:rsidRPr="007F3FCE">
        <w:rPr>
          <w:rFonts w:ascii="Times New Roman" w:hAnsi="Times New Roman" w:cs="Times New Roman"/>
          <w:sz w:val="22"/>
          <w:szCs w:val="22"/>
        </w:rPr>
        <w:t>н</w:t>
      </w:r>
      <w:r w:rsidRPr="007F3FCE">
        <w:rPr>
          <w:rFonts w:ascii="Times New Roman" w:hAnsi="Times New Roman" w:cs="Times New Roman"/>
          <w:sz w:val="22"/>
          <w:szCs w:val="22"/>
        </w:rPr>
        <w:t>совом году;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иные показатели, определяемые решением о местном бюджете, применяются в размерах (но</w:t>
      </w:r>
      <w:r w:rsidRPr="007F3FCE">
        <w:rPr>
          <w:rFonts w:ascii="Times New Roman" w:hAnsi="Times New Roman" w:cs="Times New Roman"/>
          <w:sz w:val="22"/>
          <w:szCs w:val="22"/>
        </w:rPr>
        <w:t>р</w:t>
      </w:r>
      <w:r w:rsidRPr="007F3FCE">
        <w:rPr>
          <w:rFonts w:ascii="Times New Roman" w:hAnsi="Times New Roman" w:cs="Times New Roman"/>
          <w:sz w:val="22"/>
          <w:szCs w:val="22"/>
        </w:rPr>
        <w:t>мативах) и порядке, которые были установлены решением о бюджете на отчетный финансовый год;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Если решение о местном бюджете не вступило в силу через три месяца после начала финансового года, Администрация поселения организует исполнение бюджета при соблюдении условий, определенных пунктом 1 настоящей статьи.</w:t>
      </w:r>
    </w:p>
    <w:p w:rsidR="00626674" w:rsidRPr="007F3FCE" w:rsidRDefault="00626674" w:rsidP="007F3FC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При этом Администрация поселения не имеет права: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доводить лимиты бюджетных обязательств и бюджетные ассигнования на бюджетные инвест</w:t>
      </w:r>
      <w:r w:rsidRPr="007F3FCE">
        <w:rPr>
          <w:rFonts w:ascii="Times New Roman" w:hAnsi="Times New Roman" w:cs="Times New Roman"/>
          <w:sz w:val="22"/>
          <w:szCs w:val="22"/>
        </w:rPr>
        <w:t>и</w:t>
      </w:r>
      <w:r w:rsidRPr="007F3FCE">
        <w:rPr>
          <w:rFonts w:ascii="Times New Roman" w:hAnsi="Times New Roman" w:cs="Times New Roman"/>
          <w:sz w:val="22"/>
          <w:szCs w:val="22"/>
        </w:rPr>
        <w:t xml:space="preserve">ции и </w:t>
      </w:r>
      <w:proofErr w:type="gramStart"/>
      <w:r w:rsidRPr="007F3FCE">
        <w:rPr>
          <w:rFonts w:ascii="Times New Roman" w:hAnsi="Times New Roman" w:cs="Times New Roman"/>
          <w:sz w:val="22"/>
          <w:szCs w:val="22"/>
        </w:rPr>
        <w:t>субсидии</w:t>
      </w:r>
      <w:proofErr w:type="gramEnd"/>
      <w:r w:rsidRPr="007F3FCE">
        <w:rPr>
          <w:rFonts w:ascii="Times New Roman" w:hAnsi="Times New Roman" w:cs="Times New Roman"/>
          <w:sz w:val="22"/>
          <w:szCs w:val="22"/>
        </w:rPr>
        <w:t xml:space="preserve"> юридическим и физическим лицам, установленные Бюджетным кодексом Российской Ф</w:t>
      </w:r>
      <w:r w:rsidRPr="007F3FCE">
        <w:rPr>
          <w:rFonts w:ascii="Times New Roman" w:hAnsi="Times New Roman" w:cs="Times New Roman"/>
          <w:sz w:val="22"/>
          <w:szCs w:val="22"/>
        </w:rPr>
        <w:t>е</w:t>
      </w:r>
      <w:r w:rsidRPr="007F3FCE">
        <w:rPr>
          <w:rFonts w:ascii="Times New Roman" w:hAnsi="Times New Roman" w:cs="Times New Roman"/>
          <w:sz w:val="22"/>
          <w:szCs w:val="22"/>
        </w:rPr>
        <w:t>дерации;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предоставлять бюджетные кредиты;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осуществлять заимствования в размере более одной восьмой объема заимствований предыд</w:t>
      </w:r>
      <w:r w:rsidRPr="007F3FCE">
        <w:rPr>
          <w:rFonts w:ascii="Times New Roman" w:hAnsi="Times New Roman" w:cs="Times New Roman"/>
          <w:sz w:val="22"/>
          <w:szCs w:val="22"/>
        </w:rPr>
        <w:t>у</w:t>
      </w:r>
      <w:r w:rsidRPr="007F3FCE">
        <w:rPr>
          <w:rFonts w:ascii="Times New Roman" w:hAnsi="Times New Roman" w:cs="Times New Roman"/>
          <w:sz w:val="22"/>
          <w:szCs w:val="22"/>
        </w:rPr>
        <w:t>щего финансового года в расчете на квартал;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формировать резервный фонд.</w:t>
      </w:r>
    </w:p>
    <w:p w:rsidR="00626674" w:rsidRPr="007F3FCE" w:rsidRDefault="00626674" w:rsidP="007F3FCE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3FCE">
        <w:rPr>
          <w:rFonts w:ascii="Times New Roman" w:hAnsi="Times New Roman" w:cs="Times New Roman"/>
          <w:sz w:val="22"/>
          <w:szCs w:val="22"/>
        </w:rPr>
        <w:t>Если решение о местном бюджете вступает в силу после начала текущего финансового года и и</w:t>
      </w:r>
      <w:r w:rsidRPr="007F3FCE">
        <w:rPr>
          <w:rFonts w:ascii="Times New Roman" w:hAnsi="Times New Roman" w:cs="Times New Roman"/>
          <w:sz w:val="22"/>
          <w:szCs w:val="22"/>
        </w:rPr>
        <w:t>с</w:t>
      </w:r>
      <w:r w:rsidRPr="007F3FCE">
        <w:rPr>
          <w:rFonts w:ascii="Times New Roman" w:hAnsi="Times New Roman" w:cs="Times New Roman"/>
          <w:sz w:val="22"/>
          <w:szCs w:val="22"/>
        </w:rPr>
        <w:t>полнение бюджета до дня вступления в силу указанного решения осуществляется в соответствии со статьей 190 Бюджетного кодекса Российской Федерации, в течение одного месяца со дня вступления в силу ук</w:t>
      </w:r>
      <w:r w:rsidRPr="007F3FCE">
        <w:rPr>
          <w:rFonts w:ascii="Times New Roman" w:hAnsi="Times New Roman" w:cs="Times New Roman"/>
          <w:sz w:val="22"/>
          <w:szCs w:val="22"/>
        </w:rPr>
        <w:t>а</w:t>
      </w:r>
      <w:r w:rsidRPr="007F3FCE">
        <w:rPr>
          <w:rFonts w:ascii="Times New Roman" w:hAnsi="Times New Roman" w:cs="Times New Roman"/>
          <w:sz w:val="22"/>
          <w:szCs w:val="22"/>
        </w:rPr>
        <w:t>занного решения Глава поселения</w:t>
      </w:r>
      <w:r w:rsidRPr="007F3FCE"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  <w:r w:rsidRPr="007F3FCE">
        <w:rPr>
          <w:rFonts w:ascii="Times New Roman" w:hAnsi="Times New Roman" w:cs="Times New Roman"/>
          <w:sz w:val="22"/>
          <w:szCs w:val="22"/>
        </w:rPr>
        <w:t>представляет на рассмотрение и утверждение Совета депутатов муниц</w:t>
      </w:r>
      <w:r w:rsidRPr="007F3FCE">
        <w:rPr>
          <w:rFonts w:ascii="Times New Roman" w:hAnsi="Times New Roman" w:cs="Times New Roman"/>
          <w:sz w:val="22"/>
          <w:szCs w:val="22"/>
        </w:rPr>
        <w:t>и</w:t>
      </w:r>
      <w:r w:rsidRPr="007F3FCE">
        <w:rPr>
          <w:rFonts w:ascii="Times New Roman" w:hAnsi="Times New Roman" w:cs="Times New Roman"/>
          <w:sz w:val="22"/>
          <w:szCs w:val="22"/>
        </w:rPr>
        <w:t>пального образования Кулагинский  сельсовет  проект решения о</w:t>
      </w:r>
      <w:proofErr w:type="gramEnd"/>
      <w:r w:rsidRPr="007F3F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F3FCE">
        <w:rPr>
          <w:rFonts w:ascii="Times New Roman" w:hAnsi="Times New Roman" w:cs="Times New Roman"/>
          <w:sz w:val="22"/>
          <w:szCs w:val="22"/>
        </w:rPr>
        <w:t>внесении</w:t>
      </w:r>
      <w:proofErr w:type="gramEnd"/>
      <w:r w:rsidRPr="007F3FCE">
        <w:rPr>
          <w:rFonts w:ascii="Times New Roman" w:hAnsi="Times New Roman" w:cs="Times New Roman"/>
          <w:sz w:val="22"/>
          <w:szCs w:val="22"/>
        </w:rPr>
        <w:t xml:space="preserve"> изменений в решение о местном бюджете, уточняющего показатели бюджета с учетом исполнения бюджета за период временного управл</w:t>
      </w:r>
      <w:r w:rsidRPr="007F3FCE">
        <w:rPr>
          <w:rFonts w:ascii="Times New Roman" w:hAnsi="Times New Roman" w:cs="Times New Roman"/>
          <w:sz w:val="22"/>
          <w:szCs w:val="22"/>
        </w:rPr>
        <w:t>е</w:t>
      </w:r>
      <w:r w:rsidRPr="007F3FCE">
        <w:rPr>
          <w:rFonts w:ascii="Times New Roman" w:hAnsi="Times New Roman" w:cs="Times New Roman"/>
          <w:sz w:val="22"/>
          <w:szCs w:val="22"/>
        </w:rPr>
        <w:t>ния бюджетом.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Решение рассматривается и утверждается Советом депутатов муниципального образования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 сельсовет в срок, не превышающий 15 дней со дня его представления в Совет депутатов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пального образования Кулагинский  сельсовет.</w:t>
      </w:r>
    </w:p>
    <w:p w:rsidR="00626674" w:rsidRPr="007F3FCE" w:rsidRDefault="00626674" w:rsidP="007F3F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3FCE">
        <w:rPr>
          <w:rFonts w:ascii="Times New Roman" w:hAnsi="Times New Roman" w:cs="Times New Roman"/>
          <w:sz w:val="22"/>
          <w:szCs w:val="22"/>
        </w:rPr>
        <w:t>4. Указанные в пунктах 1 и 2 настоящей статьи ограничения не распространяются на расходы, св</w:t>
      </w:r>
      <w:r w:rsidRPr="007F3FCE">
        <w:rPr>
          <w:rFonts w:ascii="Times New Roman" w:hAnsi="Times New Roman" w:cs="Times New Roman"/>
          <w:sz w:val="22"/>
          <w:szCs w:val="22"/>
        </w:rPr>
        <w:t>я</w:t>
      </w:r>
      <w:r w:rsidRPr="007F3FCE">
        <w:rPr>
          <w:rFonts w:ascii="Times New Roman" w:hAnsi="Times New Roman" w:cs="Times New Roman"/>
          <w:sz w:val="22"/>
          <w:szCs w:val="22"/>
        </w:rPr>
        <w:lastRenderedPageBreak/>
        <w:t>занные с выполнением публичных нормативных обязательств, обслуживанием и погашением муниципал</w:t>
      </w:r>
      <w:r w:rsidRPr="007F3FCE">
        <w:rPr>
          <w:rFonts w:ascii="Times New Roman" w:hAnsi="Times New Roman" w:cs="Times New Roman"/>
          <w:sz w:val="22"/>
          <w:szCs w:val="22"/>
        </w:rPr>
        <w:t>ь</w:t>
      </w:r>
      <w:r w:rsidRPr="007F3FCE">
        <w:rPr>
          <w:rFonts w:ascii="Times New Roman" w:hAnsi="Times New Roman" w:cs="Times New Roman"/>
          <w:sz w:val="22"/>
          <w:szCs w:val="22"/>
        </w:rPr>
        <w:t>ного долга.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 xml:space="preserve">ГЛАВА 5. ИСПОЛНЕНИЕ БЮДЖЕТА МУНИЦИПАЛЬНОГО ОБРАЗОВАНИЯ КУЛАГИНСКИЙ  СЕЛЬСОВЕТ </w:t>
      </w:r>
    </w:p>
    <w:p w:rsidR="00626674" w:rsidRPr="007F3FCE" w:rsidRDefault="00626674" w:rsidP="007F3FCE">
      <w:pPr>
        <w:pStyle w:val="ConsNormal"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</w:rPr>
      </w:pPr>
      <w:bookmarkStart w:id="5" w:name="_Toc105937815"/>
      <w:r w:rsidRPr="007F3FCE">
        <w:rPr>
          <w:rFonts w:ascii="Times New Roman" w:eastAsia="Times New Roman CYR" w:hAnsi="Times New Roman" w:cs="Times New Roman"/>
          <w:b/>
          <w:bCs/>
        </w:rPr>
        <w:t>Статья 23. Исполнение бюджета по доходам и расходам</w:t>
      </w: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00"/>
        </w:rPr>
      </w:pPr>
      <w:r w:rsidRPr="007F3FCE">
        <w:rPr>
          <w:rFonts w:ascii="Times New Roman" w:hAnsi="Times New Roman" w:cs="Times New Roman"/>
        </w:rPr>
        <w:t>1. Исполнение бюджета обеспечивается Администрацией поселения.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Организация исполнения бюджета возлагается на Администрацию поселения.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Исполнение бюджета организуется на основе сводной бюджетной росписи и кассового плана.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Бюджет исполняется на основе единства кассы и подведомственности расходов. Казначейское обслуживание исполнения бюджета осуществляется Управлением Федерального казначейства по Оре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бургской области в порядке, установленном законодательством Российской Федерации.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Для казначейского обслуживания исполнения бюджета муниципального образования Кулагинский  сельсовет в Управлении Федерального казначейства по Оренбургской области с учетом положений статьи 38.2 Бюджетного кодекса Российской Федерации открывается единый счет бюджета муниципального обр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зования Кулагинский  сельсовет, через который осуществляются все операции по исполнению бюджета.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4. </w:t>
      </w:r>
      <w:proofErr w:type="gramStart"/>
      <w:r w:rsidRPr="007F3FCE">
        <w:rPr>
          <w:rFonts w:ascii="Times New Roman" w:hAnsi="Times New Roman" w:cs="Times New Roman"/>
        </w:rPr>
        <w:t>Для исполнения судебных актов по искам к муниципальному образованию Кулагинский  сельс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вет о возмещении вреда, причиненного незаконными действиями (бездействием) органов местного сам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управления или их должностных лиц, в том числе в результате издания органами местного самоуправления муниципального образования Кулагинский  сельсовет муниципальных правовых актов, не соответству</w:t>
      </w:r>
      <w:r w:rsidRPr="007F3FCE">
        <w:rPr>
          <w:rFonts w:ascii="Times New Roman" w:hAnsi="Times New Roman" w:cs="Times New Roman"/>
        </w:rPr>
        <w:t>ю</w:t>
      </w:r>
      <w:r w:rsidRPr="007F3FCE">
        <w:rPr>
          <w:rFonts w:ascii="Times New Roman" w:hAnsi="Times New Roman" w:cs="Times New Roman"/>
        </w:rPr>
        <w:t>щих закону или иному нормативному правовому акту, а также судебных актов по иным искам о взыскании денежных средств</w:t>
      </w:r>
      <w:proofErr w:type="gramEnd"/>
      <w:r w:rsidRPr="007F3FCE">
        <w:rPr>
          <w:rFonts w:ascii="Times New Roman" w:hAnsi="Times New Roman" w:cs="Times New Roman"/>
        </w:rPr>
        <w:t xml:space="preserve"> </w:t>
      </w:r>
      <w:proofErr w:type="gramStart"/>
      <w:r w:rsidRPr="007F3FCE">
        <w:rPr>
          <w:rFonts w:ascii="Times New Roman" w:hAnsi="Times New Roman" w:cs="Times New Roman"/>
        </w:rPr>
        <w:t>за счет средств казны муниципального образования Кулагинский  сельсовет (за искл</w:t>
      </w:r>
      <w:r w:rsidRPr="007F3FCE">
        <w:rPr>
          <w:rFonts w:ascii="Times New Roman" w:hAnsi="Times New Roman" w:cs="Times New Roman"/>
        </w:rPr>
        <w:t>ю</w:t>
      </w:r>
      <w:r w:rsidRPr="007F3FCE">
        <w:rPr>
          <w:rFonts w:ascii="Times New Roman" w:hAnsi="Times New Roman" w:cs="Times New Roman"/>
        </w:rPr>
        <w:t>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за счет средств местного бюджета, документы, предусмотренные пунктом 2 статьи 242.1 Бюджетного кодекса Российской Федерации, в разумный срок направляются для исполнения в Администрацию</w:t>
      </w:r>
      <w:proofErr w:type="gramEnd"/>
      <w:r w:rsidRPr="007F3FCE">
        <w:rPr>
          <w:rFonts w:ascii="Times New Roman" w:hAnsi="Times New Roman" w:cs="Times New Roman"/>
        </w:rPr>
        <w:t xml:space="preserve"> поселения.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2422042"/>
      <w:r w:rsidRPr="007F3FCE">
        <w:rPr>
          <w:rFonts w:ascii="Times New Roman" w:hAnsi="Times New Roman" w:cs="Times New Roman"/>
        </w:rPr>
        <w:t xml:space="preserve">5. </w:t>
      </w:r>
      <w:proofErr w:type="gramStart"/>
      <w:r w:rsidRPr="007F3FCE">
        <w:rPr>
          <w:rFonts w:ascii="Times New Roman" w:hAnsi="Times New Roman" w:cs="Times New Roman"/>
        </w:rPr>
        <w:t>Администрация поселения, представляющая в суде интересы поселения в соответствии с пункт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ми 5 - 6 статьи 2 настоящего Положения, обязана в течение 10 дней после вынесения (принятия) судебного акта в окончательной форме направить должностному лицу финансового органа информацию о результатах рассмотрения дела в суде, а также представить информацию о наличии оснований для обжалования суде</w:t>
      </w:r>
      <w:r w:rsidRPr="007F3FCE">
        <w:rPr>
          <w:rFonts w:ascii="Times New Roman" w:hAnsi="Times New Roman" w:cs="Times New Roman"/>
        </w:rPr>
        <w:t>б</w:t>
      </w:r>
      <w:r w:rsidRPr="007F3FCE">
        <w:rPr>
          <w:rFonts w:ascii="Times New Roman" w:hAnsi="Times New Roman" w:cs="Times New Roman"/>
        </w:rPr>
        <w:t>ного акта.</w:t>
      </w:r>
      <w:proofErr w:type="gramEnd"/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Указанная информация должна содержать следующие сведения: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1) наименование суда, вынесшего судебный акт;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2) дата вынесения судебного акта судом первой инстанции, номер дела;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3) наименование истца;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4) предмет спора (заявленное требование);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5) размер денежных сумм, в том числе размер неустойки (штрафа, пени), судебных расходов (гос</w:t>
      </w:r>
      <w:r w:rsidRPr="007F3FCE">
        <w:rPr>
          <w:color w:val="000000"/>
          <w:sz w:val="22"/>
          <w:szCs w:val="22"/>
        </w:rPr>
        <w:t>у</w:t>
      </w:r>
      <w:r w:rsidRPr="007F3FCE">
        <w:rPr>
          <w:color w:val="000000"/>
          <w:sz w:val="22"/>
          <w:szCs w:val="22"/>
        </w:rPr>
        <w:t>дарственная пошлина, судебные издержки, связанные с рассмотрением дела в суде), подлежащих взыск</w:t>
      </w:r>
      <w:r w:rsidRPr="007F3FCE">
        <w:rPr>
          <w:color w:val="000000"/>
          <w:sz w:val="22"/>
          <w:szCs w:val="22"/>
        </w:rPr>
        <w:t>а</w:t>
      </w:r>
      <w:r w:rsidRPr="007F3FCE">
        <w:rPr>
          <w:color w:val="000000"/>
          <w:sz w:val="22"/>
          <w:szCs w:val="22"/>
        </w:rPr>
        <w:t>нию за счет средств</w:t>
      </w:r>
      <w:r w:rsidRPr="007F3FCE">
        <w:rPr>
          <w:sz w:val="22"/>
          <w:szCs w:val="22"/>
        </w:rPr>
        <w:t xml:space="preserve"> муниципального образования Кулагинский  сельсовет</w:t>
      </w:r>
      <w:r w:rsidRPr="007F3FCE">
        <w:rPr>
          <w:color w:val="000000"/>
          <w:sz w:val="22"/>
          <w:szCs w:val="22"/>
        </w:rPr>
        <w:t>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6) наличие (отсутствие) оснований для обжалования судебного акта.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2422043"/>
      <w:bookmarkEnd w:id="6"/>
      <w:r w:rsidRPr="007F3FCE">
        <w:rPr>
          <w:rFonts w:ascii="Times New Roman" w:hAnsi="Times New Roman" w:cs="Times New Roman"/>
        </w:rPr>
        <w:t>6. При наличии оснований для обжалования судебного акта, а также в случае обжалования судебн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го акта иными участниками судебного процесса администрация поселения в течение 10 дней после вынес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ния (принятия) судебного акта апелляционной,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ния судебного акта.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Указанная информация должна содержать следующие сведения: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1) наименование суда, вынесшего судебный акт;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2) дата вынесения судебного акта судом апелляционной (кассационной, надзорной) инстанции, н</w:t>
      </w:r>
      <w:r w:rsidRPr="007F3FCE">
        <w:rPr>
          <w:color w:val="000000"/>
          <w:sz w:val="22"/>
          <w:szCs w:val="22"/>
        </w:rPr>
        <w:t>о</w:t>
      </w:r>
      <w:r w:rsidRPr="007F3FCE">
        <w:rPr>
          <w:color w:val="000000"/>
          <w:sz w:val="22"/>
          <w:szCs w:val="22"/>
        </w:rPr>
        <w:t>мер дела;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3) выводы суда по результатам рассмотрения апелляционной (кассационной, надзорной) жалобы;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4) размер денежных сумм, в том числе размер неустойки (штрафа, пени), судебных расходов (гос</w:t>
      </w:r>
      <w:r w:rsidRPr="007F3FCE">
        <w:rPr>
          <w:color w:val="000000"/>
          <w:sz w:val="22"/>
          <w:szCs w:val="22"/>
        </w:rPr>
        <w:t>у</w:t>
      </w:r>
      <w:r w:rsidRPr="007F3FCE">
        <w:rPr>
          <w:color w:val="000000"/>
          <w:sz w:val="22"/>
          <w:szCs w:val="22"/>
        </w:rPr>
        <w:t>дарственная пошлина, судебные издержки, связанные с рассмотрением дела в суде), подлежащих взыск</w:t>
      </w:r>
      <w:r w:rsidRPr="007F3FCE">
        <w:rPr>
          <w:color w:val="000000"/>
          <w:sz w:val="22"/>
          <w:szCs w:val="22"/>
        </w:rPr>
        <w:t>а</w:t>
      </w:r>
      <w:r w:rsidRPr="007F3FCE">
        <w:rPr>
          <w:color w:val="000000"/>
          <w:sz w:val="22"/>
          <w:szCs w:val="22"/>
        </w:rPr>
        <w:t>нию за счет средств казны муниципального образования Кулагинский  сельсовет по итогам рассмотрения дела в суде апелляционной (кассационной, надзорной) инстанции.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3FCE">
        <w:rPr>
          <w:color w:val="000000"/>
          <w:sz w:val="22"/>
          <w:szCs w:val="22"/>
        </w:rPr>
        <w:t>7. Информация представляется в произвольной письменной форме за подписью Главы поселения.</w:t>
      </w:r>
    </w:p>
    <w:p w:rsidR="00626674" w:rsidRPr="007F3FCE" w:rsidRDefault="00626674" w:rsidP="007F3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F3FCE">
        <w:rPr>
          <w:color w:val="000000"/>
          <w:sz w:val="22"/>
          <w:szCs w:val="22"/>
        </w:rPr>
        <w:lastRenderedPageBreak/>
        <w:t>Датой предоставления информации, указанной в пунктах 5 и 6 настоящей статьи, считается дата ее получения должностным л</w:t>
      </w:r>
      <w:r w:rsidRPr="007F3FCE">
        <w:rPr>
          <w:sz w:val="22"/>
          <w:szCs w:val="22"/>
        </w:rPr>
        <w:t>ицом финансового органа</w:t>
      </w:r>
      <w:r w:rsidRPr="007F3FCE">
        <w:rPr>
          <w:color w:val="22272F"/>
          <w:sz w:val="22"/>
          <w:szCs w:val="22"/>
        </w:rPr>
        <w:t>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2422044"/>
      <w:bookmarkEnd w:id="7"/>
      <w:r w:rsidRPr="007F3FCE">
        <w:rPr>
          <w:rFonts w:ascii="Times New Roman" w:hAnsi="Times New Roman" w:cs="Times New Roman"/>
        </w:rPr>
        <w:t>8. В целях реализации поселением права регресса, установленного пунктом 3.1 статьи 1081 Гражданского кодекса Российской Федерации, Администрацию поселения исполняет за счет казны муниципального образования Кулагинский  сельсовет судебный акт о возмещении вреда.</w:t>
      </w:r>
    </w:p>
    <w:bookmarkEnd w:id="8"/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</w:t>
      </w:r>
      <w:r w:rsidRPr="007F3FCE">
        <w:rPr>
          <w:rFonts w:ascii="Times New Roman" w:hAnsi="Times New Roman" w:cs="Times New Roman"/>
        </w:rPr>
        <w:t>р</w:t>
      </w:r>
      <w:r w:rsidRPr="007F3FCE">
        <w:rPr>
          <w:rFonts w:ascii="Times New Roman" w:hAnsi="Times New Roman" w:cs="Times New Roman"/>
        </w:rPr>
        <w:t>жденные решением о бюджете на эти цели, вносятся соответствующие изменения в сводную бюджетную роспись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9. Исполнение судебных актов производится в течение трех месяцев со дня поступления исполн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тельных документов на исполнение.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Исполнение судебных актов может быть приостановлено в соответствии с законодательством Ро</w:t>
      </w:r>
      <w:r w:rsidRPr="007F3FCE">
        <w:rPr>
          <w:rFonts w:ascii="Times New Roman" w:hAnsi="Times New Roman" w:cs="Times New Roman"/>
        </w:rPr>
        <w:t>с</w:t>
      </w:r>
      <w:r w:rsidRPr="007F3FCE">
        <w:rPr>
          <w:rFonts w:ascii="Times New Roman" w:hAnsi="Times New Roman" w:cs="Times New Roman"/>
        </w:rPr>
        <w:t>сийской Федерации.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В случае направления взыскателю или в суд уведомления об уточнении реквизитов банковского счета взыскателя течение срока, указанного в абзаце пе</w:t>
      </w:r>
      <w:r w:rsidRPr="007F3FCE">
        <w:rPr>
          <w:rFonts w:ascii="Times New Roman" w:hAnsi="Times New Roman" w:cs="Times New Roman"/>
        </w:rPr>
        <w:t>р</w:t>
      </w:r>
      <w:r w:rsidRPr="007F3FCE">
        <w:rPr>
          <w:rFonts w:ascii="Times New Roman" w:hAnsi="Times New Roman" w:cs="Times New Roman"/>
        </w:rPr>
        <w:t>вом настоящего  пункта,  приостанавливается  на  срок,  предусмотренный пунктом 3.2 статьи 242.1 Бюджетного  кодекса Российской федерации.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F3FCE">
        <w:rPr>
          <w:rFonts w:ascii="Times New Roman" w:hAnsi="Times New Roman" w:cs="Times New Roman"/>
        </w:rPr>
        <w:t>10.</w:t>
      </w:r>
      <w:r w:rsidRPr="007F3FC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7F3FCE">
        <w:rPr>
          <w:rFonts w:ascii="Times New Roman" w:hAnsi="Times New Roman" w:cs="Times New Roman"/>
          <w:shd w:val="clear" w:color="auto" w:fill="FFFFFF"/>
        </w:rPr>
        <w:t xml:space="preserve">В случае если исполнительный документ предусматривает индексацию присужденной </w:t>
      </w:r>
      <w:proofErr w:type="gramStart"/>
      <w:r w:rsidRPr="007F3FCE">
        <w:rPr>
          <w:rFonts w:ascii="Times New Roman" w:hAnsi="Times New Roman" w:cs="Times New Roman"/>
          <w:shd w:val="clear" w:color="auto" w:fill="FFFFFF"/>
        </w:rPr>
        <w:t>суммы</w:t>
      </w:r>
      <w:proofErr w:type="gramEnd"/>
      <w:r w:rsidRPr="007F3FCE">
        <w:rPr>
          <w:rFonts w:ascii="Times New Roman" w:hAnsi="Times New Roman" w:cs="Times New Roman"/>
          <w:shd w:val="clear" w:color="auto" w:fill="FFFFFF"/>
        </w:rPr>
        <w:t xml:space="preserve"> либо иные виды расчетов, Администрация поселения производит расчеты средств на выплаты по исполн</w:t>
      </w:r>
      <w:r w:rsidRPr="007F3FCE">
        <w:rPr>
          <w:rFonts w:ascii="Times New Roman" w:hAnsi="Times New Roman" w:cs="Times New Roman"/>
          <w:shd w:val="clear" w:color="auto" w:fill="FFFFFF"/>
        </w:rPr>
        <w:t>и</w:t>
      </w:r>
      <w:r w:rsidRPr="007F3FCE">
        <w:rPr>
          <w:rFonts w:ascii="Times New Roman" w:hAnsi="Times New Roman" w:cs="Times New Roman"/>
          <w:shd w:val="clear" w:color="auto" w:fill="FFFFFF"/>
        </w:rPr>
        <w:t>тельному документу в порядке, предусмотренном законодательством Российской Федерации или судебным актом.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24. Сводная бюджетная роспись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Порядок составления и ведения сводной бюджетной росписи устанавливается финансовым орг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ном.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Утверждение сводной бюджетной росписи и внесение изменений в нее осуществляется руководит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лем финансового органа.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Утвержденные показатели сводной бюджетной росписи должны соответствовать решению о бюджете муниципального образования Кулагинский  сельсовет.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В случае принятия решения о внесении изменений в решение о бюджете муниципального образов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ния Кулагинский  сельсовет руководитель финансового органа утверждает соответствующие изменения в сводную бюджетную роспись.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В сводную бюджетную роспись могут быть внесены изменения решениями руководителя фина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сового органа без внесения изменений в решение о бюджете муниципального образования Кулагинский  сельсовет в случаях, установленных статьей 217 Бюджетного кодекса Российской Федерации.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 Решением о бюджете муниципального образования Кулагинский  сельсовет на очередной фина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совый год и плановый период могут быть установлены иные, не установленные частью 3 настоящей статьи, дополнительные основания для внесения изменений в сводную бюджетную роспись без внесения измен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ний в указанное решение.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>Статья 25. Основы казначейского сопровождения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Администрация поселения в случаях, установленных решениями Совета депутатов муниципал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ного образования Кулагинский  сельсовет,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рядке, установленном Администрацией поселения в соответствии с общими требованиями, установленн</w:t>
      </w:r>
      <w:r w:rsidRPr="007F3FCE">
        <w:rPr>
          <w:rFonts w:ascii="Times New Roman" w:hAnsi="Times New Roman" w:cs="Times New Roman"/>
        </w:rPr>
        <w:t>ы</w:t>
      </w:r>
      <w:r w:rsidRPr="007F3FCE">
        <w:rPr>
          <w:rFonts w:ascii="Times New Roman" w:hAnsi="Times New Roman" w:cs="Times New Roman"/>
        </w:rPr>
        <w:t xml:space="preserve">ми Правительством Российской Федерации, </w:t>
      </w:r>
      <w:proofErr w:type="gramStart"/>
      <w:r w:rsidRPr="007F3FCE">
        <w:rPr>
          <w:rFonts w:ascii="Times New Roman" w:hAnsi="Times New Roman" w:cs="Times New Roman"/>
        </w:rPr>
        <w:t>содержащими</w:t>
      </w:r>
      <w:proofErr w:type="gramEnd"/>
      <w:r w:rsidRPr="007F3FCE">
        <w:rPr>
          <w:rFonts w:ascii="Times New Roman" w:hAnsi="Times New Roman" w:cs="Times New Roman"/>
        </w:rPr>
        <w:t xml:space="preserve"> в том числе положения, предусмотренные пун</w:t>
      </w:r>
      <w:r w:rsidRPr="007F3FCE">
        <w:rPr>
          <w:rFonts w:ascii="Times New Roman" w:hAnsi="Times New Roman" w:cs="Times New Roman"/>
        </w:rPr>
        <w:t>к</w:t>
      </w:r>
      <w:r w:rsidRPr="007F3FCE">
        <w:rPr>
          <w:rFonts w:ascii="Times New Roman" w:hAnsi="Times New Roman" w:cs="Times New Roman"/>
        </w:rPr>
        <w:t>том 3 статьи 242.23 Бюджетного кодекса Российской Федерации, а также требования к порядку санкцион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рования операций со средствами участников казначейского сопровождения, устанавливаемому финанс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вым органом.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2. </w:t>
      </w:r>
      <w:proofErr w:type="gramStart"/>
      <w:r w:rsidRPr="007F3FCE">
        <w:rPr>
          <w:rFonts w:ascii="Times New Roman" w:hAnsi="Times New Roman" w:cs="Times New Roman"/>
        </w:rPr>
        <w:t>При размещении средств на депозитах, а также в иные финансовые инструменты в случаях, уст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новленных решениями Совета депутатов муниципального образования Кулагинский  сельсовет, указанн</w:t>
      </w:r>
      <w:r w:rsidRPr="007F3FCE">
        <w:rPr>
          <w:rFonts w:ascii="Times New Roman" w:hAnsi="Times New Roman" w:cs="Times New Roman"/>
        </w:rPr>
        <w:t>ы</w:t>
      </w:r>
      <w:r w:rsidRPr="007F3FCE">
        <w:rPr>
          <w:rFonts w:ascii="Times New Roman" w:hAnsi="Times New Roman" w:cs="Times New Roman"/>
        </w:rPr>
        <w:t>ми в части 1 настоящей статьи, средства, предусмотренные настоящей частью, подлежат возврату на лиц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вые счета для учета операций со средствами участников казначейского сопровождения, включая средства, полученные от их размещения.</w:t>
      </w:r>
      <w:proofErr w:type="gramEnd"/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3. Администрация поселения в случаях и порядке, установленных Правительством Российской Ф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 Основы казначейского сопровождения устанавливаются главой 24.4 Бюджетного кодекса Росси</w:t>
      </w:r>
      <w:r w:rsidRPr="007F3FCE">
        <w:rPr>
          <w:rFonts w:ascii="Times New Roman" w:hAnsi="Times New Roman" w:cs="Times New Roman"/>
        </w:rPr>
        <w:t>й</w:t>
      </w:r>
      <w:r w:rsidRPr="007F3FCE">
        <w:rPr>
          <w:rFonts w:ascii="Times New Roman" w:hAnsi="Times New Roman" w:cs="Times New Roman"/>
        </w:rPr>
        <w:t>ской Федерации.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5. Казначейское сопровождение сре</w:t>
      </w:r>
      <w:proofErr w:type="gramStart"/>
      <w:r w:rsidRPr="007F3FCE">
        <w:rPr>
          <w:rFonts w:ascii="Times New Roman" w:hAnsi="Times New Roman" w:cs="Times New Roman"/>
        </w:rPr>
        <w:t>дств в с</w:t>
      </w:r>
      <w:proofErr w:type="gramEnd"/>
      <w:r w:rsidRPr="007F3FCE">
        <w:rPr>
          <w:rFonts w:ascii="Times New Roman" w:hAnsi="Times New Roman" w:cs="Times New Roman"/>
        </w:rPr>
        <w:t>оответствии пунктами 1-3 настоящей статьи может ос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ществляться Управлением Федерального казначейства по Оренбургской области или финансовым органом Новосергиевского района Оренбургской области при передаче им отдельных функций финансового органа в соответствии со статьями 220.2  и 154 Бюджетного Кодекса Российской Федерации соответственно.</w:t>
      </w:r>
    </w:p>
    <w:p w:rsidR="00626674" w:rsidRPr="007F3FCE" w:rsidRDefault="00626674" w:rsidP="007F3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 </w:t>
      </w:r>
    </w:p>
    <w:p w:rsidR="00626674" w:rsidRPr="007F3FCE" w:rsidRDefault="00626674" w:rsidP="007F3FCE">
      <w:pPr>
        <w:pStyle w:val="ConsPlusNormal"/>
        <w:widowControl/>
        <w:tabs>
          <w:tab w:val="left" w:pos="1080"/>
        </w:tabs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bookmarkEnd w:id="5"/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bCs/>
        </w:rPr>
        <w:t>Статья 26. Составление и представление бюджетной отчетности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Администрация поселения составляет бюджетную отчетность муниципального образования К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лагинский  сельсовет.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Бюджетная отчетность муниципального образования Кулагинский  сельсовет является годовой. 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Отчет об исполнении бюджета за первый квартал, полугодие и девять месяцев текущего фина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сового года утверждается Администрацией поселения и направляется в Совет депутатов муниципального образования Кулагинский  сельсовет 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F3FCE">
        <w:rPr>
          <w:rFonts w:ascii="Times New Roman" w:hAnsi="Times New Roman" w:cs="Times New Roman"/>
        </w:rPr>
        <w:t>3. Годовой отчет об исполнении бюджета подлежит рассмотрению и утверждению решением Сов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та депутатов муниципального образования Кулагинский  сельсовет.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9" w:name="Par359"/>
      <w:bookmarkEnd w:id="9"/>
      <w:r w:rsidRPr="007F3FCE">
        <w:rPr>
          <w:rFonts w:ascii="Times New Roman" w:hAnsi="Times New Roman" w:cs="Times New Roman"/>
          <w:b/>
          <w:bCs/>
        </w:rPr>
        <w:t>Статья 27. Внешняя проверка годового отчета об исполнении  бюджета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Годовой отчет об исполнении бюджета до его рассмотрения в Совете депутатов муниципального образования Кулагинский  сельсовет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F3FCE">
        <w:rPr>
          <w:rFonts w:ascii="Times New Roman" w:hAnsi="Times New Roman" w:cs="Times New Roman"/>
        </w:rPr>
        <w:t>Внешняя проверка годового отчета об исполнении бюджета осуществляется Контрольно-счетной палатой Новосергиевского района в порядке, установленном Положением о Контрольно-счетной палате муниципального образования Новосергиевский район Оренбургской области, у</w:t>
      </w:r>
      <w:r w:rsidRPr="007F3FCE">
        <w:rPr>
          <w:rFonts w:ascii="Times New Roman" w:hAnsi="Times New Roman" w:cs="Times New Roman"/>
          <w:bCs/>
        </w:rPr>
        <w:t xml:space="preserve">твержденного </w:t>
      </w:r>
      <w:r w:rsidRPr="007F3FCE">
        <w:rPr>
          <w:rFonts w:ascii="Times New Roman" w:hAnsi="Times New Roman" w:cs="Times New Roman"/>
        </w:rPr>
        <w:t>решением Совета депутатов муниципального образования Новосергиевский район от  28.09.2018 №39/4, с соблюд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нием требований Бюджетного кодекса Российской Федерации и с учетом особенностей, установленных федеральными законами.</w:t>
      </w:r>
      <w:proofErr w:type="gramEnd"/>
      <w:r w:rsidRPr="007F3FCE">
        <w:rPr>
          <w:rFonts w:ascii="Times New Roman" w:hAnsi="Times New Roman" w:cs="Times New Roman"/>
        </w:rPr>
        <w:t xml:space="preserve"> </w:t>
      </w:r>
      <w:proofErr w:type="gramStart"/>
      <w:r w:rsidRPr="007F3FCE">
        <w:rPr>
          <w:rFonts w:ascii="Times New Roman" w:hAnsi="Times New Roman" w:cs="Times New Roman"/>
        </w:rPr>
        <w:t>Внешняя проверка годового отчета об исполнении бюджета может осуществлят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ся Контрольно-счетной палатой Оренбургской области в случае заключения соглашения Советом депут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тов муниципального образования Кулагинский  сельсовет с Контрольно-счетной палатой Оренбургской области о передаче ей полномочий по осуществлению внешнего муниципального финансового контроля и в порядке, установленном законом Оренбургской области, с соблюдением требований Бюджетного кодекса Российской Федерации и с учетом особенностей, установленных федеральными законами.</w:t>
      </w:r>
      <w:proofErr w:type="gramEnd"/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Администрация поселения 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</w:t>
      </w:r>
      <w:r w:rsidRPr="007F3FCE">
        <w:rPr>
          <w:rFonts w:ascii="Times New Roman" w:hAnsi="Times New Roman" w:cs="Times New Roman"/>
        </w:rPr>
        <w:t>л</w:t>
      </w:r>
      <w:r w:rsidRPr="007F3FCE">
        <w:rPr>
          <w:rFonts w:ascii="Times New Roman" w:hAnsi="Times New Roman" w:cs="Times New Roman"/>
        </w:rPr>
        <w:t>нении бюджета проводится в срок, не превышающий один месяц.</w:t>
      </w:r>
    </w:p>
    <w:p w:rsidR="00626674" w:rsidRPr="007F3FCE" w:rsidRDefault="00626674" w:rsidP="007F3FC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Контрольно-счетная палата Новосергиевского района готовит заключение на годовой отчет об исполнении бюджета с учетом данных внешней проверки годовой бюджетной отчетности главных админ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страторов бюджетных средств и не позднее 1 мая текущего года направляет его в Совет депутатов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пального образования Кулагинский  сельсовет и Администрацию поселения.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0" w:name="Par377"/>
      <w:bookmarkStart w:id="11" w:name="Par368"/>
      <w:bookmarkEnd w:id="10"/>
      <w:bookmarkEnd w:id="11"/>
      <w:r w:rsidRPr="007F3FCE">
        <w:rPr>
          <w:rFonts w:ascii="Times New Roman" w:hAnsi="Times New Roman" w:cs="Times New Roman"/>
          <w:b/>
          <w:bCs/>
        </w:rPr>
        <w:t>Статья 28. Представление годового отчета об исполнении бюджета в Совет депутатов муниципал</w:t>
      </w:r>
      <w:r w:rsidRPr="007F3FCE">
        <w:rPr>
          <w:rFonts w:ascii="Times New Roman" w:hAnsi="Times New Roman" w:cs="Times New Roman"/>
          <w:b/>
          <w:bCs/>
        </w:rPr>
        <w:t>ь</w:t>
      </w:r>
      <w:r w:rsidRPr="007F3FCE">
        <w:rPr>
          <w:rFonts w:ascii="Times New Roman" w:hAnsi="Times New Roman" w:cs="Times New Roman"/>
          <w:b/>
          <w:bCs/>
        </w:rPr>
        <w:t xml:space="preserve">ного образования Кулагинский  сельсовет 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Годовой отчет об исполнении бюджета представляется администрацией поселения  в Совет деп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татов муниципального образования Кулагинский  сельсовет  не позднее 1 мая текущего года.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Одновременно с годовым отчетом об исполнении бюджета, администрацией поселения предста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ляются: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проект решения об исполнении бюджета;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баланс исполнения бюджета;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 финансовых результатах деятельности;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 движении денежных средств;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lastRenderedPageBreak/>
        <w:t>- пояснительная записка, содержащая анализ исполнения бюджета и бюджетной отчетности, и св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дения о выполнении  муниципального задания и (или) иных результатах использования бюджетных асси</w:t>
      </w:r>
      <w:r w:rsidRPr="007F3FCE">
        <w:rPr>
          <w:rFonts w:ascii="Times New Roman" w:hAnsi="Times New Roman" w:cs="Times New Roman"/>
        </w:rPr>
        <w:t>г</w:t>
      </w:r>
      <w:r w:rsidRPr="007F3FCE">
        <w:rPr>
          <w:rFonts w:ascii="Times New Roman" w:hAnsi="Times New Roman" w:cs="Times New Roman"/>
        </w:rPr>
        <w:t>нований;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отчеты об использовании ассигнований резервного фонда, о состоянии муниципального внутре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него долга муниципального образования Кулагинский  сельсовет на начало и конец отчетного финансового года;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информация об использовании ассигнований дорожного фонда муниципального образования К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лагинский  сельсовет в прошедшем финансовом году;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 выполнении программы муниципальных гарантий муниципального образования Кулаги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 муниципальных внутренних заимствованиях муниципального образования Кулагинский  сельсовет по видам заимствований;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 результатах деятельности муниципальных унитарных предприятий   муниципального о</w:t>
      </w:r>
      <w:r w:rsidRPr="007F3FCE">
        <w:rPr>
          <w:rFonts w:ascii="Times New Roman" w:hAnsi="Times New Roman" w:cs="Times New Roman"/>
        </w:rPr>
        <w:t>б</w:t>
      </w:r>
      <w:r w:rsidRPr="007F3FCE">
        <w:rPr>
          <w:rFonts w:ascii="Times New Roman" w:hAnsi="Times New Roman" w:cs="Times New Roman"/>
        </w:rPr>
        <w:t>разования Кулагинский  сельсовет;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реестр объектов муниципальной собственности муниципального образования Кулагинский  сел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совет на первый и последний день отчетного финансового года;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об исполнении муниципальных программ с оценкой эффективности их реализации;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отчет о результатах приватизации;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информация о поступлении доходов от сдачи в аренду имущества, находящегося в муниципальной собственности муниципального образования Кулагинский  сельсовет и переданного в оперативное упра</w:t>
      </w:r>
      <w:r w:rsidRPr="007F3FCE">
        <w:rPr>
          <w:rFonts w:ascii="Times New Roman" w:hAnsi="Times New Roman" w:cs="Times New Roman"/>
        </w:rPr>
        <w:t>в</w:t>
      </w:r>
      <w:r w:rsidRPr="007F3FCE">
        <w:rPr>
          <w:rFonts w:ascii="Times New Roman" w:hAnsi="Times New Roman" w:cs="Times New Roman"/>
        </w:rPr>
        <w:t>ление казенным учреждениям, по главным распорядителям средств бюджета;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информация о доходах муниципальных учреждений (за исключением казенных) в виде поступл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ний от оказания учреждениями услуг (выполнения работ), относящихся в соответствии с уставами учре</w:t>
      </w:r>
      <w:r w:rsidRPr="007F3FCE">
        <w:rPr>
          <w:rFonts w:ascii="Times New Roman" w:hAnsi="Times New Roman" w:cs="Times New Roman"/>
        </w:rPr>
        <w:t>ж</w:t>
      </w:r>
      <w:r w:rsidRPr="007F3FCE">
        <w:rPr>
          <w:rFonts w:ascii="Times New Roman" w:hAnsi="Times New Roman" w:cs="Times New Roman"/>
        </w:rPr>
        <w:t>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Par404"/>
      <w:bookmarkEnd w:id="12"/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bCs/>
        </w:rPr>
        <w:t xml:space="preserve">Статья 29. Утверждение годового отчета об исполнении бюджета 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Решением Совета депутатов муниципального образования Кулагинский  сельсовет  об утвержд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нии исполнения бюджета утверждается отчет об исполнении бюджета с указанием общего объема доходов, расходов и дефицита (профицита) бюджета.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Отдельными приложениями к решению Совета депутатов муниципального образования Кулаги</w:t>
      </w:r>
      <w:r w:rsidRPr="007F3FCE">
        <w:rPr>
          <w:rFonts w:ascii="Times New Roman" w:hAnsi="Times New Roman" w:cs="Times New Roman"/>
        </w:rPr>
        <w:t>н</w:t>
      </w:r>
      <w:r w:rsidRPr="007F3FCE">
        <w:rPr>
          <w:rFonts w:ascii="Times New Roman" w:hAnsi="Times New Roman" w:cs="Times New Roman"/>
        </w:rPr>
        <w:t>ский  сельсовет  об утверждении исполнения бюджета за отчетный финансовый год утверждаются показ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тели: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доходов бюджета по кодам классификации доходов бюджетов;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расходов бюджета по ведомственной структуре расходов бюджета;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- расходов бюджета по разделам, подразделам классификации расходов бюджетов;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- источников финансирования дефицита бюджета по кодам </w:t>
      </w:r>
      <w:proofErr w:type="gramStart"/>
      <w:r w:rsidRPr="007F3FCE">
        <w:rPr>
          <w:rFonts w:ascii="Times New Roman" w:hAnsi="Times New Roman" w:cs="Times New Roman"/>
        </w:rPr>
        <w:t>классификации источников финансир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вания дефицитов бюджетов</w:t>
      </w:r>
      <w:proofErr w:type="gramEnd"/>
      <w:r w:rsidRPr="007F3FCE">
        <w:rPr>
          <w:rFonts w:ascii="Times New Roman" w:hAnsi="Times New Roman" w:cs="Times New Roman"/>
        </w:rPr>
        <w:t>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F3FCE">
        <w:rPr>
          <w:rFonts w:ascii="Times New Roman" w:hAnsi="Times New Roman" w:cs="Times New Roman"/>
          <w:shd w:val="clear" w:color="auto" w:fill="FFFFFF"/>
        </w:rPr>
        <w:t xml:space="preserve">- иные показатели, установленные муниципальным правовым актом </w:t>
      </w:r>
      <w:r w:rsidRPr="007F3FCE">
        <w:rPr>
          <w:rFonts w:ascii="Times New Roman" w:hAnsi="Times New Roman" w:cs="Times New Roman"/>
        </w:rPr>
        <w:t>Совета депутатов муниципал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 xml:space="preserve">ного образования Кулагинский  сельсовет </w:t>
      </w:r>
      <w:r w:rsidRPr="007F3FCE">
        <w:rPr>
          <w:rFonts w:ascii="Times New Roman" w:hAnsi="Times New Roman" w:cs="Times New Roman"/>
          <w:shd w:val="clear" w:color="auto" w:fill="FFFFFF"/>
        </w:rPr>
        <w:t xml:space="preserve"> для решения об исполнении бюджета.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3FCE">
        <w:rPr>
          <w:rFonts w:ascii="Times New Roman" w:hAnsi="Times New Roman" w:cs="Times New Roman"/>
          <w:b/>
          <w:bCs/>
        </w:rPr>
        <w:t xml:space="preserve">Статья 30. Рассмотрение и утверждение годового отчета об исполнении бюджета  </w:t>
      </w:r>
      <w:r w:rsidRPr="007F3FCE">
        <w:rPr>
          <w:rFonts w:ascii="Times New Roman" w:hAnsi="Times New Roman" w:cs="Times New Roman"/>
          <w:b/>
        </w:rPr>
        <w:t xml:space="preserve">Советом депутатов муниципального образования Кулагинский  сельсовет 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По результатам рассмотрения годового отчета об исполнении бюджета  Совет депутатов муниц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пального образования Кулагинский  сельсовет  принимает решение об утверждении либо отклонении р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шения об исполнении бюджета.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В случае отклонения Советом депутатов муниципального образования Кулагинский  сельсовет  отчета об исполнении бюджета он возвращается для устранения фактов недостоверного или неполного о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ражения данных и повторного представления в срок, не превышающий один месяц.</w:t>
      </w:r>
    </w:p>
    <w:p w:rsidR="00626674" w:rsidRPr="007F3FCE" w:rsidRDefault="00626674" w:rsidP="007F3F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Рассмотрение повторно представленного проекта решения об утверждении исполнения бюджета производится Советом депутатов муниципального образования Кулагинский  сельсовет  в порядке, пред</w:t>
      </w:r>
      <w:r w:rsidRPr="007F3FCE">
        <w:rPr>
          <w:rFonts w:ascii="Times New Roman" w:hAnsi="Times New Roman" w:cs="Times New Roman"/>
        </w:rPr>
        <w:t>у</w:t>
      </w:r>
      <w:r w:rsidRPr="007F3FCE">
        <w:rPr>
          <w:rFonts w:ascii="Times New Roman" w:hAnsi="Times New Roman" w:cs="Times New Roman"/>
        </w:rPr>
        <w:t>смотренном для первичного рассмотрения.</w:t>
      </w:r>
    </w:p>
    <w:p w:rsidR="00626674" w:rsidRPr="007F3FCE" w:rsidRDefault="00626674" w:rsidP="007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7F3FCE">
        <w:rPr>
          <w:rFonts w:ascii="Times New Roman" w:hAnsi="Times New Roman" w:cs="Times New Roman"/>
        </w:rPr>
        <w:t>4</w:t>
      </w:r>
      <w:r w:rsidRPr="007F3FCE">
        <w:rPr>
          <w:rFonts w:ascii="Times New Roman" w:hAnsi="Times New Roman" w:cs="Times New Roman"/>
          <w:color w:val="000000"/>
        </w:rPr>
        <w:t xml:space="preserve">. </w:t>
      </w:r>
      <w:r w:rsidRPr="007F3FCE">
        <w:rPr>
          <w:rFonts w:ascii="Times New Roman" w:hAnsi="Times New Roman" w:cs="Times New Roman"/>
        </w:rPr>
        <w:t>Решение Совета депутатов муниципального образования Кулагинский  сельсовет об утверждении годового отчета об исполнении бюджета подлежит официальному опубликованию.</w:t>
      </w:r>
    </w:p>
    <w:p w:rsidR="00626674" w:rsidRPr="007F3FCE" w:rsidRDefault="00626674" w:rsidP="007F3FCE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6674" w:rsidRPr="007F3FCE" w:rsidRDefault="00626674" w:rsidP="007F3FCE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3333"/>
        </w:rPr>
      </w:pPr>
      <w:r w:rsidRPr="007F3FCE">
        <w:rPr>
          <w:rFonts w:ascii="Times New Roman" w:hAnsi="Times New Roman" w:cs="Times New Roman"/>
          <w:b/>
          <w:bCs/>
        </w:rPr>
        <w:t>ГЛАВА 5. МУНИЦИПАЛЬНЫЙ ФИНАНСОВЫЙ КОНТРОЛЬ</w:t>
      </w:r>
    </w:p>
    <w:p w:rsidR="00626674" w:rsidRPr="007F3FCE" w:rsidRDefault="00626674" w:rsidP="007F3FCE">
      <w:pPr>
        <w:spacing w:after="0" w:line="240" w:lineRule="auto"/>
        <w:ind w:firstLine="709"/>
        <w:rPr>
          <w:rFonts w:ascii="Times New Roman" w:hAnsi="Times New Roman" w:cs="Times New Roman"/>
          <w:b/>
          <w:shd w:val="clear" w:color="auto" w:fill="FF3333"/>
        </w:rPr>
      </w:pP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3333"/>
        </w:rPr>
      </w:pPr>
      <w:r w:rsidRPr="007F3FCE">
        <w:rPr>
          <w:rFonts w:ascii="Times New Roman" w:hAnsi="Times New Roman" w:cs="Times New Roman"/>
          <w:b/>
          <w:bCs/>
          <w:iCs/>
        </w:rPr>
        <w:t>Статья 31. Виды муниципального финансового контроля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3333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Муниципальный финансовый контроль осуществляется в целях обеспечения соблюд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ния положений правовых актов, регулирующих бюджетные правоотношения, правовых актов, обусловл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 xml:space="preserve">вающих публичные нормативные обязательства и обязательства по иным выплатам физическим лицам из бюджета поселения, а также соблюдения условий муниципальных контрактов, договоров (соглашений) о предоставлении средств из бюджета муниципального образования Кулагинский  сельсовет. 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Муниципальный финансовый контроль подразделяется </w:t>
      </w:r>
      <w:proofErr w:type="gramStart"/>
      <w:r w:rsidRPr="007F3FCE">
        <w:rPr>
          <w:rFonts w:ascii="Times New Roman" w:hAnsi="Times New Roman" w:cs="Times New Roman"/>
        </w:rPr>
        <w:t>на</w:t>
      </w:r>
      <w:proofErr w:type="gramEnd"/>
      <w:r w:rsidRPr="007F3FCE">
        <w:rPr>
          <w:rFonts w:ascii="Times New Roman" w:hAnsi="Times New Roman" w:cs="Times New Roman"/>
        </w:rPr>
        <w:t xml:space="preserve"> внешний и внутренний, предварительный и последующий.</w:t>
      </w:r>
    </w:p>
    <w:p w:rsidR="00626674" w:rsidRPr="007F3FCE" w:rsidRDefault="00626674" w:rsidP="007F3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Внешний муниципальный финансовый контроль является контрольной деятельностью контрол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но-счетного органа муниципального образования. Внешний муниципальный финансовый контроль осущ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ствляет Контрольно-счетная палата Новосергиевского района.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F3FCE">
        <w:rPr>
          <w:rFonts w:ascii="Times New Roman" w:hAnsi="Times New Roman" w:cs="Times New Roman"/>
        </w:rPr>
        <w:t>3. Внутренний муниципальный финансовый контроль является контрольной деятельностью Адм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нистрации сельского поселения.</w:t>
      </w:r>
      <w:r w:rsidRPr="007F3FCE">
        <w:rPr>
          <w:rFonts w:ascii="Times New Roman" w:hAnsi="Times New Roman" w:cs="Times New Roman"/>
          <w:shd w:val="clear" w:color="auto" w:fill="FFFFFF"/>
        </w:rPr>
        <w:t xml:space="preserve"> Внутренний муниципальный финансовый контроль осуществляется в с</w:t>
      </w:r>
      <w:r w:rsidRPr="007F3FCE">
        <w:rPr>
          <w:rFonts w:ascii="Times New Roman" w:hAnsi="Times New Roman" w:cs="Times New Roman"/>
          <w:shd w:val="clear" w:color="auto" w:fill="FFFFFF"/>
        </w:rPr>
        <w:t>о</w:t>
      </w:r>
      <w:r w:rsidRPr="007F3FCE">
        <w:rPr>
          <w:rFonts w:ascii="Times New Roman" w:hAnsi="Times New Roman" w:cs="Times New Roman"/>
          <w:shd w:val="clear" w:color="auto" w:fill="FFFFFF"/>
        </w:rPr>
        <w:t>ответствии с федеральными стандартами, утвержденными нормативными правовыми актами Правительс</w:t>
      </w:r>
      <w:r w:rsidRPr="007F3FCE">
        <w:rPr>
          <w:rFonts w:ascii="Times New Roman" w:hAnsi="Times New Roman" w:cs="Times New Roman"/>
          <w:shd w:val="clear" w:color="auto" w:fill="FFFFFF"/>
        </w:rPr>
        <w:t>т</w:t>
      </w:r>
      <w:r w:rsidRPr="007F3FCE">
        <w:rPr>
          <w:rFonts w:ascii="Times New Roman" w:hAnsi="Times New Roman" w:cs="Times New Roman"/>
          <w:shd w:val="clear" w:color="auto" w:fill="FFFFFF"/>
        </w:rPr>
        <w:t>ва Российской Федерации.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Отдельные бюджетные полномочия по внутреннему муниципальному финансовому контролю м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гут быть переданы Администрации Новосергиевского района и (или) территориальному органу Федерал</w:t>
      </w:r>
      <w:r w:rsidRPr="007F3FCE">
        <w:rPr>
          <w:rFonts w:ascii="Times New Roman" w:hAnsi="Times New Roman" w:cs="Times New Roman"/>
        </w:rPr>
        <w:t>ь</w:t>
      </w:r>
      <w:r w:rsidRPr="007F3FCE">
        <w:rPr>
          <w:rFonts w:ascii="Times New Roman" w:hAnsi="Times New Roman" w:cs="Times New Roman"/>
        </w:rPr>
        <w:t>ного казначейства на основе соглашения между администрацией сельского поселения и Администрацией Новосергиевского района, заключенного на основании решения Совета депутатов муниципального образ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вания Кулагинский  сельсовет.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4. Предварительный контроль осуществляется в целях предупреждения и пресечения бюджетных нарушений в процессе исполнения бюджета   поселения.</w:t>
      </w:r>
    </w:p>
    <w:p w:rsidR="00626674" w:rsidRPr="007F3FCE" w:rsidRDefault="00626674" w:rsidP="007F3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5. Последующий контроль осуществляется по результатам исполнения бюджета   поселения в целях установления законности его исполнения, достоверности учета и отчетности.</w:t>
      </w:r>
    </w:p>
    <w:p w:rsidR="00626674" w:rsidRPr="007F3FCE" w:rsidRDefault="00626674" w:rsidP="007F3FCE">
      <w:pPr>
        <w:tabs>
          <w:tab w:val="num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num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 xml:space="preserve">ГЛАВА 6. УПРАВЛЕНИЕ МУНИЦИПАЛЬНЫМ ДОЛГОМ, МУНИЦИПАЛЬНЫЕ ГАРАНТИИ В </w:t>
      </w:r>
      <w:proofErr w:type="gramStart"/>
      <w:r w:rsidRPr="007F3FCE">
        <w:rPr>
          <w:rFonts w:ascii="Times New Roman" w:hAnsi="Times New Roman" w:cs="Times New Roman"/>
          <w:b/>
        </w:rPr>
        <w:t>МУНИЦИПАЛЬНОМ</w:t>
      </w:r>
      <w:proofErr w:type="gramEnd"/>
      <w:r w:rsidRPr="007F3FCE">
        <w:rPr>
          <w:rFonts w:ascii="Times New Roman" w:hAnsi="Times New Roman" w:cs="Times New Roman"/>
          <w:b/>
        </w:rPr>
        <w:t xml:space="preserve"> ОБРАЗОВАНИМ КУЛАГИНСКИЙ  СЕЛЬСОВЕТ</w:t>
      </w:r>
    </w:p>
    <w:p w:rsidR="00626674" w:rsidRPr="007F3FCE" w:rsidRDefault="00626674" w:rsidP="007F3FCE">
      <w:pPr>
        <w:tabs>
          <w:tab w:val="num" w:pos="27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F3FCE">
        <w:rPr>
          <w:rFonts w:ascii="Times New Roman" w:hAnsi="Times New Roman" w:cs="Times New Roman"/>
          <w:b/>
          <w:bCs/>
          <w:color w:val="000000"/>
        </w:rPr>
        <w:t>Статья 32.  Управление муниципальным долгом и его структура</w:t>
      </w:r>
    </w:p>
    <w:p w:rsidR="00626674" w:rsidRPr="007F3FCE" w:rsidRDefault="00626674" w:rsidP="007F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1. Управление муниципальным долгом осуществляется Администрацией поселения в соответствии с Уставом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Под управлением муниципальным долгом понимается деятельность Администрации поселения, н</w:t>
      </w:r>
      <w:r w:rsidRPr="007F3FCE">
        <w:rPr>
          <w:rFonts w:ascii="Times New Roman" w:hAnsi="Times New Roman" w:cs="Times New Roman"/>
          <w:color w:val="000000"/>
        </w:rPr>
        <w:t>а</w:t>
      </w:r>
      <w:r w:rsidRPr="007F3FCE">
        <w:rPr>
          <w:rFonts w:ascii="Times New Roman" w:hAnsi="Times New Roman" w:cs="Times New Roman"/>
          <w:color w:val="000000"/>
        </w:rPr>
        <w:t>правленная на обеспечение потребностей муниципального образования Кулагинский  сельсовет в заемном финансировании, своевременное и полное исполнение муниципальных долговых обязательств, минимиз</w:t>
      </w:r>
      <w:r w:rsidRPr="007F3FCE">
        <w:rPr>
          <w:rFonts w:ascii="Times New Roman" w:hAnsi="Times New Roman" w:cs="Times New Roman"/>
          <w:color w:val="000000"/>
        </w:rPr>
        <w:t>а</w:t>
      </w:r>
      <w:r w:rsidRPr="007F3FCE">
        <w:rPr>
          <w:rFonts w:ascii="Times New Roman" w:hAnsi="Times New Roman" w:cs="Times New Roman"/>
          <w:color w:val="000000"/>
        </w:rPr>
        <w:t>цию расходов на обслуживание долга, поддержание объема и структуры обязательств, исключающих их неисполнение.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2. Структура муниципального долга муниципального образования Кулагинский  сельсовет пре</w:t>
      </w:r>
      <w:r w:rsidRPr="007F3FCE">
        <w:rPr>
          <w:rFonts w:ascii="Times New Roman" w:hAnsi="Times New Roman" w:cs="Times New Roman"/>
          <w:color w:val="000000"/>
        </w:rPr>
        <w:t>д</w:t>
      </w:r>
      <w:r w:rsidRPr="007F3FCE">
        <w:rPr>
          <w:rFonts w:ascii="Times New Roman" w:hAnsi="Times New Roman" w:cs="Times New Roman"/>
          <w:color w:val="000000"/>
        </w:rPr>
        <w:t>ставляет собой группировку долговых обязательств по установленным статьей 100 Бюджетного кодекса Российской Федерации видам долговых обязательств.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F3FCE">
        <w:rPr>
          <w:rFonts w:ascii="Times New Roman" w:hAnsi="Times New Roman" w:cs="Times New Roman"/>
          <w:b/>
          <w:bCs/>
          <w:color w:val="000000"/>
        </w:rPr>
        <w:t>Статья 33.  Программа муниципальных гарантий муниципального образования Кулагинский  сел</w:t>
      </w:r>
      <w:r w:rsidRPr="007F3FCE">
        <w:rPr>
          <w:rFonts w:ascii="Times New Roman" w:hAnsi="Times New Roman" w:cs="Times New Roman"/>
          <w:b/>
          <w:bCs/>
          <w:color w:val="000000"/>
        </w:rPr>
        <w:t>ь</w:t>
      </w:r>
      <w:r w:rsidRPr="007F3FCE">
        <w:rPr>
          <w:rFonts w:ascii="Times New Roman" w:hAnsi="Times New Roman" w:cs="Times New Roman"/>
          <w:b/>
          <w:bCs/>
          <w:color w:val="000000"/>
        </w:rPr>
        <w:t>совет в валюте Российской Федерации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1. Программа муниципальных гарантий в валюте Российской Федерации представляет собой пер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чень муниципальных гарантий в валюте Российской Федерации, предоставляемых в очередном финанс</w:t>
      </w:r>
      <w:r w:rsidRPr="007F3FCE">
        <w:rPr>
          <w:sz w:val="22"/>
          <w:szCs w:val="22"/>
        </w:rPr>
        <w:t>о</w:t>
      </w:r>
      <w:r w:rsidRPr="007F3FCE">
        <w:rPr>
          <w:sz w:val="22"/>
          <w:szCs w:val="22"/>
        </w:rPr>
        <w:t>вом году и плановом периоде с указанием следующих сведений:</w:t>
      </w:r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F3FCE">
        <w:rPr>
          <w:sz w:val="22"/>
          <w:szCs w:val="22"/>
        </w:rPr>
        <w:t>1) направления (цели) гарантирования с указанием объема гарантий по каждому направлению (ц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>ли), категорий (групп) и (или) наименований принципалов по каждому направлению (цели) гарантиров</w:t>
      </w:r>
      <w:r w:rsidRPr="007F3FCE">
        <w:rPr>
          <w:sz w:val="22"/>
          <w:szCs w:val="22"/>
        </w:rPr>
        <w:t>а</w:t>
      </w:r>
      <w:r w:rsidRPr="007F3FCE">
        <w:rPr>
          <w:sz w:val="22"/>
          <w:szCs w:val="22"/>
        </w:rPr>
        <w:t>ния;</w:t>
      </w:r>
      <w:proofErr w:type="gramEnd"/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2) общий объем гарантий;</w:t>
      </w:r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3) наличие (отсутствие) права регрессного требования гаранта к принципалам;</w:t>
      </w:r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4) иные условия предоставления и исполнения гарантий.</w:t>
      </w:r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lastRenderedPageBreak/>
        <w:t>2. Муниципальные гарантии по обязательствам, выраженным в валюте Российской Федерации, пр</w:t>
      </w:r>
      <w:r w:rsidRPr="007F3FCE">
        <w:rPr>
          <w:sz w:val="22"/>
          <w:szCs w:val="22"/>
        </w:rPr>
        <w:t>е</w:t>
      </w:r>
      <w:r w:rsidRPr="007F3FCE">
        <w:rPr>
          <w:sz w:val="22"/>
          <w:szCs w:val="22"/>
        </w:rPr>
        <w:t xml:space="preserve">доставляются и исполняются только в валюте Российской Федерации. </w:t>
      </w:r>
    </w:p>
    <w:p w:rsidR="00626674" w:rsidRPr="007F3FCE" w:rsidRDefault="00626674" w:rsidP="007F3FCE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F3FCE">
        <w:rPr>
          <w:sz w:val="22"/>
          <w:szCs w:val="22"/>
        </w:rPr>
        <w:t>3. Программа муниципальных гарантий в валюте Российской Федерации является приложением к решению о бюджете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F3FCE">
        <w:rPr>
          <w:rFonts w:ascii="Times New Roman" w:hAnsi="Times New Roman" w:cs="Times New Roman"/>
        </w:rPr>
        <w:t> </w:t>
      </w: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F3FCE">
        <w:rPr>
          <w:rFonts w:ascii="Times New Roman" w:hAnsi="Times New Roman" w:cs="Times New Roman"/>
          <w:b/>
          <w:bCs/>
          <w:color w:val="000000"/>
        </w:rPr>
        <w:t xml:space="preserve">Статья 34. Предоставление и исполнение муниципальных гарантий </w:t>
      </w:r>
    </w:p>
    <w:p w:rsidR="00626674" w:rsidRPr="007F3FCE" w:rsidRDefault="00626674" w:rsidP="007F3FC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b/>
          <w:bCs/>
          <w:color w:val="000000"/>
        </w:rPr>
        <w:t>муниципального образования Кулагинский  сельсовет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 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7F3FCE">
        <w:rPr>
          <w:rFonts w:ascii="Times New Roman" w:hAnsi="Times New Roman" w:cs="Times New Roman"/>
          <w:color w:val="000000"/>
        </w:rPr>
        <w:t>От имени муниципального образования Кулагинский  сельсовет муниципальные гарантии мун</w:t>
      </w:r>
      <w:r w:rsidRPr="007F3FCE">
        <w:rPr>
          <w:rFonts w:ascii="Times New Roman" w:hAnsi="Times New Roman" w:cs="Times New Roman"/>
          <w:color w:val="000000"/>
        </w:rPr>
        <w:t>и</w:t>
      </w:r>
      <w:r w:rsidRPr="007F3FCE">
        <w:rPr>
          <w:rFonts w:ascii="Times New Roman" w:hAnsi="Times New Roman" w:cs="Times New Roman"/>
          <w:color w:val="000000"/>
        </w:rPr>
        <w:t>ципального образования Кулагинский  сельсовет предоставляются Администрацией поселения в пределах общей суммы предоставляемых гарантий муниципального образования Кулагинский  сельсовет, указанной в решении о бюджете на очередной финансовый год</w:t>
      </w:r>
      <w:r w:rsidRPr="007F3FCE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hAnsi="Times New Roman" w:cs="Times New Roman"/>
          <w:color w:val="000000"/>
        </w:rPr>
        <w:t>и плановый период, в соответствии с требованиями Бюджетного кодекса Российской Федерации и в порядке, установленном настоящей статьей.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2. Администрация поселения заключает договоры о предоставлении муниципальных гарантий м</w:t>
      </w:r>
      <w:r w:rsidRPr="007F3FCE">
        <w:rPr>
          <w:rFonts w:ascii="Times New Roman" w:hAnsi="Times New Roman" w:cs="Times New Roman"/>
          <w:color w:val="000000"/>
        </w:rPr>
        <w:t>у</w:t>
      </w:r>
      <w:r w:rsidRPr="007F3FCE">
        <w:rPr>
          <w:rFonts w:ascii="Times New Roman" w:hAnsi="Times New Roman" w:cs="Times New Roman"/>
          <w:color w:val="000000"/>
        </w:rPr>
        <w:t>ниципального образования Кулагинский  сельсовет, об обеспечении исполнения принципалом его возмо</w:t>
      </w:r>
      <w:r w:rsidRPr="007F3FCE">
        <w:rPr>
          <w:rFonts w:ascii="Times New Roman" w:hAnsi="Times New Roman" w:cs="Times New Roman"/>
          <w:color w:val="000000"/>
        </w:rPr>
        <w:t>ж</w:t>
      </w:r>
      <w:r w:rsidRPr="007F3FCE">
        <w:rPr>
          <w:rFonts w:ascii="Times New Roman" w:hAnsi="Times New Roman" w:cs="Times New Roman"/>
          <w:color w:val="000000"/>
        </w:rPr>
        <w:t>ных будущих обязательств по возмещению гаранту в порядке регресса сумм, уплаченных гарантом во и</w:t>
      </w:r>
      <w:r w:rsidRPr="007F3FCE">
        <w:rPr>
          <w:rFonts w:ascii="Times New Roman" w:hAnsi="Times New Roman" w:cs="Times New Roman"/>
          <w:color w:val="000000"/>
        </w:rPr>
        <w:t>с</w:t>
      </w:r>
      <w:r w:rsidRPr="007F3FCE">
        <w:rPr>
          <w:rFonts w:ascii="Times New Roman" w:hAnsi="Times New Roman" w:cs="Times New Roman"/>
          <w:color w:val="000000"/>
        </w:rPr>
        <w:t>полнение (частичное исполнение) обязательств по гарантии, и выдаёт муниципальные  гарантии муниц</w:t>
      </w:r>
      <w:r w:rsidRPr="007F3FCE">
        <w:rPr>
          <w:rFonts w:ascii="Times New Roman" w:hAnsi="Times New Roman" w:cs="Times New Roman"/>
          <w:color w:val="000000"/>
        </w:rPr>
        <w:t>и</w:t>
      </w:r>
      <w:r w:rsidRPr="007F3FCE">
        <w:rPr>
          <w:rFonts w:ascii="Times New Roman" w:hAnsi="Times New Roman" w:cs="Times New Roman"/>
          <w:color w:val="000000"/>
        </w:rPr>
        <w:t>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</w:t>
      </w:r>
      <w:r w:rsidRPr="007F3FCE">
        <w:rPr>
          <w:rFonts w:ascii="Times New Roman" w:hAnsi="Times New Roman" w:cs="Times New Roman"/>
          <w:color w:val="000000"/>
        </w:rPr>
        <w:t>о</w:t>
      </w:r>
      <w:r w:rsidRPr="007F3FCE">
        <w:rPr>
          <w:rFonts w:ascii="Times New Roman" w:hAnsi="Times New Roman" w:cs="Times New Roman"/>
          <w:color w:val="000000"/>
        </w:rPr>
        <w:t>вания гаранта к принципалу осуществляется в порядке и сроки, указанные в требовании гаранта.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финансовое состояние принципала является удовлетворительным;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предоставление принципалом, третьим лицом до даты выдачи муниципальной гарантии соответс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 xml:space="preserve">вующего требованиям статьи 115.3 Бюджетного кодекса и гражданского законодательства Российской </w:t>
      </w:r>
      <w:proofErr w:type="gramStart"/>
      <w:r w:rsidRPr="007F3FCE">
        <w:rPr>
          <w:rFonts w:ascii="Times New Roman" w:hAnsi="Times New Roman" w:cs="Times New Roman"/>
        </w:rPr>
        <w:t>Ф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дерации обеспечения исполнения обязательств принципала</w:t>
      </w:r>
      <w:proofErr w:type="gramEnd"/>
      <w:r w:rsidRPr="007F3FCE">
        <w:rPr>
          <w:rFonts w:ascii="Times New Roman" w:hAnsi="Times New Roman" w:cs="Times New Roman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рантии;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F3FCE">
        <w:rPr>
          <w:rFonts w:ascii="Times New Roman" w:hAnsi="Times New Roman" w:cs="Times New Roman"/>
        </w:rPr>
        <w:t>отсутствие у принципала, его поручителей (гарантов) просроченной (неурегулированной) задо</w:t>
      </w:r>
      <w:r w:rsidRPr="007F3FCE">
        <w:rPr>
          <w:rFonts w:ascii="Times New Roman" w:hAnsi="Times New Roman" w:cs="Times New Roman"/>
        </w:rPr>
        <w:t>л</w:t>
      </w:r>
      <w:r w:rsidRPr="007F3FCE">
        <w:rPr>
          <w:rFonts w:ascii="Times New Roman" w:hAnsi="Times New Roman" w:cs="Times New Roman"/>
        </w:rPr>
        <w:t>женности по денежным обязательствам перед Муниципальным образованием Кулагинский  сельсовет, н</w:t>
      </w:r>
      <w:r w:rsidRPr="007F3FCE">
        <w:rPr>
          <w:rFonts w:ascii="Times New Roman" w:hAnsi="Times New Roman" w:cs="Times New Roman"/>
        </w:rPr>
        <w:t>е</w:t>
      </w:r>
      <w:r w:rsidRPr="007F3FCE">
        <w:rPr>
          <w:rFonts w:ascii="Times New Roman" w:hAnsi="Times New Roman" w:cs="Times New Roman"/>
        </w:rPr>
        <w:t>исполненной обязанности по уплате налогов, сборов, страховых взносов, пеней, штрафов, процентов, по</w:t>
      </w:r>
      <w:r w:rsidRPr="007F3FCE">
        <w:rPr>
          <w:rFonts w:ascii="Times New Roman" w:hAnsi="Times New Roman" w:cs="Times New Roman"/>
        </w:rPr>
        <w:t>д</w:t>
      </w:r>
      <w:r w:rsidRPr="007F3FCE">
        <w:rPr>
          <w:rFonts w:ascii="Times New Roman" w:hAnsi="Times New Roman" w:cs="Times New Roman"/>
        </w:rPr>
        <w:t>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</w:t>
      </w:r>
      <w:r w:rsidRPr="007F3FCE">
        <w:rPr>
          <w:rFonts w:ascii="Times New Roman" w:hAnsi="Times New Roman" w:cs="Times New Roman"/>
        </w:rPr>
        <w:t>о</w:t>
      </w:r>
      <w:r w:rsidRPr="007F3FCE">
        <w:rPr>
          <w:rFonts w:ascii="Times New Roman" w:hAnsi="Times New Roman" w:cs="Times New Roman"/>
        </w:rPr>
        <w:t>ванием, по муниципальной гарантии, ранее предоставленной в пользу муниципального образования Кул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гинский  сельсовет;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4. Предоставление муниципальной гарантии, а также заключение договора о предоставлении мун</w:t>
      </w:r>
      <w:r w:rsidRPr="007F3FCE">
        <w:rPr>
          <w:rFonts w:ascii="Times New Roman" w:hAnsi="Times New Roman" w:cs="Times New Roman"/>
          <w:color w:val="000000"/>
        </w:rPr>
        <w:t>и</w:t>
      </w:r>
      <w:r w:rsidRPr="007F3FCE">
        <w:rPr>
          <w:rFonts w:ascii="Times New Roman" w:hAnsi="Times New Roman" w:cs="Times New Roman"/>
          <w:color w:val="000000"/>
        </w:rPr>
        <w:t>ципальной гарантии муниципального образования Кулагинский  сельсовет осуществляется после предста</w:t>
      </w:r>
      <w:r w:rsidRPr="007F3FCE">
        <w:rPr>
          <w:rFonts w:ascii="Times New Roman" w:hAnsi="Times New Roman" w:cs="Times New Roman"/>
          <w:color w:val="000000"/>
        </w:rPr>
        <w:t>в</w:t>
      </w:r>
      <w:r w:rsidRPr="007F3FCE">
        <w:rPr>
          <w:rFonts w:ascii="Times New Roman" w:hAnsi="Times New Roman" w:cs="Times New Roman"/>
          <w:color w:val="000000"/>
        </w:rPr>
        <w:t>ления принципалом в администрацию поселения документов согласно перечню, устанавливаемому адм</w:t>
      </w:r>
      <w:r w:rsidRPr="007F3FCE">
        <w:rPr>
          <w:rFonts w:ascii="Times New Roman" w:hAnsi="Times New Roman" w:cs="Times New Roman"/>
          <w:color w:val="000000"/>
        </w:rPr>
        <w:t>и</w:t>
      </w:r>
      <w:r w:rsidRPr="007F3FCE">
        <w:rPr>
          <w:rFonts w:ascii="Times New Roman" w:hAnsi="Times New Roman" w:cs="Times New Roman"/>
          <w:color w:val="000000"/>
        </w:rPr>
        <w:t>нистрацией поселения.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  <w:color w:val="000000"/>
        </w:rPr>
        <w:t xml:space="preserve">5. Анализ финансового состояния принципала в целях предоставления муниципальной гарантии муниципального образования Кулагинский  сельсовет </w:t>
      </w:r>
      <w:r w:rsidRPr="007F3FCE">
        <w:rPr>
          <w:rFonts w:ascii="Times New Roman" w:hAnsi="Times New Roman" w:cs="Times New Roman"/>
        </w:rPr>
        <w:t>осуществляется финансовым органом.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F3FCE">
        <w:rPr>
          <w:rFonts w:ascii="Times New Roman" w:hAnsi="Times New Roman" w:cs="Times New Roman"/>
          <w:shd w:val="clear" w:color="auto" w:fill="FFFFFF"/>
        </w:rPr>
        <w:t>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</w:t>
      </w:r>
      <w:r w:rsidRPr="007F3FCE">
        <w:rPr>
          <w:rFonts w:ascii="Times New Roman" w:hAnsi="Times New Roman" w:cs="Times New Roman"/>
          <w:shd w:val="clear" w:color="auto" w:fill="FFFFFF"/>
        </w:rPr>
        <w:t>о</w:t>
      </w:r>
      <w:r w:rsidRPr="007F3FCE">
        <w:rPr>
          <w:rFonts w:ascii="Times New Roman" w:hAnsi="Times New Roman" w:cs="Times New Roman"/>
          <w:shd w:val="clear" w:color="auto" w:fill="FFFFFF"/>
        </w:rPr>
        <w:t>стояния принципалов, их поручителей (гарантов), ведения аналитического учета обязательств принцип</w:t>
      </w:r>
      <w:r w:rsidRPr="007F3FCE">
        <w:rPr>
          <w:rFonts w:ascii="Times New Roman" w:hAnsi="Times New Roman" w:cs="Times New Roman"/>
          <w:shd w:val="clear" w:color="auto" w:fill="FFFFFF"/>
        </w:rPr>
        <w:t>а</w:t>
      </w:r>
      <w:r w:rsidRPr="007F3FCE">
        <w:rPr>
          <w:rFonts w:ascii="Times New Roman" w:hAnsi="Times New Roman" w:cs="Times New Roman"/>
          <w:shd w:val="clear" w:color="auto" w:fill="FFFFFF"/>
        </w:rPr>
        <w:t>лов, их поручителей (гарантов) и иных лиц, возникающих в связи с предоставлением и исполнением мун</w:t>
      </w:r>
      <w:r w:rsidRPr="007F3FCE">
        <w:rPr>
          <w:rFonts w:ascii="Times New Roman" w:hAnsi="Times New Roman" w:cs="Times New Roman"/>
          <w:shd w:val="clear" w:color="auto" w:fill="FFFFFF"/>
        </w:rPr>
        <w:t>и</w:t>
      </w:r>
      <w:r w:rsidRPr="007F3FCE">
        <w:rPr>
          <w:rFonts w:ascii="Times New Roman" w:hAnsi="Times New Roman" w:cs="Times New Roman"/>
          <w:shd w:val="clear" w:color="auto" w:fill="FFFFFF"/>
        </w:rPr>
        <w:t>ципальных гарантий, взыскания задолженности указанных лиц.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F3FCE">
        <w:rPr>
          <w:rFonts w:ascii="Times New Roman" w:hAnsi="Times New Roman" w:cs="Times New Roman"/>
        </w:rPr>
        <w:t xml:space="preserve">6. </w:t>
      </w:r>
      <w:r w:rsidRPr="007F3FCE">
        <w:rPr>
          <w:rFonts w:ascii="Times New Roman" w:hAnsi="Times New Roman" w:cs="Times New Roman"/>
          <w:shd w:val="clear" w:color="auto" w:fill="FFFFFF"/>
        </w:rPr>
        <w:t xml:space="preserve">Решением Совета депутатов муниципального образования Кулагинский  сельсовет </w:t>
      </w:r>
      <w:r w:rsidRPr="007F3FCE">
        <w:rPr>
          <w:rFonts w:ascii="Times New Roman" w:hAnsi="Times New Roman" w:cs="Times New Roman"/>
          <w:color w:val="000000"/>
        </w:rPr>
        <w:t xml:space="preserve"> </w:t>
      </w:r>
      <w:r w:rsidRPr="007F3FCE">
        <w:rPr>
          <w:rFonts w:ascii="Times New Roman" w:hAnsi="Times New Roman" w:cs="Times New Roman"/>
          <w:shd w:val="clear" w:color="auto" w:fill="FFFFFF"/>
        </w:rPr>
        <w:t>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7. Обязательства, вытекающие из муниципальной гарантии муниципального образования Кулаги</w:t>
      </w:r>
      <w:r w:rsidRPr="007F3FCE">
        <w:rPr>
          <w:rFonts w:ascii="Times New Roman" w:hAnsi="Times New Roman" w:cs="Times New Roman"/>
          <w:color w:val="000000"/>
        </w:rPr>
        <w:t>н</w:t>
      </w:r>
      <w:r w:rsidRPr="007F3FCE">
        <w:rPr>
          <w:rFonts w:ascii="Times New Roman" w:hAnsi="Times New Roman" w:cs="Times New Roman"/>
          <w:color w:val="000000"/>
        </w:rPr>
        <w:t>ский  сельсовет, включаются в состав муниципального долга</w:t>
      </w:r>
      <w:r w:rsidRPr="007F3FCE">
        <w:rPr>
          <w:rFonts w:ascii="Times New Roman" w:hAnsi="Times New Roman" w:cs="Times New Roman"/>
        </w:rPr>
        <w:t xml:space="preserve"> муниципального образования Кулагинский  сельсовет</w:t>
      </w:r>
      <w:r w:rsidRPr="007F3FCE">
        <w:rPr>
          <w:rFonts w:ascii="Times New Roman" w:hAnsi="Times New Roman" w:cs="Times New Roman"/>
          <w:color w:val="000000"/>
        </w:rPr>
        <w:t xml:space="preserve"> </w:t>
      </w:r>
      <w:r w:rsidRPr="007F3FCE">
        <w:rPr>
          <w:rFonts w:ascii="Times New Roman" w:hAnsi="Times New Roman" w:cs="Times New Roman"/>
        </w:rPr>
        <w:t>в сумме фактически имеющихся у принципала обязательств, обеспеченных муниципальной г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рантией, но не более суммы муниципальной гарантии.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lastRenderedPageBreak/>
        <w:t>8. Предоставление и исполнение муниципальной гарантии подлежит отражению в муниципальной долговой книге муниципального образования Кулагинский  сельсовет.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 xml:space="preserve">9. </w:t>
      </w:r>
      <w:proofErr w:type="gramStart"/>
      <w:r w:rsidRPr="007F3FCE">
        <w:rPr>
          <w:rFonts w:ascii="Times New Roman" w:hAnsi="Times New Roman" w:cs="Times New Roman"/>
        </w:rPr>
        <w:t xml:space="preserve">Администрация поселения </w:t>
      </w:r>
      <w:r w:rsidRPr="007F3FCE">
        <w:rPr>
          <w:rFonts w:ascii="Times New Roman" w:hAnsi="Times New Roman" w:cs="Times New Roman"/>
          <w:color w:val="000000"/>
        </w:rPr>
        <w:t>ведет учет выданных гарантий, увеличения муниципального долга по ним,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</w:t>
      </w:r>
      <w:r w:rsidRPr="007F3FCE">
        <w:rPr>
          <w:rFonts w:ascii="Times New Roman" w:hAnsi="Times New Roman" w:cs="Times New Roman"/>
          <w:color w:val="000000"/>
        </w:rPr>
        <w:t>о</w:t>
      </w:r>
      <w:r w:rsidRPr="007F3FCE">
        <w:rPr>
          <w:rFonts w:ascii="Times New Roman" w:hAnsi="Times New Roman" w:cs="Times New Roman"/>
          <w:color w:val="000000"/>
        </w:rPr>
        <w:t>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</w:t>
      </w:r>
      <w:r w:rsidRPr="007F3FCE">
        <w:rPr>
          <w:rFonts w:ascii="Times New Roman" w:hAnsi="Times New Roman" w:cs="Times New Roman"/>
          <w:color w:val="000000"/>
        </w:rPr>
        <w:t>и</w:t>
      </w:r>
      <w:r w:rsidRPr="007F3FCE">
        <w:rPr>
          <w:rFonts w:ascii="Times New Roman" w:hAnsi="Times New Roman" w:cs="Times New Roman"/>
          <w:color w:val="000000"/>
        </w:rPr>
        <w:t>ципальными гарантиями.</w:t>
      </w:r>
      <w:proofErr w:type="gramEnd"/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10. Информация о долговых обязательствах (за исключением обязательств по муниципальным г</w:t>
      </w:r>
      <w:r w:rsidRPr="007F3FCE">
        <w:rPr>
          <w:rFonts w:ascii="Times New Roman" w:hAnsi="Times New Roman" w:cs="Times New Roman"/>
          <w:color w:val="000000"/>
        </w:rPr>
        <w:t>а</w:t>
      </w:r>
      <w:r w:rsidRPr="007F3FCE">
        <w:rPr>
          <w:rFonts w:ascii="Times New Roman" w:hAnsi="Times New Roman" w:cs="Times New Roman"/>
          <w:color w:val="000000"/>
        </w:rPr>
        <w:t>рантиям) вносится финансовым органом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626674" w:rsidRPr="007F3FCE" w:rsidRDefault="00626674" w:rsidP="007F3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F3FCE">
        <w:rPr>
          <w:rFonts w:ascii="Times New Roman" w:hAnsi="Times New Roman" w:cs="Times New Roman"/>
          <w:color w:val="000000"/>
        </w:rPr>
        <w:t>11.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(увеличении) или прекращении (уменьшении) обяз</w:t>
      </w:r>
      <w:r w:rsidRPr="007F3FCE">
        <w:rPr>
          <w:rFonts w:ascii="Times New Roman" w:hAnsi="Times New Roman" w:cs="Times New Roman"/>
          <w:color w:val="000000"/>
        </w:rPr>
        <w:t>а</w:t>
      </w:r>
      <w:r w:rsidRPr="007F3FCE">
        <w:rPr>
          <w:rFonts w:ascii="Times New Roman" w:hAnsi="Times New Roman" w:cs="Times New Roman"/>
          <w:color w:val="000000"/>
        </w:rPr>
        <w:t>тель</w:t>
      </w:r>
      <w:proofErr w:type="gramStart"/>
      <w:r w:rsidRPr="007F3FCE">
        <w:rPr>
          <w:rFonts w:ascii="Times New Roman" w:hAnsi="Times New Roman" w:cs="Times New Roman"/>
          <w:color w:val="000000"/>
        </w:rPr>
        <w:t>ств пр</w:t>
      </w:r>
      <w:proofErr w:type="gramEnd"/>
      <w:r w:rsidRPr="007F3FCE">
        <w:rPr>
          <w:rFonts w:ascii="Times New Roman" w:hAnsi="Times New Roman" w:cs="Times New Roman"/>
          <w:color w:val="000000"/>
        </w:rPr>
        <w:t>инципала, обеспеченных муниципальной гарантией.</w:t>
      </w:r>
    </w:p>
    <w:p w:rsidR="00626674" w:rsidRPr="007F3FCE" w:rsidRDefault="00626674" w:rsidP="007F3FCE">
      <w:pPr>
        <w:tabs>
          <w:tab w:val="num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</w:rPr>
      </w:pPr>
      <w:r w:rsidRPr="007F3FCE">
        <w:rPr>
          <w:rFonts w:ascii="Times New Roman" w:hAnsi="Times New Roman" w:cs="Times New Roman"/>
          <w:b/>
          <w:caps/>
        </w:rPr>
        <w:t xml:space="preserve">                                ГЛАВА 7. заключительные положения</w:t>
      </w:r>
    </w:p>
    <w:p w:rsidR="00626674" w:rsidRPr="007F3FCE" w:rsidRDefault="00626674" w:rsidP="007F3FCE">
      <w:pPr>
        <w:keepNext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keepNext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</w:rPr>
        <w:t xml:space="preserve">Статья 35 . Обеспечение </w:t>
      </w:r>
      <w:r w:rsidRPr="007F3FCE">
        <w:rPr>
          <w:rFonts w:ascii="Times New Roman" w:hAnsi="Times New Roman" w:cs="Times New Roman"/>
          <w:b/>
          <w:bCs/>
          <w:shd w:val="clear" w:color="auto" w:fill="FFFFFF"/>
        </w:rPr>
        <w:t>прозрачности (открытости)</w:t>
      </w:r>
      <w:r w:rsidRPr="007F3FCE">
        <w:rPr>
          <w:rFonts w:ascii="Times New Roman" w:hAnsi="Times New Roman" w:cs="Times New Roman"/>
          <w:b/>
        </w:rPr>
        <w:t xml:space="preserve"> бюджетного процесса</w:t>
      </w:r>
    </w:p>
    <w:p w:rsidR="00626674" w:rsidRPr="007F3FCE" w:rsidRDefault="00626674" w:rsidP="007F3FCE">
      <w:pPr>
        <w:keepNext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674" w:rsidRPr="007F3FCE" w:rsidRDefault="00626674" w:rsidP="007F3FCE">
      <w:p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1. Решение Совета депутатов муниципального образования Кулагинский  сельсовет о бюджете мун</w:t>
      </w:r>
      <w:r w:rsidRPr="007F3FCE">
        <w:rPr>
          <w:rFonts w:ascii="Times New Roman" w:hAnsi="Times New Roman" w:cs="Times New Roman"/>
        </w:rPr>
        <w:t>и</w:t>
      </w:r>
      <w:r w:rsidRPr="007F3FCE">
        <w:rPr>
          <w:rFonts w:ascii="Times New Roman" w:hAnsi="Times New Roman" w:cs="Times New Roman"/>
        </w:rPr>
        <w:t>ципального образования Кулагинский  сельсовет и отчет об его исполнении после его принятия и подпис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ния подлежит официальному опубликованию.</w:t>
      </w:r>
    </w:p>
    <w:p w:rsidR="00626674" w:rsidRPr="007F3FCE" w:rsidRDefault="00626674" w:rsidP="007F3FCE">
      <w:p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2. Проект бюджета муниципального образования Кулагинский  сельсовет, а также проект отчета об исполнении бюджета муниципального образования Кулагинский  сельсовет, представленные Администр</w:t>
      </w:r>
      <w:r w:rsidRPr="007F3FCE">
        <w:rPr>
          <w:rFonts w:ascii="Times New Roman" w:hAnsi="Times New Roman" w:cs="Times New Roman"/>
        </w:rPr>
        <w:t>а</w:t>
      </w:r>
      <w:r w:rsidRPr="007F3FCE">
        <w:rPr>
          <w:rFonts w:ascii="Times New Roman" w:hAnsi="Times New Roman" w:cs="Times New Roman"/>
        </w:rPr>
        <w:t>цией поселения в Совет депутатов муниципального образования Кулагинский  сельсовет  публикуются в средствах массовой информации и (или) размещаются в сети Интернет.</w:t>
      </w:r>
    </w:p>
    <w:p w:rsidR="00626674" w:rsidRPr="007F3FCE" w:rsidRDefault="00626674" w:rsidP="007F3FC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3. По проекту бюджета муниципального образования Кулагинский  сельсовет и проекту годового о</w:t>
      </w:r>
      <w:r w:rsidRPr="007F3FCE">
        <w:rPr>
          <w:rFonts w:ascii="Times New Roman" w:hAnsi="Times New Roman" w:cs="Times New Roman"/>
        </w:rPr>
        <w:t>т</w:t>
      </w:r>
      <w:r w:rsidRPr="007F3FCE">
        <w:rPr>
          <w:rFonts w:ascii="Times New Roman" w:hAnsi="Times New Roman" w:cs="Times New Roman"/>
        </w:rPr>
        <w:t>чета об исполнении бюджета муниципального образования Кулагинский  сельсовет проводятся публичные слушания.</w:t>
      </w:r>
    </w:p>
    <w:p w:rsidR="00626674" w:rsidRPr="007F3FCE" w:rsidRDefault="00626674" w:rsidP="007F3FC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FCE">
        <w:rPr>
          <w:rFonts w:ascii="Times New Roman" w:hAnsi="Times New Roman" w:cs="Times New Roman"/>
          <w:b/>
          <w:bCs/>
        </w:rPr>
        <w:t>Статья 36. Ответственность</w:t>
      </w:r>
      <w:r w:rsidRPr="007F3FCE">
        <w:rPr>
          <w:rFonts w:ascii="Times New Roman" w:hAnsi="Times New Roman" w:cs="Times New Roman"/>
          <w:b/>
        </w:rPr>
        <w:t xml:space="preserve"> за бюджетные правонарушения</w:t>
      </w:r>
    </w:p>
    <w:p w:rsidR="00626674" w:rsidRPr="007F3FCE" w:rsidRDefault="00626674" w:rsidP="007F3FCE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6674" w:rsidRPr="007F3FCE" w:rsidRDefault="00626674" w:rsidP="007F3F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3FCE">
        <w:rPr>
          <w:rFonts w:ascii="Times New Roman" w:eastAsia="Arial" w:hAnsi="Times New Roman" w:cs="Times New Roman"/>
        </w:rPr>
        <w:t>Ответственность за бюджетные правонарушения в муниципальном образовании Кулагинский  сел</w:t>
      </w:r>
      <w:r w:rsidRPr="007F3FCE">
        <w:rPr>
          <w:rFonts w:ascii="Times New Roman" w:eastAsia="Arial" w:hAnsi="Times New Roman" w:cs="Times New Roman"/>
        </w:rPr>
        <w:t>ь</w:t>
      </w:r>
      <w:r w:rsidRPr="007F3FCE">
        <w:rPr>
          <w:rFonts w:ascii="Times New Roman" w:eastAsia="Arial" w:hAnsi="Times New Roman" w:cs="Times New Roman"/>
        </w:rPr>
        <w:t>совет</w:t>
      </w:r>
      <w:r w:rsidRPr="007F3FCE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eastAsia="Arial" w:hAnsi="Times New Roman" w:cs="Times New Roman"/>
        </w:rPr>
        <w:t>наступает по основаниям и в формах, предусмотренных действующим законодательством.</w:t>
      </w:r>
    </w:p>
    <w:p w:rsidR="00626674" w:rsidRPr="00295968" w:rsidRDefault="00626674" w:rsidP="0062667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62EE0" w:rsidRPr="00062EE0" w:rsidRDefault="00062EE0" w:rsidP="00306C9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E83A6F" w:rsidRDefault="004078DC" w:rsidP="00407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="00E83A6F"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D422C3" w:rsidRDefault="00D422C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6F3" w:rsidRDefault="004078DC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8DC">
        <w:rPr>
          <w:noProof/>
          <w:lang w:eastAsia="ru-RU"/>
        </w:rPr>
        <w:drawing>
          <wp:inline distT="0" distB="0" distL="0" distR="0">
            <wp:extent cx="3825604" cy="2781214"/>
            <wp:effectExtent l="19050" t="0" r="3446" b="0"/>
            <wp:docPr id="1" name="Рисунок 2" descr="https://xn--80agpffph8a.xn--p1ai/wp-content/uploads/2023/02/pri-zapahe-gaza-v-pomesch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gpffph8a.xn--p1ai/wp-content/uploads/2023/02/pri-zapahe-gaza-v-pomescheni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60" cy="27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F3" w:rsidRDefault="008146F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13" w:name="_GoBack"/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77000" cy="5353050"/>
            <wp:effectExtent l="0" t="0" r="0" b="0"/>
            <wp:docPr id="2" name="Рисунок 2" descr="C:\Users\Админ\Documents\ЧС\ПАМЯТКИ РАЗНОЕ\Памятки ИНтернет\IMG_20230328_113036_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ЧС\ПАМЯТКИ РАЗНОЕ\Памятки ИНтернет\IMG_20230328_113036_04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E83A6F" w:rsidRPr="00E83A6F" w:rsidRDefault="00E83A6F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3A6F" w:rsidRPr="00E83A6F" w:rsidRDefault="00E83A6F" w:rsidP="00E83A6F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83A6F" w:rsidRPr="00E83A6F" w:rsidSect="00261650"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B8" w:rsidRDefault="002102B8" w:rsidP="00567567">
      <w:pPr>
        <w:spacing w:after="0" w:line="240" w:lineRule="auto"/>
      </w:pPr>
      <w:r>
        <w:separator/>
      </w:r>
    </w:p>
  </w:endnote>
  <w:endnote w:type="continuationSeparator" w:id="0">
    <w:p w:rsidR="002102B8" w:rsidRDefault="002102B8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Pr="00576286" w:rsidRDefault="008C6BB3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Кулагинского сельсовета № 02 от 31.08.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B8" w:rsidRDefault="002102B8" w:rsidP="00567567">
      <w:pPr>
        <w:spacing w:after="0" w:line="240" w:lineRule="auto"/>
      </w:pPr>
      <w:r>
        <w:separator/>
      </w:r>
    </w:p>
  </w:footnote>
  <w:footnote w:type="continuationSeparator" w:id="0">
    <w:p w:rsidR="002102B8" w:rsidRDefault="002102B8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Default="00AC29E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BB3" w:rsidRDefault="008C6BB3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Default="00AC29E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931">
      <w:rPr>
        <w:rStyle w:val="a5"/>
        <w:noProof/>
      </w:rPr>
      <w:t>57</w:t>
    </w:r>
    <w:r>
      <w:rPr>
        <w:rStyle w:val="a5"/>
      </w:rPr>
      <w:fldChar w:fldCharType="end"/>
    </w: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Кулагинского сельсовета № 02 от 31.08.2023 г.</w:t>
    </w: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Pr="00567567" w:rsidRDefault="008C6BB3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Pr="00311D25" w:rsidRDefault="008C6BB3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1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1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9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8"/>
  </w:num>
  <w:num w:numId="2">
    <w:abstractNumId w:val="40"/>
  </w:num>
  <w:num w:numId="3">
    <w:abstractNumId w:val="23"/>
  </w:num>
  <w:num w:numId="4">
    <w:abstractNumId w:val="26"/>
  </w:num>
  <w:num w:numId="5">
    <w:abstractNumId w:val="27"/>
  </w:num>
  <w:num w:numId="6">
    <w:abstractNumId w:val="50"/>
  </w:num>
  <w:num w:numId="7">
    <w:abstractNumId w:val="53"/>
  </w:num>
  <w:num w:numId="8">
    <w:abstractNumId w:val="42"/>
  </w:num>
  <w:num w:numId="9">
    <w:abstractNumId w:val="29"/>
  </w:num>
  <w:num w:numId="10">
    <w:abstractNumId w:val="46"/>
  </w:num>
  <w:num w:numId="11">
    <w:abstractNumId w:val="31"/>
  </w:num>
  <w:num w:numId="12">
    <w:abstractNumId w:val="44"/>
  </w:num>
  <w:num w:numId="13">
    <w:abstractNumId w:val="33"/>
  </w:num>
  <w:num w:numId="14">
    <w:abstractNumId w:val="52"/>
  </w:num>
  <w:num w:numId="15">
    <w:abstractNumId w:val="41"/>
  </w:num>
  <w:num w:numId="16">
    <w:abstractNumId w:val="49"/>
  </w:num>
  <w:num w:numId="17">
    <w:abstractNumId w:val="28"/>
  </w:num>
  <w:num w:numId="18">
    <w:abstractNumId w:val="39"/>
  </w:num>
  <w:num w:numId="19">
    <w:abstractNumId w:val="34"/>
  </w:num>
  <w:num w:numId="20">
    <w:abstractNumId w:val="38"/>
  </w:num>
  <w:num w:numId="21">
    <w:abstractNumId w:val="32"/>
  </w:num>
  <w:num w:numId="22">
    <w:abstractNumId w:val="51"/>
  </w:num>
  <w:num w:numId="23">
    <w:abstractNumId w:val="43"/>
  </w:num>
  <w:num w:numId="24">
    <w:abstractNumId w:val="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54"/>
  </w:num>
  <w:num w:numId="33">
    <w:abstractNumId w:val="30"/>
  </w:num>
  <w:num w:numId="34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4931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3C2F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8CA"/>
    <w:rsid w:val="001B3CBC"/>
    <w:rsid w:val="001B4A28"/>
    <w:rsid w:val="001B535A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02B8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1650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D7B8D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383C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078DC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3F67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638D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595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D7171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6674"/>
    <w:rsid w:val="00627BD6"/>
    <w:rsid w:val="00630259"/>
    <w:rsid w:val="00630AB6"/>
    <w:rsid w:val="00630F8E"/>
    <w:rsid w:val="006325EF"/>
    <w:rsid w:val="006327E7"/>
    <w:rsid w:val="006335F7"/>
    <w:rsid w:val="006435D6"/>
    <w:rsid w:val="00643B7D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E9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3FCE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17C99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BB3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1DE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3AB4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6F1B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97773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29E9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16D3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3E7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2C3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1698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58E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1f4">
    <w:name w:val="Основной текст с отступом Знак1"/>
    <w:basedOn w:val="a0"/>
    <w:rsid w:val="00A86F1B"/>
    <w:rPr>
      <w:sz w:val="24"/>
      <w:szCs w:val="24"/>
      <w:lang w:val="en-US" w:eastAsia="en-US"/>
    </w:rPr>
  </w:style>
  <w:style w:type="character" w:customStyle="1" w:styleId="hl41">
    <w:name w:val="hl41"/>
    <w:rsid w:val="00A86F1B"/>
    <w:rPr>
      <w:b/>
      <w:bCs/>
      <w:sz w:val="20"/>
      <w:szCs w:val="20"/>
    </w:rPr>
  </w:style>
  <w:style w:type="paragraph" w:styleId="affffc">
    <w:name w:val="Revision"/>
    <w:hidden/>
    <w:uiPriority w:val="99"/>
    <w:semiHidden/>
    <w:rsid w:val="00A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ynatree-node">
    <w:name w:val="dynatree-node"/>
    <w:basedOn w:val="a0"/>
    <w:rsid w:val="00A86F1B"/>
  </w:style>
  <w:style w:type="paragraph" w:customStyle="1" w:styleId="s1">
    <w:name w:val="s_1"/>
    <w:basedOn w:val="a"/>
    <w:rsid w:val="006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2667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EBE7-2313-454F-BF83-9AF02069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57</Pages>
  <Words>24662</Words>
  <Characters>140579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Admin</cp:lastModifiedBy>
  <cp:revision>55</cp:revision>
  <cp:lastPrinted>2019-09-17T15:54:00Z</cp:lastPrinted>
  <dcterms:created xsi:type="dcterms:W3CDTF">2023-07-04T07:34:00Z</dcterms:created>
  <dcterms:modified xsi:type="dcterms:W3CDTF">2023-11-15T09:33:00Z</dcterms:modified>
</cp:coreProperties>
</file>