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5118" w:rsidRDefault="00A95118" w:rsidP="00807C64">
      <w:pPr>
        <w:pStyle w:val="a8"/>
        <w:ind w:left="708"/>
        <w:jc w:val="left"/>
        <w:rPr>
          <w:color w:val="000000"/>
        </w:rPr>
      </w:pPr>
    </w:p>
    <w:p w:rsidR="00A95118" w:rsidRPr="0067338C" w:rsidRDefault="00A95118" w:rsidP="00A95118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67338C">
        <w:rPr>
          <w:sz w:val="28"/>
          <w:szCs w:val="28"/>
        </w:rPr>
        <w:t>СОВЕТ ДЕПУТАТОВ</w:t>
      </w:r>
    </w:p>
    <w:p w:rsidR="00A95118" w:rsidRDefault="00A95118" w:rsidP="00A95118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67338C">
        <w:rPr>
          <w:sz w:val="28"/>
          <w:szCs w:val="28"/>
        </w:rPr>
        <w:t>МУНИЦИПАЛЬНОГО ОБРАЗОВАНИЯ</w:t>
      </w:r>
    </w:p>
    <w:p w:rsidR="008D0DE8" w:rsidRPr="0067338C" w:rsidRDefault="008D0DE8" w:rsidP="00A95118">
      <w:pPr>
        <w:pStyle w:val="ConsTitle"/>
        <w:widowControl/>
        <w:ind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</w:t>
      </w:r>
    </w:p>
    <w:p w:rsidR="00A95118" w:rsidRPr="0067338C" w:rsidRDefault="00A95118" w:rsidP="00A95118">
      <w:pPr>
        <w:pStyle w:val="ConsTitle"/>
        <w:widowControl/>
        <w:ind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КУЛАГИНСКИЙ</w:t>
      </w:r>
      <w:r w:rsidRPr="0067338C">
        <w:rPr>
          <w:sz w:val="28"/>
          <w:szCs w:val="28"/>
        </w:rPr>
        <w:t xml:space="preserve"> СЕЛЬСОВЕТ</w:t>
      </w:r>
    </w:p>
    <w:p w:rsidR="00A95118" w:rsidRPr="0067338C" w:rsidRDefault="00A95118" w:rsidP="00A95118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67338C">
        <w:rPr>
          <w:sz w:val="28"/>
          <w:szCs w:val="28"/>
        </w:rPr>
        <w:t>НОВОСЕРГИЕВСКОГО РАЙОНА</w:t>
      </w:r>
    </w:p>
    <w:p w:rsidR="00A95118" w:rsidRPr="0067338C" w:rsidRDefault="00A95118" w:rsidP="00A95118">
      <w:pPr>
        <w:pStyle w:val="ConsTitle"/>
        <w:widowControl/>
        <w:ind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67338C">
        <w:rPr>
          <w:sz w:val="28"/>
          <w:szCs w:val="28"/>
        </w:rPr>
        <w:t xml:space="preserve"> СОЗЫВА</w:t>
      </w:r>
    </w:p>
    <w:p w:rsidR="00A95118" w:rsidRPr="0030234A" w:rsidRDefault="00A95118" w:rsidP="00A95118">
      <w:pPr>
        <w:pStyle w:val="ConsTitle"/>
        <w:widowControl/>
        <w:ind w:right="0" w:firstLine="540"/>
        <w:rPr>
          <w:rFonts w:ascii="Times New Roman" w:hAnsi="Times New Roman" w:cs="Times New Roman"/>
        </w:rPr>
      </w:pPr>
    </w:p>
    <w:p w:rsidR="00A95118" w:rsidRDefault="00A95118" w:rsidP="00A95118">
      <w:pPr>
        <w:pStyle w:val="ConsTitle"/>
        <w:widowControl/>
        <w:ind w:right="0" w:firstLine="54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67338C">
        <w:rPr>
          <w:sz w:val="36"/>
          <w:szCs w:val="36"/>
        </w:rPr>
        <w:t>РЕШЕНИ</w:t>
      </w:r>
      <w:r>
        <w:rPr>
          <w:sz w:val="36"/>
          <w:szCs w:val="36"/>
        </w:rPr>
        <w:t>Я</w:t>
      </w:r>
    </w:p>
    <w:p w:rsidR="00A95118" w:rsidRPr="0030234A" w:rsidRDefault="00A95118" w:rsidP="00A95118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</w:rPr>
      </w:pPr>
    </w:p>
    <w:p w:rsidR="00A95118" w:rsidRPr="007B36F6" w:rsidRDefault="00A55051" w:rsidP="00A55051">
      <w:pPr>
        <w:pStyle w:val="ConsTitle"/>
        <w:widowControl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03.04.2023г. </w:t>
      </w:r>
      <w:r w:rsidR="00A95118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№ 25/1 р.С.</w:t>
      </w:r>
    </w:p>
    <w:p w:rsidR="00A95118" w:rsidRPr="0087121B" w:rsidRDefault="00A95118" w:rsidP="00A95118">
      <w:pPr>
        <w:rPr>
          <w:rFonts w:ascii="Arial" w:hAnsi="Arial" w:cs="Arial"/>
          <w:lang w:val="ru-RU"/>
        </w:rPr>
      </w:pPr>
    </w:p>
    <w:p w:rsidR="00A95118" w:rsidRPr="0087121B" w:rsidRDefault="00A95118" w:rsidP="00A95118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Об исполнении бюджета муниципального образования Кулагинского сельсовета Новосергиевского района Оренбургской области за 2022 год</w:t>
      </w:r>
    </w:p>
    <w:p w:rsidR="00A95118" w:rsidRDefault="00A95118" w:rsidP="00807C64">
      <w:pPr>
        <w:pStyle w:val="a8"/>
        <w:ind w:left="708"/>
        <w:jc w:val="left"/>
        <w:rPr>
          <w:color w:val="000000"/>
        </w:rPr>
      </w:pPr>
    </w:p>
    <w:p w:rsidR="00217633" w:rsidRDefault="00217633">
      <w:pPr>
        <w:jc w:val="both"/>
        <w:rPr>
          <w:szCs w:val="28"/>
          <w:lang w:val="ru-RU"/>
        </w:rPr>
      </w:pPr>
    </w:p>
    <w:p w:rsidR="00217633" w:rsidRPr="00091571" w:rsidRDefault="00217633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091571">
        <w:rPr>
          <w:lang w:val="ru-RU"/>
        </w:rPr>
        <w:t xml:space="preserve">Рассмотрев отчет об исполнении бюджета муниципального образования </w:t>
      </w:r>
      <w:r w:rsidR="00846E54" w:rsidRPr="00091571">
        <w:rPr>
          <w:lang w:val="ru-RU"/>
        </w:rPr>
        <w:t xml:space="preserve">Кулагинского сельсовета </w:t>
      </w:r>
      <w:r w:rsidRPr="00091571">
        <w:rPr>
          <w:lang w:val="ru-RU"/>
        </w:rPr>
        <w:t xml:space="preserve"> Новосергиевского района Оренбургской области за</w:t>
      </w:r>
      <w:r w:rsidR="00970E01" w:rsidRPr="00091571">
        <w:rPr>
          <w:lang w:val="ru-RU"/>
        </w:rPr>
        <w:t xml:space="preserve"> </w:t>
      </w:r>
      <w:r w:rsidR="00D80E7E" w:rsidRPr="00091571">
        <w:rPr>
          <w:lang w:val="ru-RU"/>
        </w:rPr>
        <w:t>202</w:t>
      </w:r>
      <w:r w:rsidR="0090788C">
        <w:rPr>
          <w:lang w:val="ru-RU"/>
        </w:rPr>
        <w:t>2</w:t>
      </w:r>
      <w:r w:rsidR="00522863" w:rsidRPr="00091571">
        <w:rPr>
          <w:lang w:val="ru-RU"/>
        </w:rPr>
        <w:t xml:space="preserve"> </w:t>
      </w:r>
      <w:r w:rsidRPr="00091571">
        <w:rPr>
          <w:lang w:val="ru-RU"/>
        </w:rPr>
        <w:t>год</w:t>
      </w:r>
      <w:r w:rsidR="001C471F" w:rsidRPr="00091571">
        <w:rPr>
          <w:lang w:val="ru-RU"/>
        </w:rPr>
        <w:t xml:space="preserve"> </w:t>
      </w:r>
      <w:r w:rsidRPr="00091571">
        <w:rPr>
          <w:lang w:val="ru-RU"/>
        </w:rPr>
        <w:t xml:space="preserve"> в соответствии с Положением о бюджетном устройстве и бюджетном процессе в муниципальном образовании </w:t>
      </w:r>
      <w:r w:rsidR="00846E54" w:rsidRPr="00091571">
        <w:rPr>
          <w:lang w:val="ru-RU"/>
        </w:rPr>
        <w:t>Кулагинский сельсовет</w:t>
      </w:r>
      <w:r w:rsidR="00A95118">
        <w:rPr>
          <w:lang w:val="ru-RU"/>
        </w:rPr>
        <w:t xml:space="preserve">, </w:t>
      </w:r>
      <w:r w:rsidRPr="00091571">
        <w:rPr>
          <w:lang w:val="ru-RU"/>
        </w:rPr>
        <w:t xml:space="preserve"> Уставом муниципального образования </w:t>
      </w:r>
      <w:r w:rsidR="00846E54" w:rsidRPr="00091571">
        <w:rPr>
          <w:lang w:val="ru-RU"/>
        </w:rPr>
        <w:t xml:space="preserve">Кулагинский сельсовет </w:t>
      </w:r>
      <w:r w:rsidRPr="00091571">
        <w:rPr>
          <w:lang w:val="ru-RU"/>
        </w:rPr>
        <w:t xml:space="preserve"> Новосергиевского района Оренбургской области, </w:t>
      </w:r>
    </w:p>
    <w:p w:rsidR="00217633" w:rsidRPr="00091571" w:rsidRDefault="00217633">
      <w:pPr>
        <w:ind w:firstLine="709"/>
        <w:jc w:val="both"/>
        <w:rPr>
          <w:lang w:val="ru-RU"/>
        </w:rPr>
      </w:pPr>
      <w:r w:rsidRPr="00091571">
        <w:rPr>
          <w:lang w:val="ru-RU"/>
        </w:rPr>
        <w:t xml:space="preserve">Совет депутатов муниципального образования </w:t>
      </w:r>
      <w:r w:rsidR="00846E54" w:rsidRPr="00091571">
        <w:rPr>
          <w:lang w:val="ru-RU"/>
        </w:rPr>
        <w:t xml:space="preserve">Кулагинского сельсовета </w:t>
      </w:r>
      <w:r w:rsidRPr="00091571">
        <w:rPr>
          <w:lang w:val="ru-RU"/>
        </w:rPr>
        <w:t xml:space="preserve"> РЕШИЛ:</w:t>
      </w:r>
    </w:p>
    <w:p w:rsidR="00217633" w:rsidRPr="00091571" w:rsidRDefault="00217633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lang w:val="ru-RU"/>
        </w:rPr>
      </w:pPr>
      <w:r w:rsidRPr="00091571">
        <w:rPr>
          <w:lang w:val="ru-RU"/>
        </w:rPr>
        <w:t xml:space="preserve">Утвердить отчет об исполнении бюджета муниципального образования </w:t>
      </w:r>
      <w:r w:rsidR="00846E54" w:rsidRPr="00091571">
        <w:rPr>
          <w:lang w:val="ru-RU"/>
        </w:rPr>
        <w:t>Кулагинского сельсовета</w:t>
      </w:r>
      <w:r w:rsidR="00D80E7E" w:rsidRPr="00091571">
        <w:rPr>
          <w:lang w:val="ru-RU"/>
        </w:rPr>
        <w:t xml:space="preserve"> за 202</w:t>
      </w:r>
      <w:r w:rsidR="00A95118">
        <w:rPr>
          <w:lang w:val="ru-RU"/>
        </w:rPr>
        <w:t>2</w:t>
      </w:r>
      <w:r w:rsidRPr="00091571">
        <w:rPr>
          <w:lang w:val="ru-RU"/>
        </w:rPr>
        <w:t xml:space="preserve"> год:</w:t>
      </w:r>
    </w:p>
    <w:p w:rsidR="00217633" w:rsidRPr="00091571" w:rsidRDefault="00217633">
      <w:pPr>
        <w:tabs>
          <w:tab w:val="left" w:pos="0"/>
        </w:tabs>
        <w:ind w:firstLine="360"/>
        <w:jc w:val="both"/>
        <w:rPr>
          <w:lang w:val="ru-RU"/>
        </w:rPr>
      </w:pPr>
      <w:r w:rsidRPr="00091571">
        <w:rPr>
          <w:lang w:val="ru-RU"/>
        </w:rPr>
        <w:t xml:space="preserve">1.1 по доходам  в сумме  </w:t>
      </w:r>
      <w:r w:rsidR="00A95118">
        <w:rPr>
          <w:lang w:val="ru-RU"/>
        </w:rPr>
        <w:t>9 556 289</w:t>
      </w:r>
      <w:r w:rsidR="008F527A" w:rsidRPr="00091571">
        <w:rPr>
          <w:lang w:val="ru-RU"/>
        </w:rPr>
        <w:t xml:space="preserve"> рублей </w:t>
      </w:r>
      <w:r w:rsidR="00A95118">
        <w:rPr>
          <w:lang w:val="ru-RU"/>
        </w:rPr>
        <w:t>43</w:t>
      </w:r>
      <w:r w:rsidR="00D80E7E" w:rsidRPr="00091571">
        <w:rPr>
          <w:lang w:val="ru-RU"/>
        </w:rPr>
        <w:t xml:space="preserve"> копейки</w:t>
      </w:r>
      <w:r w:rsidR="008F527A" w:rsidRPr="00091571">
        <w:rPr>
          <w:lang w:val="ru-RU"/>
        </w:rPr>
        <w:t xml:space="preserve"> </w:t>
      </w:r>
      <w:r w:rsidRPr="00091571">
        <w:rPr>
          <w:lang w:val="ru-RU"/>
        </w:rPr>
        <w:t>(Приложение № 1)</w:t>
      </w:r>
    </w:p>
    <w:p w:rsidR="00217633" w:rsidRPr="00091571" w:rsidRDefault="00217633">
      <w:pPr>
        <w:tabs>
          <w:tab w:val="left" w:pos="0"/>
        </w:tabs>
        <w:ind w:firstLine="360"/>
        <w:jc w:val="both"/>
        <w:rPr>
          <w:lang w:val="ru-RU"/>
        </w:rPr>
      </w:pPr>
      <w:r w:rsidRPr="00091571">
        <w:rPr>
          <w:lang w:val="ru-RU"/>
        </w:rPr>
        <w:t xml:space="preserve">1.2 по расходам  в сумме  </w:t>
      </w:r>
      <w:r w:rsidR="001533B1">
        <w:rPr>
          <w:lang w:val="ru-RU"/>
        </w:rPr>
        <w:t xml:space="preserve"> </w:t>
      </w:r>
      <w:r w:rsidR="00A95118">
        <w:rPr>
          <w:lang w:val="ru-RU"/>
        </w:rPr>
        <w:t>8 010 947</w:t>
      </w:r>
      <w:r w:rsidR="001533B1">
        <w:rPr>
          <w:lang w:val="ru-RU"/>
        </w:rPr>
        <w:t xml:space="preserve"> </w:t>
      </w:r>
      <w:r w:rsidR="008F527A" w:rsidRPr="00091571">
        <w:rPr>
          <w:lang w:val="ru-RU"/>
        </w:rPr>
        <w:t>рубл</w:t>
      </w:r>
      <w:r w:rsidR="00522863" w:rsidRPr="00091571">
        <w:rPr>
          <w:lang w:val="ru-RU"/>
        </w:rPr>
        <w:t>ей</w:t>
      </w:r>
      <w:r w:rsidR="008F527A" w:rsidRPr="00091571">
        <w:rPr>
          <w:lang w:val="ru-RU"/>
        </w:rPr>
        <w:t xml:space="preserve"> </w:t>
      </w:r>
      <w:r w:rsidR="00A95118">
        <w:rPr>
          <w:lang w:val="ru-RU"/>
        </w:rPr>
        <w:t>68</w:t>
      </w:r>
      <w:r w:rsidR="00BD08EF" w:rsidRPr="00091571">
        <w:rPr>
          <w:lang w:val="ru-RU"/>
        </w:rPr>
        <w:t xml:space="preserve"> </w:t>
      </w:r>
      <w:r w:rsidR="00522863" w:rsidRPr="00091571">
        <w:rPr>
          <w:lang w:val="ru-RU"/>
        </w:rPr>
        <w:t>копее</w:t>
      </w:r>
      <w:r w:rsidR="008F527A" w:rsidRPr="00091571">
        <w:rPr>
          <w:lang w:val="ru-RU"/>
        </w:rPr>
        <w:t>к</w:t>
      </w:r>
      <w:r w:rsidRPr="00091571">
        <w:rPr>
          <w:lang w:val="ru-RU"/>
        </w:rPr>
        <w:t xml:space="preserve">, с превышением </w:t>
      </w:r>
      <w:r w:rsidR="001533B1">
        <w:rPr>
          <w:lang w:val="ru-RU"/>
        </w:rPr>
        <w:t>доходов</w:t>
      </w:r>
      <w:r w:rsidR="00522863" w:rsidRPr="00091571">
        <w:rPr>
          <w:lang w:val="ru-RU"/>
        </w:rPr>
        <w:t xml:space="preserve"> </w:t>
      </w:r>
      <w:r w:rsidR="007D7E06" w:rsidRPr="00091571">
        <w:rPr>
          <w:lang w:val="ru-RU"/>
        </w:rPr>
        <w:t xml:space="preserve"> над </w:t>
      </w:r>
      <w:r w:rsidR="001533B1">
        <w:rPr>
          <w:lang w:val="ru-RU"/>
        </w:rPr>
        <w:t xml:space="preserve">расходами </w:t>
      </w:r>
      <w:r w:rsidR="008F527A" w:rsidRPr="00091571">
        <w:rPr>
          <w:lang w:val="ru-RU"/>
        </w:rPr>
        <w:t xml:space="preserve"> в сумме  </w:t>
      </w:r>
      <w:r w:rsidR="00A95118">
        <w:rPr>
          <w:lang w:val="ru-RU"/>
        </w:rPr>
        <w:t>1 545 341</w:t>
      </w:r>
      <w:r w:rsidR="008F527A" w:rsidRPr="00091571">
        <w:rPr>
          <w:lang w:val="ru-RU"/>
        </w:rPr>
        <w:t xml:space="preserve"> рубл</w:t>
      </w:r>
      <w:r w:rsidR="00A95118">
        <w:rPr>
          <w:lang w:val="ru-RU"/>
        </w:rPr>
        <w:t>ь 75</w:t>
      </w:r>
      <w:r w:rsidR="00522863" w:rsidRPr="00091571">
        <w:rPr>
          <w:lang w:val="ru-RU"/>
        </w:rPr>
        <w:t xml:space="preserve"> копе</w:t>
      </w:r>
      <w:r w:rsidR="00A95118">
        <w:rPr>
          <w:lang w:val="ru-RU"/>
        </w:rPr>
        <w:t>е</w:t>
      </w:r>
      <w:r w:rsidR="00FE130C" w:rsidRPr="00091571">
        <w:rPr>
          <w:lang w:val="ru-RU"/>
        </w:rPr>
        <w:t>к</w:t>
      </w:r>
      <w:r w:rsidRPr="00091571">
        <w:rPr>
          <w:lang w:val="ru-RU"/>
        </w:rPr>
        <w:t xml:space="preserve"> (Приложение № 2).</w:t>
      </w:r>
    </w:p>
    <w:p w:rsidR="00217633" w:rsidRPr="00091571" w:rsidRDefault="00217633">
      <w:pPr>
        <w:pStyle w:val="a8"/>
        <w:tabs>
          <w:tab w:val="left" w:pos="720"/>
        </w:tabs>
        <w:ind w:firstLine="360"/>
        <w:jc w:val="both"/>
        <w:rPr>
          <w:b w:val="0"/>
          <w:sz w:val="24"/>
          <w:szCs w:val="24"/>
        </w:rPr>
      </w:pPr>
      <w:r w:rsidRPr="00091571">
        <w:rPr>
          <w:b w:val="0"/>
          <w:sz w:val="24"/>
          <w:szCs w:val="24"/>
        </w:rPr>
        <w:t xml:space="preserve">2. </w:t>
      </w:r>
      <w:proofErr w:type="gramStart"/>
      <w:r w:rsidRPr="00091571">
        <w:rPr>
          <w:b w:val="0"/>
          <w:sz w:val="24"/>
          <w:szCs w:val="24"/>
        </w:rPr>
        <w:t>Контроль, за</w:t>
      </w:r>
      <w:proofErr w:type="gramEnd"/>
      <w:r w:rsidRPr="00091571">
        <w:rPr>
          <w:b w:val="0"/>
          <w:sz w:val="24"/>
          <w:szCs w:val="24"/>
        </w:rPr>
        <w:t xml:space="preserve"> исполнением настоящего решения, </w:t>
      </w:r>
      <w:r w:rsidR="00DE1339" w:rsidRPr="00091571">
        <w:rPr>
          <w:b w:val="0"/>
          <w:sz w:val="24"/>
          <w:szCs w:val="24"/>
        </w:rPr>
        <w:t>оставляю за собой.</w:t>
      </w:r>
    </w:p>
    <w:p w:rsidR="00217633" w:rsidRPr="00091571" w:rsidRDefault="00217633">
      <w:pPr>
        <w:pStyle w:val="a8"/>
        <w:tabs>
          <w:tab w:val="left" w:pos="720"/>
        </w:tabs>
        <w:ind w:firstLine="360"/>
        <w:jc w:val="both"/>
        <w:rPr>
          <w:b w:val="0"/>
          <w:sz w:val="24"/>
          <w:szCs w:val="24"/>
        </w:rPr>
      </w:pPr>
      <w:r w:rsidRPr="00091571">
        <w:rPr>
          <w:b w:val="0"/>
          <w:sz w:val="24"/>
          <w:szCs w:val="24"/>
        </w:rPr>
        <w:t xml:space="preserve">3. </w:t>
      </w:r>
      <w:r w:rsidR="002103FA" w:rsidRPr="00091571">
        <w:rPr>
          <w:b w:val="0"/>
          <w:sz w:val="24"/>
          <w:szCs w:val="24"/>
        </w:rPr>
        <w:t>Опубликовать (о</w:t>
      </w:r>
      <w:r w:rsidRPr="00091571">
        <w:rPr>
          <w:b w:val="0"/>
          <w:sz w:val="24"/>
          <w:szCs w:val="24"/>
        </w:rPr>
        <w:t>бнародовать</w:t>
      </w:r>
      <w:r w:rsidR="002103FA" w:rsidRPr="00091571">
        <w:rPr>
          <w:b w:val="0"/>
          <w:sz w:val="24"/>
          <w:szCs w:val="24"/>
        </w:rPr>
        <w:t>)</w:t>
      </w:r>
      <w:r w:rsidRPr="00091571">
        <w:rPr>
          <w:b w:val="0"/>
          <w:sz w:val="24"/>
          <w:szCs w:val="24"/>
        </w:rPr>
        <w:t xml:space="preserve"> отчет об исполнении  бюджета муниципального  образования </w:t>
      </w:r>
      <w:r w:rsidR="00DE1339" w:rsidRPr="00091571">
        <w:rPr>
          <w:b w:val="0"/>
          <w:sz w:val="24"/>
          <w:szCs w:val="24"/>
        </w:rPr>
        <w:t>Кулагинский сельсовет</w:t>
      </w:r>
      <w:r w:rsidRPr="00091571">
        <w:rPr>
          <w:b w:val="0"/>
          <w:sz w:val="24"/>
          <w:szCs w:val="24"/>
        </w:rPr>
        <w:t xml:space="preserve"> Новосергиевского района Оренбургской области </w:t>
      </w:r>
      <w:r w:rsidR="00B15946" w:rsidRPr="00091571">
        <w:rPr>
          <w:b w:val="0"/>
          <w:sz w:val="24"/>
          <w:szCs w:val="24"/>
        </w:rPr>
        <w:t>за</w:t>
      </w:r>
      <w:r w:rsidR="00D80E7E" w:rsidRPr="00091571">
        <w:rPr>
          <w:b w:val="0"/>
          <w:sz w:val="24"/>
          <w:szCs w:val="24"/>
        </w:rPr>
        <w:t xml:space="preserve"> 20</w:t>
      </w:r>
      <w:r w:rsidR="00A95118">
        <w:rPr>
          <w:b w:val="0"/>
          <w:sz w:val="24"/>
          <w:szCs w:val="24"/>
        </w:rPr>
        <w:t>22</w:t>
      </w:r>
      <w:r w:rsidRPr="00091571">
        <w:rPr>
          <w:b w:val="0"/>
          <w:sz w:val="24"/>
          <w:szCs w:val="24"/>
        </w:rPr>
        <w:t xml:space="preserve"> год, в соответствии с Уставом муниципального образования </w:t>
      </w:r>
      <w:r w:rsidR="00DE1339" w:rsidRPr="00091571">
        <w:rPr>
          <w:b w:val="0"/>
          <w:sz w:val="24"/>
          <w:szCs w:val="24"/>
        </w:rPr>
        <w:t>Кулагинского сельсовета</w:t>
      </w:r>
      <w:r w:rsidRPr="00091571">
        <w:rPr>
          <w:b w:val="0"/>
          <w:sz w:val="24"/>
          <w:szCs w:val="24"/>
        </w:rPr>
        <w:t xml:space="preserve"> Новосергиевского района Оренбургской области</w:t>
      </w:r>
      <w:r w:rsidR="008D2639" w:rsidRPr="00091571">
        <w:rPr>
          <w:b w:val="0"/>
          <w:sz w:val="24"/>
          <w:szCs w:val="24"/>
        </w:rPr>
        <w:t>.</w:t>
      </w:r>
    </w:p>
    <w:p w:rsidR="00217633" w:rsidRPr="00091571" w:rsidRDefault="00217633" w:rsidP="002103FA">
      <w:pPr>
        <w:numPr>
          <w:ilvl w:val="0"/>
          <w:numId w:val="2"/>
        </w:numPr>
        <w:tabs>
          <w:tab w:val="clear" w:pos="720"/>
          <w:tab w:val="left" w:pos="0"/>
        </w:tabs>
        <w:ind w:left="0" w:firstLine="360"/>
        <w:jc w:val="both"/>
        <w:rPr>
          <w:lang w:val="ru-RU"/>
        </w:rPr>
      </w:pPr>
      <w:r w:rsidRPr="00091571">
        <w:rPr>
          <w:lang w:val="ru-RU"/>
        </w:rPr>
        <w:t xml:space="preserve">Решение вступает в силу с момента его </w:t>
      </w:r>
      <w:r w:rsidR="002103FA" w:rsidRPr="00091571">
        <w:rPr>
          <w:lang w:val="ru-RU"/>
        </w:rPr>
        <w:t>официального опубликования (</w:t>
      </w:r>
      <w:r w:rsidRPr="00091571">
        <w:rPr>
          <w:lang w:val="ru-RU"/>
        </w:rPr>
        <w:t>обнародования</w:t>
      </w:r>
      <w:r w:rsidR="002103FA" w:rsidRPr="00091571">
        <w:rPr>
          <w:lang w:val="ru-RU"/>
        </w:rPr>
        <w:t>)</w:t>
      </w:r>
      <w:r w:rsidRPr="00091571">
        <w:rPr>
          <w:lang w:val="ru-RU"/>
        </w:rPr>
        <w:t>.</w:t>
      </w:r>
    </w:p>
    <w:p w:rsidR="00DE1339" w:rsidRDefault="00DE1339" w:rsidP="00DE1339">
      <w:pPr>
        <w:tabs>
          <w:tab w:val="left" w:pos="6300"/>
        </w:tabs>
        <w:rPr>
          <w:sz w:val="28"/>
          <w:szCs w:val="28"/>
          <w:lang w:val="ru-RU"/>
        </w:rPr>
      </w:pPr>
    </w:p>
    <w:p w:rsidR="00091571" w:rsidRPr="005D39B5" w:rsidRDefault="00091571" w:rsidP="00091571">
      <w:pPr>
        <w:ind w:firstLine="567"/>
        <w:jc w:val="both"/>
        <w:rPr>
          <w:lang w:val="ru-RU"/>
        </w:rPr>
      </w:pPr>
      <w:r>
        <w:rPr>
          <w:lang w:val="ru-RU"/>
        </w:rPr>
        <w:t>Председатель Совета депутатов МО</w:t>
      </w:r>
    </w:p>
    <w:p w:rsidR="00091571" w:rsidRDefault="00091571" w:rsidP="00091571">
      <w:pPr>
        <w:ind w:firstLine="567"/>
        <w:jc w:val="both"/>
        <w:rPr>
          <w:lang w:val="ru-RU"/>
        </w:rPr>
      </w:pPr>
      <w:r>
        <w:rPr>
          <w:lang w:val="ru-RU"/>
        </w:rPr>
        <w:t xml:space="preserve">Кулагинский </w:t>
      </w:r>
      <w:r w:rsidRPr="005D39B5">
        <w:rPr>
          <w:lang w:val="ru-RU"/>
        </w:rPr>
        <w:t xml:space="preserve">сельсовет </w:t>
      </w:r>
      <w:r>
        <w:rPr>
          <w:lang w:val="ru-RU"/>
        </w:rPr>
        <w:t xml:space="preserve">Новосергиевского района </w:t>
      </w:r>
    </w:p>
    <w:p w:rsidR="00091571" w:rsidRDefault="00091571" w:rsidP="00091571">
      <w:pPr>
        <w:ind w:firstLine="567"/>
        <w:jc w:val="both"/>
        <w:rPr>
          <w:lang w:val="ru-RU"/>
        </w:rPr>
      </w:pPr>
      <w:r>
        <w:rPr>
          <w:lang w:val="ru-RU"/>
        </w:rPr>
        <w:t>Оренбургской области</w:t>
      </w:r>
      <w:r w:rsidRPr="005D39B5">
        <w:rPr>
          <w:lang w:val="ru-RU"/>
        </w:rPr>
        <w:t xml:space="preserve">                                                           </w:t>
      </w:r>
      <w:r>
        <w:rPr>
          <w:lang w:val="ru-RU"/>
        </w:rPr>
        <w:t xml:space="preserve">                </w:t>
      </w:r>
      <w:r w:rsidRPr="005D39B5">
        <w:rPr>
          <w:lang w:val="ru-RU"/>
        </w:rPr>
        <w:t xml:space="preserve">  </w:t>
      </w:r>
      <w:r>
        <w:rPr>
          <w:lang w:val="ru-RU"/>
        </w:rPr>
        <w:t xml:space="preserve">        Е.Г.Моткина</w:t>
      </w:r>
    </w:p>
    <w:p w:rsidR="00091571" w:rsidRDefault="00091571" w:rsidP="00091571">
      <w:pPr>
        <w:ind w:firstLine="567"/>
        <w:jc w:val="both"/>
        <w:rPr>
          <w:lang w:val="ru-RU"/>
        </w:rPr>
      </w:pPr>
    </w:p>
    <w:p w:rsidR="00091571" w:rsidRPr="006E6914" w:rsidRDefault="00091571" w:rsidP="00091571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 w:rsidRPr="006E6914">
        <w:rPr>
          <w:lang w:val="ru-RU"/>
        </w:rPr>
        <w:t>Глава администрации МО</w:t>
      </w:r>
    </w:p>
    <w:p w:rsidR="00091571" w:rsidRDefault="00091571" w:rsidP="00091571">
      <w:pPr>
        <w:ind w:firstLine="567"/>
        <w:jc w:val="both"/>
        <w:rPr>
          <w:lang w:val="ru-RU"/>
        </w:rPr>
      </w:pPr>
      <w:r w:rsidRPr="006E6914">
        <w:rPr>
          <w:lang w:val="ru-RU"/>
        </w:rPr>
        <w:t>Кулагинский сельсовет Новосергиевского района</w:t>
      </w:r>
    </w:p>
    <w:p w:rsidR="00091571" w:rsidRPr="006E6914" w:rsidRDefault="00091571" w:rsidP="000915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E6914">
        <w:rPr>
          <w:rFonts w:ascii="Times New Roman" w:hAnsi="Times New Roman" w:cs="Times New Roman"/>
          <w:sz w:val="24"/>
          <w:szCs w:val="24"/>
        </w:rPr>
        <w:t xml:space="preserve">Оренбургской области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В.В.Гутарев</w:t>
      </w:r>
      <w:r w:rsidRPr="006E69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091571" w:rsidRDefault="00091571" w:rsidP="00091571">
      <w:pPr>
        <w:ind w:firstLine="567"/>
        <w:jc w:val="both"/>
        <w:rPr>
          <w:lang w:val="ru-RU"/>
        </w:rPr>
      </w:pPr>
    </w:p>
    <w:p w:rsidR="00DE1339" w:rsidRPr="00DE1339" w:rsidRDefault="00DE1339" w:rsidP="00DE1339">
      <w:pPr>
        <w:rPr>
          <w:sz w:val="28"/>
          <w:szCs w:val="28"/>
          <w:lang w:val="ru-RU"/>
        </w:rPr>
      </w:pPr>
    </w:p>
    <w:p w:rsidR="00DE1339" w:rsidRPr="00DE1339" w:rsidRDefault="00DE1339" w:rsidP="00DE1339">
      <w:pPr>
        <w:rPr>
          <w:sz w:val="28"/>
          <w:szCs w:val="28"/>
          <w:lang w:val="ru-RU"/>
        </w:rPr>
      </w:pPr>
    </w:p>
    <w:p w:rsidR="00DE1339" w:rsidRPr="00091571" w:rsidRDefault="00DE1339" w:rsidP="00DE1339">
      <w:pPr>
        <w:rPr>
          <w:lang w:val="ru-RU"/>
        </w:rPr>
      </w:pPr>
      <w:r w:rsidRPr="00091571">
        <w:rPr>
          <w:lang w:val="ru-RU"/>
        </w:rPr>
        <w:t>Разослано: Прокурору, в дело, места обнародования</w:t>
      </w:r>
    </w:p>
    <w:p w:rsidR="00091571" w:rsidRDefault="00091571" w:rsidP="00DE1339">
      <w:pPr>
        <w:rPr>
          <w:sz w:val="28"/>
          <w:szCs w:val="28"/>
          <w:lang w:val="ru-RU"/>
        </w:rPr>
      </w:pPr>
    </w:p>
    <w:p w:rsidR="00A95118" w:rsidRDefault="00A95118">
      <w:pPr>
        <w:ind w:firstLine="5040"/>
        <w:rPr>
          <w:lang w:val="ru-RU"/>
        </w:rPr>
      </w:pPr>
    </w:p>
    <w:p w:rsidR="00A95118" w:rsidRDefault="00A95118">
      <w:pPr>
        <w:ind w:firstLine="5040"/>
        <w:rPr>
          <w:lang w:val="ru-RU"/>
        </w:rPr>
      </w:pPr>
    </w:p>
    <w:p w:rsidR="00A95118" w:rsidRDefault="00A95118">
      <w:pPr>
        <w:ind w:firstLine="5040"/>
        <w:rPr>
          <w:lang w:val="ru-RU"/>
        </w:rPr>
      </w:pPr>
    </w:p>
    <w:p w:rsidR="00A95118" w:rsidRDefault="00A95118">
      <w:pPr>
        <w:ind w:firstLine="5040"/>
        <w:rPr>
          <w:lang w:val="ru-RU"/>
        </w:rPr>
      </w:pPr>
    </w:p>
    <w:p w:rsidR="00A95118" w:rsidRDefault="00A95118">
      <w:pPr>
        <w:ind w:firstLine="5040"/>
        <w:rPr>
          <w:lang w:val="ru-RU"/>
        </w:rPr>
      </w:pPr>
    </w:p>
    <w:p w:rsidR="00A95118" w:rsidRDefault="00A95118">
      <w:pPr>
        <w:ind w:firstLine="5040"/>
        <w:rPr>
          <w:lang w:val="ru-RU"/>
        </w:rPr>
      </w:pPr>
    </w:p>
    <w:p w:rsidR="00A95118" w:rsidRDefault="00A95118">
      <w:pPr>
        <w:ind w:firstLine="5040"/>
        <w:rPr>
          <w:lang w:val="ru-RU"/>
        </w:rPr>
      </w:pPr>
    </w:p>
    <w:p w:rsidR="00217633" w:rsidRPr="00497E89" w:rsidRDefault="00217633">
      <w:pPr>
        <w:ind w:firstLine="5040"/>
        <w:rPr>
          <w:lang w:val="ru-RU"/>
        </w:rPr>
      </w:pPr>
      <w:r w:rsidRPr="00497E89">
        <w:rPr>
          <w:lang w:val="ru-RU"/>
        </w:rPr>
        <w:t>Приложение № 1</w:t>
      </w:r>
    </w:p>
    <w:p w:rsidR="00217633" w:rsidRPr="00497E89" w:rsidRDefault="00217633">
      <w:pPr>
        <w:ind w:firstLine="5040"/>
        <w:rPr>
          <w:lang w:val="ru-RU"/>
        </w:rPr>
      </w:pPr>
      <w:r w:rsidRPr="00497E89">
        <w:rPr>
          <w:lang w:val="ru-RU"/>
        </w:rPr>
        <w:t>к Решению Совета депутатов</w:t>
      </w:r>
    </w:p>
    <w:p w:rsidR="00217633" w:rsidRDefault="00217633">
      <w:pPr>
        <w:ind w:firstLine="5040"/>
        <w:rPr>
          <w:lang w:val="ru-RU"/>
        </w:rPr>
      </w:pPr>
      <w:r w:rsidRPr="00497E89">
        <w:rPr>
          <w:lang w:val="ru-RU"/>
        </w:rPr>
        <w:t>муниципального образования</w:t>
      </w:r>
    </w:p>
    <w:p w:rsidR="008D0DE8" w:rsidRPr="00497E89" w:rsidRDefault="008D0DE8">
      <w:pPr>
        <w:ind w:firstLine="5040"/>
        <w:rPr>
          <w:lang w:val="ru-RU"/>
        </w:rPr>
      </w:pPr>
      <w:r>
        <w:rPr>
          <w:lang w:val="ru-RU"/>
        </w:rPr>
        <w:t>сельское поселение</w:t>
      </w:r>
    </w:p>
    <w:p w:rsidR="00217633" w:rsidRPr="00497E89" w:rsidRDefault="00DE1339">
      <w:pPr>
        <w:ind w:firstLine="5040"/>
        <w:rPr>
          <w:lang w:val="ru-RU"/>
        </w:rPr>
      </w:pPr>
      <w:r w:rsidRPr="00497E89">
        <w:rPr>
          <w:lang w:val="ru-RU"/>
        </w:rPr>
        <w:t>Кулагинский сельсовет</w:t>
      </w:r>
    </w:p>
    <w:p w:rsidR="005B5331" w:rsidRDefault="00217633">
      <w:pPr>
        <w:ind w:firstLine="5040"/>
        <w:rPr>
          <w:u w:val="single"/>
          <w:lang w:val="ru-RU"/>
        </w:rPr>
      </w:pPr>
      <w:r w:rsidRPr="00497E89">
        <w:rPr>
          <w:lang w:val="ru-RU"/>
        </w:rPr>
        <w:t xml:space="preserve">от </w:t>
      </w:r>
      <w:r w:rsidR="001533B1">
        <w:rPr>
          <w:lang w:val="ru-RU"/>
        </w:rPr>
        <w:t xml:space="preserve"> </w:t>
      </w:r>
      <w:r w:rsidR="00A55051">
        <w:rPr>
          <w:lang w:val="ru-RU"/>
        </w:rPr>
        <w:t>03.04</w:t>
      </w:r>
      <w:r w:rsidR="00522863" w:rsidRPr="00497E89">
        <w:rPr>
          <w:u w:val="single"/>
          <w:lang w:val="ru-RU"/>
        </w:rPr>
        <w:t>.</w:t>
      </w:r>
      <w:r w:rsidR="00522863" w:rsidRPr="00A55051">
        <w:rPr>
          <w:lang w:val="ru-RU"/>
        </w:rPr>
        <w:t>202</w:t>
      </w:r>
      <w:r w:rsidR="00A95118" w:rsidRPr="00A55051">
        <w:rPr>
          <w:lang w:val="ru-RU"/>
        </w:rPr>
        <w:t>3</w:t>
      </w:r>
      <w:r w:rsidRPr="00A55051">
        <w:rPr>
          <w:lang w:val="ru-RU"/>
        </w:rPr>
        <w:t xml:space="preserve"> г. №</w:t>
      </w:r>
      <w:r w:rsidR="00A55051" w:rsidRPr="00A55051">
        <w:rPr>
          <w:lang w:val="ru-RU"/>
        </w:rPr>
        <w:t xml:space="preserve"> 25</w:t>
      </w:r>
      <w:r w:rsidR="00586ED2" w:rsidRPr="00A55051">
        <w:rPr>
          <w:lang w:val="ru-RU"/>
        </w:rPr>
        <w:t>/</w:t>
      </w:r>
      <w:r w:rsidR="00A55051" w:rsidRPr="00A55051">
        <w:rPr>
          <w:lang w:val="ru-RU"/>
        </w:rPr>
        <w:t>1</w:t>
      </w:r>
      <w:r w:rsidR="003F14D0" w:rsidRPr="00A55051">
        <w:rPr>
          <w:lang w:val="ru-RU"/>
        </w:rPr>
        <w:t xml:space="preserve"> </w:t>
      </w:r>
      <w:r w:rsidRPr="00A55051">
        <w:rPr>
          <w:lang w:val="ru-RU"/>
        </w:rPr>
        <w:t>р.С.</w:t>
      </w:r>
    </w:p>
    <w:p w:rsidR="005B5331" w:rsidRDefault="005B5331">
      <w:pPr>
        <w:ind w:firstLine="5040"/>
        <w:rPr>
          <w:u w:val="single"/>
          <w:lang w:val="ru-RU"/>
        </w:rPr>
      </w:pPr>
    </w:p>
    <w:p w:rsidR="00A95118" w:rsidRPr="005A29C2" w:rsidRDefault="00A95118" w:rsidP="005A29C2">
      <w:pPr>
        <w:ind w:firstLine="5040"/>
        <w:rPr>
          <w:b/>
          <w:sz w:val="28"/>
          <w:szCs w:val="28"/>
          <w:lang w:val="ru-RU"/>
        </w:rPr>
      </w:pPr>
      <w:r w:rsidRPr="005A29C2">
        <w:rPr>
          <w:b/>
          <w:sz w:val="28"/>
          <w:szCs w:val="28"/>
          <w:lang w:val="ru-RU"/>
        </w:rPr>
        <w:t>Доходы бюджета</w:t>
      </w:r>
    </w:p>
    <w:tbl>
      <w:tblPr>
        <w:tblW w:w="10334" w:type="dxa"/>
        <w:tblInd w:w="-318" w:type="dxa"/>
        <w:tblLayout w:type="fixed"/>
        <w:tblLook w:val="04A0"/>
      </w:tblPr>
      <w:tblGrid>
        <w:gridCol w:w="4821"/>
        <w:gridCol w:w="2109"/>
        <w:gridCol w:w="1151"/>
        <w:gridCol w:w="1245"/>
        <w:gridCol w:w="1008"/>
      </w:tblGrid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руб.</w:t>
            </w: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A95118" w:rsidRPr="00A95118" w:rsidTr="005A29C2">
        <w:trPr>
          <w:trHeight w:val="792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дохода по бюджетной классификации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бюджета - всего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8 221 700,00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9 556 289,43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НАЛОГОВЫЕ И НЕНАЛОГОВЫЕ ДОХОДЫ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000 10000000000000000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4 618 500,00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5 953 089,43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НАЛОГИ НА ПРИБЫЛЬ, ДОХОДЫ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000 10100000000000000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804 000,00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987 312,43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000 10102000010000110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804 000,00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987 312,43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000 10102010010000110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771 800,00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878 228,34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000 10102010011000110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771 800,00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876 799,35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000 10102010012100110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1 297,47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112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000 10102010013000110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131,52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112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000 10102020010000110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100 697,30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13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000 10102020011000110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97 162,18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13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000 10102020012100110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3 534,37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15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000 10102020013000110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000 10102030010000110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8 386,79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000 10102030011000110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8 203,87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000 10102030012100110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182,92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000 10102080010000110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32 200,00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32 200,00</w:t>
            </w:r>
          </w:p>
        </w:tc>
      </w:tr>
      <w:tr w:rsidR="00A95118" w:rsidRPr="00A95118" w:rsidTr="005A29C2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</w:t>
            </w:r>
            <w:proofErr w:type="spellEnd"/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000 10102080011000110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32 200,00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32 200,00</w:t>
            </w:r>
          </w:p>
        </w:tc>
      </w:tr>
      <w:tr w:rsidR="00A95118" w:rsidRPr="00A95118" w:rsidTr="005A29C2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000 10300000000000000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575 800,00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664 556,86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000 10302000010000110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575 800,00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664 556,86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000 10302230010000110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260 400,00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333 147,03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112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000 10302231010000110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260 400,00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333 147,03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000 10302240010000110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1 799,50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13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000 10302241010000110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1 799,50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000 10302250010000110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346 700,00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367 831,96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112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000 10302251010000110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346 700,00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367 831,96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000 10302260010000110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-32 700,00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-38 221,63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112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000 10302261010000110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-32 700,00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-38 221,63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НАЛОГИ НА СОВОКУПНЫЙ ДОХОД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000 10500000000000000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262 500,00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262 508,31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000 10503000010000110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262 500,00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262 508,31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000 10503010010000110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262 500,00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262 508,31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000 10503010011000110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262 500,00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262 362,00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138,00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000 10503010012100110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146,31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НАЛОГИ НА ИМУЩЕСТВО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000 10600000000000000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972 800,00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1 023 455,33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000 10601000000000110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25 300,00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25 903,06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000 10601030100000110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25 300,00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25 903,06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000 10601030101000110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25 300,00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25 347,35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000 10601030102100110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555,71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000 10606000000000110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947 500,00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997 552,27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 с организаций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000 10606030000000110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141 100,00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146 219,97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000 10606033100000110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141 100,00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146 219,97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000 10606033101000110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141 100,00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141 246,01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000 10606033102100110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4 973,96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000 10606040000000110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806 400,00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851 332,30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000 10606043100000110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806 400,00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851 332,30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000 10606043101000110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806 400,00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840 966,72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000 10606043102100110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10 365,58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ГОСУДАРСТВЕННАЯ ПОШЛИНА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000 10800000000000000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11 050,00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000 10804000010000110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11 050,00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000 10804020010000110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11 050,00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000 10804020011000110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11 050,00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000 11300000000000000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1 100 000,00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1 295 021,32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000 11302000000000130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1 100 000,00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1 295 021,32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000 11302060000000130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1 100 000,00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1 295 021,32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000 11302065100000130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1 100 000,00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1 295 021,32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000 11400000000000000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903 400,00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1 332 291,94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000 11402000000000000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276 100,00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000 11402050100000410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276 100,00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000 11402052100000410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276 100,00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000 11406000000000430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903 400,00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1 056 191,94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000 11406020000000430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903 400,00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1 056 191,94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000 11406025100000430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903 400,00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1 056 191,94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000 11600000000000000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376 893,24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000 11602000020000140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10 346,24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000 11602020020000140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10 346,24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000 11610000000000140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366 547,00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000 11610030100000140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366 547,00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000 11610031100000140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366 547,00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БЕЗВОЗМЕЗДНЫЕ ПОСТУПЛЕНИЯ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000 20000000000000000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3 603 200,00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3 603 200,00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000 20200000000000000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3 603 200,00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3 603 200,00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000 20210000000000150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3 492 200,00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3 492 200,00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000 20215001000000150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3 331 600,00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3 331 600,00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000 20215001100000150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3 331 600,00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3 331 600,00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000 20215002000000150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143 800,00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143 800,00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000 20215002100000150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143 800,00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143 800,00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000 20216001000000150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16 800,00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16 800,00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000 20216001100000150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16 800,00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16 800,00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000 20230000000000150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000 20235118000000150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95118" w:rsidRPr="00A95118" w:rsidTr="005A29C2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118" w:rsidRPr="00A95118" w:rsidRDefault="00A95118" w:rsidP="00A9511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000 20235118100000150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5118" w:rsidRPr="00A95118" w:rsidRDefault="00A95118" w:rsidP="00A9511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9511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</w:tbl>
    <w:p w:rsidR="00A95118" w:rsidRDefault="00A95118">
      <w:pPr>
        <w:ind w:firstLine="5040"/>
        <w:rPr>
          <w:lang w:val="ru-RU"/>
        </w:rPr>
      </w:pPr>
    </w:p>
    <w:p w:rsidR="00A95118" w:rsidRDefault="00A95118">
      <w:pPr>
        <w:ind w:firstLine="5040"/>
        <w:rPr>
          <w:lang w:val="ru-RU"/>
        </w:rPr>
      </w:pPr>
    </w:p>
    <w:p w:rsidR="00A95118" w:rsidRDefault="00A95118">
      <w:pPr>
        <w:ind w:firstLine="5040"/>
        <w:rPr>
          <w:lang w:val="ru-RU"/>
        </w:rPr>
      </w:pPr>
    </w:p>
    <w:p w:rsidR="00A95118" w:rsidRDefault="00A95118">
      <w:pPr>
        <w:ind w:firstLine="5040"/>
        <w:rPr>
          <w:lang w:val="ru-RU"/>
        </w:rPr>
      </w:pPr>
    </w:p>
    <w:p w:rsidR="00A95118" w:rsidRDefault="00A95118">
      <w:pPr>
        <w:ind w:firstLine="5040"/>
        <w:rPr>
          <w:lang w:val="ru-RU"/>
        </w:rPr>
      </w:pPr>
    </w:p>
    <w:p w:rsidR="002350C8" w:rsidRDefault="002350C8" w:rsidP="00C76728">
      <w:pPr>
        <w:rPr>
          <w:lang w:val="ru-RU"/>
        </w:rPr>
      </w:pPr>
    </w:p>
    <w:p w:rsidR="002350C8" w:rsidRDefault="002350C8" w:rsidP="00C76728">
      <w:pPr>
        <w:rPr>
          <w:lang w:val="ru-RU"/>
        </w:rPr>
      </w:pPr>
    </w:p>
    <w:p w:rsidR="00C76728" w:rsidRPr="00497E89" w:rsidRDefault="002350C8" w:rsidP="00C76728">
      <w:pPr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</w:t>
      </w:r>
      <w:r w:rsidR="00497E89">
        <w:rPr>
          <w:lang w:val="ru-RU"/>
        </w:rPr>
        <w:t xml:space="preserve"> </w:t>
      </w:r>
      <w:r w:rsidR="00C76728" w:rsidRPr="00497E89">
        <w:rPr>
          <w:lang w:val="ru-RU"/>
        </w:rPr>
        <w:t>Приложение №2</w:t>
      </w:r>
    </w:p>
    <w:p w:rsidR="00C76728" w:rsidRPr="00497E89" w:rsidRDefault="00C76728" w:rsidP="00C76728">
      <w:pPr>
        <w:ind w:firstLine="5040"/>
        <w:rPr>
          <w:lang w:val="ru-RU"/>
        </w:rPr>
      </w:pPr>
      <w:r w:rsidRPr="00497E89">
        <w:rPr>
          <w:lang w:val="ru-RU"/>
        </w:rPr>
        <w:t xml:space="preserve">              к Решению Совета депутатов</w:t>
      </w:r>
    </w:p>
    <w:p w:rsidR="00C76728" w:rsidRDefault="00C76728" w:rsidP="00C76728">
      <w:pPr>
        <w:ind w:firstLine="5040"/>
        <w:rPr>
          <w:lang w:val="ru-RU"/>
        </w:rPr>
      </w:pPr>
      <w:r w:rsidRPr="00497E89">
        <w:rPr>
          <w:lang w:val="ru-RU"/>
        </w:rPr>
        <w:t xml:space="preserve">              муниципального образования</w:t>
      </w:r>
    </w:p>
    <w:p w:rsidR="008D0DE8" w:rsidRPr="00497E89" w:rsidRDefault="008D0DE8" w:rsidP="00C76728">
      <w:pPr>
        <w:ind w:firstLine="5040"/>
        <w:rPr>
          <w:lang w:val="ru-RU"/>
        </w:rPr>
      </w:pPr>
      <w:r>
        <w:rPr>
          <w:lang w:val="ru-RU"/>
        </w:rPr>
        <w:t xml:space="preserve">              сельское поселение</w:t>
      </w:r>
    </w:p>
    <w:p w:rsidR="00C76728" w:rsidRPr="00497E89" w:rsidRDefault="00C76728" w:rsidP="00C76728">
      <w:pPr>
        <w:ind w:firstLine="5040"/>
        <w:rPr>
          <w:lang w:val="ru-RU"/>
        </w:rPr>
      </w:pPr>
      <w:r w:rsidRPr="00497E89">
        <w:rPr>
          <w:lang w:val="ru-RU"/>
        </w:rPr>
        <w:t xml:space="preserve">              </w:t>
      </w:r>
      <w:r w:rsidR="00A46301" w:rsidRPr="00497E89">
        <w:rPr>
          <w:lang w:val="ru-RU"/>
        </w:rPr>
        <w:t>Кулагинский сельсовет</w:t>
      </w:r>
      <w:r w:rsidRPr="00497E89">
        <w:rPr>
          <w:lang w:val="ru-RU"/>
        </w:rPr>
        <w:t xml:space="preserve"> </w:t>
      </w:r>
    </w:p>
    <w:p w:rsidR="00C76728" w:rsidRDefault="00C76728" w:rsidP="00C76728">
      <w:pPr>
        <w:ind w:firstLine="5040"/>
        <w:rPr>
          <w:lang w:val="ru-RU"/>
        </w:rPr>
      </w:pPr>
      <w:r w:rsidRPr="00497E89">
        <w:rPr>
          <w:lang w:val="ru-RU"/>
        </w:rPr>
        <w:t xml:space="preserve">              </w:t>
      </w:r>
      <w:r w:rsidR="008F0ADE">
        <w:rPr>
          <w:lang w:val="ru-RU"/>
        </w:rPr>
        <w:t>о</w:t>
      </w:r>
      <w:r w:rsidRPr="00497E89">
        <w:rPr>
          <w:lang w:val="ru-RU"/>
        </w:rPr>
        <w:t>т</w:t>
      </w:r>
      <w:r w:rsidR="001533B1">
        <w:rPr>
          <w:lang w:val="ru-RU"/>
        </w:rPr>
        <w:t xml:space="preserve"> </w:t>
      </w:r>
      <w:r w:rsidR="00371DDE">
        <w:rPr>
          <w:lang w:val="ru-RU"/>
        </w:rPr>
        <w:t xml:space="preserve"> 03</w:t>
      </w:r>
      <w:r w:rsidRPr="00A55051">
        <w:rPr>
          <w:lang w:val="ru-RU"/>
        </w:rPr>
        <w:t>.</w:t>
      </w:r>
      <w:r w:rsidR="00371DDE">
        <w:rPr>
          <w:lang w:val="ru-RU"/>
        </w:rPr>
        <w:t>04</w:t>
      </w:r>
      <w:r w:rsidR="003E18D8" w:rsidRPr="00A55051">
        <w:rPr>
          <w:lang w:val="ru-RU"/>
        </w:rPr>
        <w:t>.202</w:t>
      </w:r>
      <w:r w:rsidR="004F6D42" w:rsidRPr="00A55051">
        <w:rPr>
          <w:lang w:val="ru-RU"/>
        </w:rPr>
        <w:t>3</w:t>
      </w:r>
      <w:r w:rsidRPr="00A55051">
        <w:rPr>
          <w:lang w:val="ru-RU"/>
        </w:rPr>
        <w:t xml:space="preserve"> г. №</w:t>
      </w:r>
      <w:r w:rsidR="00A55051">
        <w:rPr>
          <w:lang w:val="ru-RU"/>
        </w:rPr>
        <w:t xml:space="preserve"> 25</w:t>
      </w:r>
      <w:r w:rsidR="00586ED2" w:rsidRPr="00A55051">
        <w:rPr>
          <w:lang w:val="ru-RU"/>
        </w:rPr>
        <w:t>/</w:t>
      </w:r>
      <w:r w:rsidR="00A55051">
        <w:rPr>
          <w:lang w:val="ru-RU"/>
        </w:rPr>
        <w:t>1</w:t>
      </w:r>
      <w:r w:rsidR="001533B1" w:rsidRPr="00A55051">
        <w:rPr>
          <w:lang w:val="ru-RU"/>
        </w:rPr>
        <w:t xml:space="preserve"> </w:t>
      </w:r>
      <w:r w:rsidRPr="00A55051">
        <w:rPr>
          <w:lang w:val="ru-RU"/>
        </w:rPr>
        <w:t>р.С.</w:t>
      </w:r>
      <w:r w:rsidRPr="00497E89">
        <w:rPr>
          <w:lang w:val="ru-RU"/>
        </w:rPr>
        <w:t xml:space="preserve">  </w:t>
      </w:r>
    </w:p>
    <w:p w:rsidR="00514568" w:rsidRDefault="00514568" w:rsidP="00514568">
      <w:pPr>
        <w:ind w:hanging="709"/>
        <w:jc w:val="center"/>
        <w:rPr>
          <w:lang w:val="ru-RU"/>
        </w:rPr>
      </w:pPr>
    </w:p>
    <w:p w:rsidR="00514568" w:rsidRDefault="00514568" w:rsidP="00514568">
      <w:pPr>
        <w:ind w:hanging="709"/>
        <w:jc w:val="center"/>
        <w:rPr>
          <w:rFonts w:ascii="Arial" w:hAnsi="Arial" w:cs="Arial"/>
          <w:b/>
          <w:bCs/>
          <w:color w:val="000000"/>
          <w:sz w:val="22"/>
          <w:szCs w:val="22"/>
          <w:lang w:val="ru-RU" w:eastAsia="ru-RU"/>
        </w:rPr>
      </w:pPr>
      <w:r w:rsidRPr="007B4EB6">
        <w:rPr>
          <w:rFonts w:ascii="Arial" w:hAnsi="Arial" w:cs="Arial"/>
          <w:b/>
          <w:bCs/>
          <w:color w:val="000000"/>
          <w:sz w:val="22"/>
          <w:szCs w:val="22"/>
          <w:lang w:val="ru-RU" w:eastAsia="ru-RU"/>
        </w:rPr>
        <w:t>Расходы бюджета</w:t>
      </w:r>
    </w:p>
    <w:p w:rsidR="00514568" w:rsidRDefault="008F0ADE" w:rsidP="008F0ADE">
      <w:pPr>
        <w:ind w:firstLine="5040"/>
        <w:jc w:val="right"/>
        <w:rPr>
          <w:lang w:val="ru-RU"/>
        </w:rPr>
      </w:pPr>
      <w:r>
        <w:rPr>
          <w:lang w:val="ru-RU"/>
        </w:rPr>
        <w:t>руб.</w:t>
      </w:r>
    </w:p>
    <w:tbl>
      <w:tblPr>
        <w:tblW w:w="10584" w:type="dxa"/>
        <w:tblInd w:w="-601" w:type="dxa"/>
        <w:tblLayout w:type="fixed"/>
        <w:tblLook w:val="04A0"/>
      </w:tblPr>
      <w:tblGrid>
        <w:gridCol w:w="4678"/>
        <w:gridCol w:w="2268"/>
        <w:gridCol w:w="1276"/>
        <w:gridCol w:w="1228"/>
        <w:gridCol w:w="1134"/>
      </w:tblGrid>
      <w:tr w:rsidR="008F0ADE" w:rsidRPr="008F0ADE" w:rsidTr="008F0ADE">
        <w:trPr>
          <w:trHeight w:val="79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бюджета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8 428 702,17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8 010 947,68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417 754,49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3 619 806,46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3 590 475,13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29 331,33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1 017 800,00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1 016 415,56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1 384,44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1 017 800,00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1 016 415,56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1 384,44</w:t>
            </w:r>
          </w:p>
        </w:tc>
      </w:tr>
      <w:tr w:rsidR="008F0ADE" w:rsidRPr="008F0ADE" w:rsidTr="008F0ADE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000 0102 2010000000 000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1 017 800,00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1 016 415,56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1 384,44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000 0102 2010200000 000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1 017 800,00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1 016 415,56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1 384,44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Высшее должностное лицо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000 0102 2010210010 000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1 017 800,00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1 016 415,56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1 384,44</w:t>
            </w:r>
          </w:p>
        </w:tc>
      </w:tr>
      <w:tr w:rsidR="008F0ADE" w:rsidRPr="008F0ADE" w:rsidTr="008F0ADE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000 0102 2010210010 100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1 017 800,00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1 016 415,56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1 384,44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000 0102 2010210010 120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1 017 800,00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1 016 415,56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1 384,44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000 0102 2010210010 121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782 200,00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782 100,53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99,47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000 0102 2010210010 129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235 600,00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234 315,03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1 284,97</w:t>
            </w:r>
          </w:p>
        </w:tc>
      </w:tr>
      <w:tr w:rsidR="008F0ADE" w:rsidRPr="008F0ADE" w:rsidTr="008F0ADE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2 446 002,38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2 418 055,49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27 946,89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2 446 002,38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2 418 055,49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27 946,89</w:t>
            </w:r>
          </w:p>
        </w:tc>
      </w:tr>
      <w:tr w:rsidR="008F0ADE" w:rsidRPr="008F0ADE" w:rsidTr="008F0ADE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2 446 002,38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2 418 055,49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27 946,89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000 0104 2010200000 000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2 446 002,38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2 418 055,49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27 946,89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Центральный аппарат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000 0104 2010210020 000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2 287 502,38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2 261 430,72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26 071,66</w:t>
            </w:r>
          </w:p>
        </w:tc>
      </w:tr>
      <w:tr w:rsidR="008F0ADE" w:rsidRPr="008F0ADE" w:rsidTr="008F0ADE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000 0104 2010210020 100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1 796 695,00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1 792 296,11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4 398,89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000 0104 2010210020 120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1 796 695,00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1 792 296,11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4 398,89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000 0104 2010210020 121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1 380 460,00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1 376 571,54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3 888,46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000 0104 2010210020 129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416 235,00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415 724,57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510,43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000 0104 2010210020 200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490 807,38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469 134,61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21 672,77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000 0104 2010210020 240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490 807,38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469 134,61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21 672,77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000 0104 2010210020 242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140 778,88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134 040,24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6 738,64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000 0104 2010210020 244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312 128,50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308 792,25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3 336,25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000 0104 2010210020 247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37 900,00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26 302,12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11 597,88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Центральный аппарат (работники ОМСУ)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000 0104 2010210021 000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158 500,00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156 624,77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1 875,23</w:t>
            </w:r>
          </w:p>
        </w:tc>
      </w:tr>
      <w:tr w:rsidR="008F0ADE" w:rsidRPr="008F0ADE" w:rsidTr="008F0ADE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000 0104 2010210021 100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158 500,00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156 624,77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1 875,23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000 0104 2010210021 120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158 500,00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156 624,77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1 875,23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000 0104 2010210021 121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120 295,52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1 704,48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000 0104 2010210021 129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36 329,25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170,75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49 600,00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000 0106 2010000000 000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000 0106 2010200000 000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000 0106 2010299940 000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000 0106 2010299940 500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000 0106 2010299940 540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Осуществление полномочий по обеспечению внешнего финансового контроля и контроля в сфере закупок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000 0106 2010299960 000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39 500,00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000 0106 2010299960 500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39 500,00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000 0106 2010299960 540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39 500,00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106 404,08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106 404,08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104 703,08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104 703,08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1 401,85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1 401,85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000 0113 2010200000 000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1 401,85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1 401,85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Представительские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000 0113 2010299210 000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1 401,85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1 401,85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000 0113 2010299210 200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1 401,85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1 401,85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000 0113 2010299210 240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1 401,85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1 401,85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000 0113 2010299210 244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1 401,85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1 401,85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103 301,23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103 301,23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103 301,23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103 301,23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Регулирование отношений по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000 0113 2020199010 000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103 301,23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103 301,23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000 0113 2020199010 200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000 0113 2020199010 240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000 0113 2020199010 244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000 0113 2020199010 800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3 301,23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3 301,23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000 0113 2020199010 850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3 301,23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3 301,23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Уплата налога на имущество организаций и земельного </w:t>
            </w: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000 0113 2020199010 851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3 301,23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3 301,23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Непрограммные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1 701,00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Прочие мероприятия в рамках управленческой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000 0113 7720000000 000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1 701,00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000 0113 7720010110 000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1 701,00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000 0113 7720010110 800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1 701,00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000 0113 7720010110 850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1 701,00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000 0113 7720010110 853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1 701,00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Непрограммные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Руководство и управление в сфере установленных функций органов </w:t>
            </w:r>
            <w:proofErr w:type="spellStart"/>
            <w:proofErr w:type="gramStart"/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органов</w:t>
            </w:r>
            <w:proofErr w:type="spellEnd"/>
            <w:proofErr w:type="gramEnd"/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местного самоуправления Новосергиевского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000 0203 7710051180 000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000 0203 7710051180 100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107 482,21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107 482,21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000 0203 7710051180 120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107 482,21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107 482,21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000 0203 7710051180 121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82 551,60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82 551,60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000 0203 7710051180 129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24 930,61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24 930,61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000 0203 7710051180 200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3 517,79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3 517,79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000 0203 7710051180 240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3 517,79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3 517,79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000 0203 7710051180 244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3 517,79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3 517,79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231 348,80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231 348,80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231 348,80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231 348,80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231 348,80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231 348,80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000 0310 2030000000 000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231 348,80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231 348,80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000 0310 2030100000 000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231 348,80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231 348,80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000 0310 2030199060 000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231 348,80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231 348,80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000 0310 2030199060 200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231 348,80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231 348,80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000 0310 2030199060 240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231 348,80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231 348,80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000 0310 2030199060 244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231 348,80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231 348,80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807 849,41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783 083,52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24 765,89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796 049,41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771 283,52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24 765,89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796 049,41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771 283,52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24 765,89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«Развитие дорожного хозяйства в муниципальном образовании на 2017-2024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000 0409 2040000000 000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796 049,41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771 283,52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24 765,89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000 0409 2040100000 000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796 049,41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771 283,52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24 765,89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000 0409 2040199070 000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796 049,41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771 283,52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24 765,89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000 0409 2040199070 200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796 049,41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771 283,52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24 765,89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000 0409 2040199070 240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796 049,41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771 283,52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24 765,89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000 0409 2040199070 244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522 103,95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497 338,06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24 765,89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000 0409 2040199070 247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273 945,46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273 945,46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«Развитие системы градорегулирования в муниципальном образовании на 2017-2024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000 0412 2080000000 000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000 0412 2080100000 000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000 0412 2080199950 000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000 0412 2080199950 500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000 0412 2080199950 540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1 708 997,50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1 491 872,11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217 125,39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1 083 330,89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216 669,11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1 083 330,89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216 669,11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1 083 330,89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216 669,11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000 0502 2050100000 000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1 083 330,89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216 669,11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Содержание объектов коммунальной инфраструктуры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000 0502 2050199012 000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1 083 330,89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216 669,11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000 0502 2050199012 200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1 083 330,89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216 669,11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000 0502 2050199012 240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1 083 330,89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216 669,11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000 0502 2050199012 244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34 555,51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34 555,51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000 0502 2050199012 247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1 265 444,49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1 048 775,38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216 669,11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408 997,50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408 541,22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456,28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408 997,50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408 541,22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456,28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408 997,50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408 541,22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456,28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"Мероприятия по уличному освещению"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000 0503 2050400000 000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60 748,00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60 745,12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2,88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Уличное освещение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000 0503 2050499130 000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60 748,00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60 745,12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2,88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000 0503 2050499130 200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60 748,00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60 745,12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2,88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000 0503 2050499130 240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60 748,00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60 745,12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2,88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000 0503 2050499130 244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60 748,00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60 745,12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2,88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000 0503 2050700000 000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348 249,50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347 796,10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453,40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000 0503 2050799160 000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348 249,50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347 796,10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453,40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000 0503 2050799160 200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343 249,50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342 796,10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453,40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000 0503 2050799160 240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343 249,50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342 796,10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453,40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000 0503 2050799160 244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343 249,50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342 796,10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453,40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000 0503 2050799160 800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000 0503 2050799160 850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000 0503 2050799160 851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000 0700 0000000000 000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Молодежная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000 0707 0000000000 000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Новосергиевского района Оренбургской области на 2017-2024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000 0707 2000000000 000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000 0707 2060000000 000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"Организация работы с детьми и молодежью"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000 0707 2060200000 000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000 0707 2060299970 000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000 0707 2060299970 500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000 0707 2060299970 540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1 773 400,00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1 627 294,82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146 105,18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1 773 400,00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1 627 294,82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146 105,18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1 773 400,00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1 627 294,82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146 105,18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000 0801 2060000000 000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1 773 400,00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1 627 294,82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146 105,18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000 0801 2060100000 000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1 773 400,00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1 627 294,82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146 105,18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 на обеспечение повышения заработной платы работникам учреждений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000 0801 2060179300 000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000 0801 2060179300 500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000 0801 2060179300 540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Содержание учреждений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000 0801 2060199200 000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862 200,00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716 099,32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146 100,68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000 0801 2060199200 200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858 800,00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712 699,32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146 100,68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000 0801 2060199200 240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858 800,00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712 699,32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146 100,68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000 0801 2060199200 244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587 500,00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504 883,30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82 616,70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000 0801 2060199200 247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271 300,00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207 816,02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63 483,98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000 0801 2060199200 300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000 0801 2060199200 360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000 0801 2060199920 000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850 200,00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850 195,50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4,50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000 0801 2060199920 500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850 200,00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850 195,50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4,50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000 0801 2060199920 540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850 200,00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850 195,50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4,50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57,00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57,00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57,00</w:t>
            </w:r>
          </w:p>
        </w:tc>
      </w:tr>
      <w:tr w:rsidR="008F0ADE" w:rsidRPr="008F0ADE" w:rsidTr="008F0ADE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000 1001 2010000000 000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57,00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000 1001 2010200000 000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57,00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000 1001 2010299930 000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57,00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000 1001 2010299930 200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57,00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000 1001 2010299930 240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57,00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000 1001 2010299930 244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57,00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000 1001 2010299930 300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000 1001 2010299930 310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000 1001 2010299930 312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161 630,30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369,70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Массовый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161 630,30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369,70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161 630,30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369,70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000 1102 2060000000 000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161 630,30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369,70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000 1102 2060300000 000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161 630,30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369,70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Мероприятия в области спорта и физической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000 1102 2060399120 000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161 630,30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369,70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000 1102 2060399120 200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161 630,30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369,70</w:t>
            </w:r>
          </w:p>
        </w:tc>
      </w:tr>
      <w:tr w:rsidR="008F0ADE" w:rsidRPr="008F0ADE" w:rsidTr="008F0AD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000 1102 2060399120 240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161 630,30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369,70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000 1102 2060399120 244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161 630,30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369,70</w:t>
            </w:r>
          </w:p>
        </w:tc>
      </w:tr>
      <w:tr w:rsidR="008F0ADE" w:rsidRPr="008F0ADE" w:rsidTr="008F0AD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ADE" w:rsidRPr="008F0ADE" w:rsidRDefault="008F0ADE" w:rsidP="008F0AD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Результат исполнения бюджета (дефицит/профицит)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-207 002,17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1 545 341,75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ADE" w:rsidRPr="008F0ADE" w:rsidRDefault="008F0ADE" w:rsidP="008F0AD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0AD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</w:tbl>
    <w:p w:rsidR="008F0ADE" w:rsidRDefault="008F0ADE" w:rsidP="00C76728">
      <w:pPr>
        <w:ind w:firstLine="5040"/>
        <w:rPr>
          <w:lang w:val="ru-RU"/>
        </w:rPr>
      </w:pPr>
    </w:p>
    <w:p w:rsidR="008F0ADE" w:rsidRDefault="008F0ADE" w:rsidP="00C76728">
      <w:pPr>
        <w:ind w:firstLine="5040"/>
        <w:rPr>
          <w:lang w:val="ru-RU"/>
        </w:rPr>
      </w:pPr>
    </w:p>
    <w:p w:rsidR="008F0ADE" w:rsidRDefault="008F0ADE" w:rsidP="00C76728">
      <w:pPr>
        <w:ind w:firstLine="5040"/>
        <w:rPr>
          <w:lang w:val="ru-RU"/>
        </w:rPr>
      </w:pPr>
    </w:p>
    <w:sectPr w:rsidR="008F0ADE" w:rsidSect="00CD56C8">
      <w:pgSz w:w="11906" w:h="16838"/>
      <w:pgMar w:top="719" w:right="851" w:bottom="53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6466874"/>
    <w:multiLevelType w:val="hybridMultilevel"/>
    <w:tmpl w:val="D984387E"/>
    <w:lvl w:ilvl="0" w:tplc="14C4186A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63CDE"/>
    <w:rsid w:val="0001567E"/>
    <w:rsid w:val="000178BF"/>
    <w:rsid w:val="0003010A"/>
    <w:rsid w:val="000322DA"/>
    <w:rsid w:val="0003278A"/>
    <w:rsid w:val="00032898"/>
    <w:rsid w:val="00033FA6"/>
    <w:rsid w:val="00045CA5"/>
    <w:rsid w:val="00045CAD"/>
    <w:rsid w:val="00051D86"/>
    <w:rsid w:val="00051E8B"/>
    <w:rsid w:val="000561A8"/>
    <w:rsid w:val="000567E8"/>
    <w:rsid w:val="00061CB0"/>
    <w:rsid w:val="0006202B"/>
    <w:rsid w:val="00062719"/>
    <w:rsid w:val="00062C04"/>
    <w:rsid w:val="00063FF7"/>
    <w:rsid w:val="00065A17"/>
    <w:rsid w:val="00066BC8"/>
    <w:rsid w:val="0006794D"/>
    <w:rsid w:val="00070651"/>
    <w:rsid w:val="00091571"/>
    <w:rsid w:val="0009313B"/>
    <w:rsid w:val="000946A5"/>
    <w:rsid w:val="00096FD6"/>
    <w:rsid w:val="000A1D0C"/>
    <w:rsid w:val="000A7E5D"/>
    <w:rsid w:val="000B0DCF"/>
    <w:rsid w:val="000B6870"/>
    <w:rsid w:val="000B6B4B"/>
    <w:rsid w:val="000D443A"/>
    <w:rsid w:val="000D6E6D"/>
    <w:rsid w:val="000E7406"/>
    <w:rsid w:val="000F3F0E"/>
    <w:rsid w:val="00100C2F"/>
    <w:rsid w:val="00105E7D"/>
    <w:rsid w:val="00117CAF"/>
    <w:rsid w:val="00120E55"/>
    <w:rsid w:val="00122436"/>
    <w:rsid w:val="00124A6D"/>
    <w:rsid w:val="00131522"/>
    <w:rsid w:val="00131B6A"/>
    <w:rsid w:val="00150708"/>
    <w:rsid w:val="001507FC"/>
    <w:rsid w:val="00151730"/>
    <w:rsid w:val="001529EE"/>
    <w:rsid w:val="001533B1"/>
    <w:rsid w:val="00157BD8"/>
    <w:rsid w:val="00157FA3"/>
    <w:rsid w:val="00162A45"/>
    <w:rsid w:val="001653F5"/>
    <w:rsid w:val="00167A93"/>
    <w:rsid w:val="00173432"/>
    <w:rsid w:val="00177AB7"/>
    <w:rsid w:val="00180831"/>
    <w:rsid w:val="00180ACF"/>
    <w:rsid w:val="00180BBA"/>
    <w:rsid w:val="00183DF3"/>
    <w:rsid w:val="0018508E"/>
    <w:rsid w:val="00193082"/>
    <w:rsid w:val="00195E71"/>
    <w:rsid w:val="00197D3D"/>
    <w:rsid w:val="001A11B7"/>
    <w:rsid w:val="001A2A8B"/>
    <w:rsid w:val="001B3D22"/>
    <w:rsid w:val="001B5B9D"/>
    <w:rsid w:val="001B6DEF"/>
    <w:rsid w:val="001C471F"/>
    <w:rsid w:val="001C48B4"/>
    <w:rsid w:val="001E5ED0"/>
    <w:rsid w:val="001F2198"/>
    <w:rsid w:val="001F4122"/>
    <w:rsid w:val="001F58B7"/>
    <w:rsid w:val="001F77E2"/>
    <w:rsid w:val="002011D2"/>
    <w:rsid w:val="002019CF"/>
    <w:rsid w:val="002046E3"/>
    <w:rsid w:val="00206433"/>
    <w:rsid w:val="00207026"/>
    <w:rsid w:val="002103FA"/>
    <w:rsid w:val="00217633"/>
    <w:rsid w:val="00217AB1"/>
    <w:rsid w:val="002279AD"/>
    <w:rsid w:val="002350C8"/>
    <w:rsid w:val="00240CE4"/>
    <w:rsid w:val="002549C0"/>
    <w:rsid w:val="00257548"/>
    <w:rsid w:val="00266E1D"/>
    <w:rsid w:val="00271105"/>
    <w:rsid w:val="00271D74"/>
    <w:rsid w:val="00274549"/>
    <w:rsid w:val="00283817"/>
    <w:rsid w:val="0028510B"/>
    <w:rsid w:val="00286118"/>
    <w:rsid w:val="00286272"/>
    <w:rsid w:val="0028779C"/>
    <w:rsid w:val="00292193"/>
    <w:rsid w:val="002A012F"/>
    <w:rsid w:val="002A564A"/>
    <w:rsid w:val="002A5DBB"/>
    <w:rsid w:val="002B1C9F"/>
    <w:rsid w:val="002B254D"/>
    <w:rsid w:val="002C019C"/>
    <w:rsid w:val="002C322F"/>
    <w:rsid w:val="002C62BE"/>
    <w:rsid w:val="002E0384"/>
    <w:rsid w:val="002E60D7"/>
    <w:rsid w:val="002E63B1"/>
    <w:rsid w:val="002F25FE"/>
    <w:rsid w:val="002F368D"/>
    <w:rsid w:val="002F5FD4"/>
    <w:rsid w:val="00300C59"/>
    <w:rsid w:val="0030278E"/>
    <w:rsid w:val="00304204"/>
    <w:rsid w:val="003077D4"/>
    <w:rsid w:val="00323C6C"/>
    <w:rsid w:val="003245E6"/>
    <w:rsid w:val="00325690"/>
    <w:rsid w:val="00344958"/>
    <w:rsid w:val="00344A14"/>
    <w:rsid w:val="00345AC6"/>
    <w:rsid w:val="0035058C"/>
    <w:rsid w:val="003641B3"/>
    <w:rsid w:val="00367DFC"/>
    <w:rsid w:val="003710E0"/>
    <w:rsid w:val="003713AF"/>
    <w:rsid w:val="00371DDE"/>
    <w:rsid w:val="0037445C"/>
    <w:rsid w:val="00376B49"/>
    <w:rsid w:val="00380F60"/>
    <w:rsid w:val="00384EBC"/>
    <w:rsid w:val="00386AA6"/>
    <w:rsid w:val="00394050"/>
    <w:rsid w:val="00397493"/>
    <w:rsid w:val="00397BEB"/>
    <w:rsid w:val="003B4C94"/>
    <w:rsid w:val="003B685C"/>
    <w:rsid w:val="003C59FB"/>
    <w:rsid w:val="003D0926"/>
    <w:rsid w:val="003E18D8"/>
    <w:rsid w:val="003E4059"/>
    <w:rsid w:val="003E4890"/>
    <w:rsid w:val="003F14D0"/>
    <w:rsid w:val="003F7DD3"/>
    <w:rsid w:val="00406D71"/>
    <w:rsid w:val="004160D3"/>
    <w:rsid w:val="004163C2"/>
    <w:rsid w:val="004258CD"/>
    <w:rsid w:val="004267E7"/>
    <w:rsid w:val="00430CE9"/>
    <w:rsid w:val="00430EFA"/>
    <w:rsid w:val="0043197D"/>
    <w:rsid w:val="00435112"/>
    <w:rsid w:val="00435B3C"/>
    <w:rsid w:val="00435CCC"/>
    <w:rsid w:val="00436BD4"/>
    <w:rsid w:val="00440209"/>
    <w:rsid w:val="00451BF2"/>
    <w:rsid w:val="004534DD"/>
    <w:rsid w:val="004546C6"/>
    <w:rsid w:val="00456465"/>
    <w:rsid w:val="004569EC"/>
    <w:rsid w:val="00456F58"/>
    <w:rsid w:val="00470CE4"/>
    <w:rsid w:val="00471C7A"/>
    <w:rsid w:val="0049745A"/>
    <w:rsid w:val="00497E89"/>
    <w:rsid w:val="004A62E1"/>
    <w:rsid w:val="004A7D24"/>
    <w:rsid w:val="004B04B5"/>
    <w:rsid w:val="004B4E40"/>
    <w:rsid w:val="004D2A5D"/>
    <w:rsid w:val="004D400E"/>
    <w:rsid w:val="004E129C"/>
    <w:rsid w:val="004F06C1"/>
    <w:rsid w:val="004F0A94"/>
    <w:rsid w:val="004F0D9C"/>
    <w:rsid w:val="004F1B2F"/>
    <w:rsid w:val="004F3741"/>
    <w:rsid w:val="004F3842"/>
    <w:rsid w:val="004F6D42"/>
    <w:rsid w:val="00506DE3"/>
    <w:rsid w:val="00510C3C"/>
    <w:rsid w:val="00514568"/>
    <w:rsid w:val="00522863"/>
    <w:rsid w:val="0052363D"/>
    <w:rsid w:val="00536011"/>
    <w:rsid w:val="00553D35"/>
    <w:rsid w:val="00557A56"/>
    <w:rsid w:val="00560FB8"/>
    <w:rsid w:val="005811E4"/>
    <w:rsid w:val="00586ED2"/>
    <w:rsid w:val="005906D7"/>
    <w:rsid w:val="005912B5"/>
    <w:rsid w:val="005A1520"/>
    <w:rsid w:val="005A29C2"/>
    <w:rsid w:val="005A444C"/>
    <w:rsid w:val="005A5CD6"/>
    <w:rsid w:val="005B5331"/>
    <w:rsid w:val="005B644A"/>
    <w:rsid w:val="005B695D"/>
    <w:rsid w:val="005C246F"/>
    <w:rsid w:val="005C38CE"/>
    <w:rsid w:val="005C729E"/>
    <w:rsid w:val="005D0095"/>
    <w:rsid w:val="005D3434"/>
    <w:rsid w:val="005D7429"/>
    <w:rsid w:val="005E0835"/>
    <w:rsid w:val="005E09A2"/>
    <w:rsid w:val="005E4ABE"/>
    <w:rsid w:val="005E4CB0"/>
    <w:rsid w:val="005E559A"/>
    <w:rsid w:val="005E7A0C"/>
    <w:rsid w:val="005F23A6"/>
    <w:rsid w:val="005F53D4"/>
    <w:rsid w:val="0060433F"/>
    <w:rsid w:val="00610D0F"/>
    <w:rsid w:val="006115A5"/>
    <w:rsid w:val="0061346E"/>
    <w:rsid w:val="00632569"/>
    <w:rsid w:val="006326D3"/>
    <w:rsid w:val="00632E65"/>
    <w:rsid w:val="00635AC2"/>
    <w:rsid w:val="006370F8"/>
    <w:rsid w:val="0064021F"/>
    <w:rsid w:val="00642B5D"/>
    <w:rsid w:val="00651590"/>
    <w:rsid w:val="00657347"/>
    <w:rsid w:val="00665FBA"/>
    <w:rsid w:val="00667735"/>
    <w:rsid w:val="00670682"/>
    <w:rsid w:val="006718F9"/>
    <w:rsid w:val="006750D6"/>
    <w:rsid w:val="00675888"/>
    <w:rsid w:val="006804B3"/>
    <w:rsid w:val="00682459"/>
    <w:rsid w:val="006838B2"/>
    <w:rsid w:val="00683D3D"/>
    <w:rsid w:val="00690564"/>
    <w:rsid w:val="00692A4D"/>
    <w:rsid w:val="006A532F"/>
    <w:rsid w:val="006A6FD8"/>
    <w:rsid w:val="006A7C14"/>
    <w:rsid w:val="006B0675"/>
    <w:rsid w:val="006B1138"/>
    <w:rsid w:val="006B1AF8"/>
    <w:rsid w:val="006B6FBA"/>
    <w:rsid w:val="006B7AB0"/>
    <w:rsid w:val="006C12B9"/>
    <w:rsid w:val="006C23C8"/>
    <w:rsid w:val="006C6575"/>
    <w:rsid w:val="006D03D3"/>
    <w:rsid w:val="006F0901"/>
    <w:rsid w:val="006F0B43"/>
    <w:rsid w:val="006F12C1"/>
    <w:rsid w:val="006F3391"/>
    <w:rsid w:val="006F43D8"/>
    <w:rsid w:val="0070068B"/>
    <w:rsid w:val="007031F1"/>
    <w:rsid w:val="00713582"/>
    <w:rsid w:val="007246C9"/>
    <w:rsid w:val="00724999"/>
    <w:rsid w:val="00733AF5"/>
    <w:rsid w:val="007342B6"/>
    <w:rsid w:val="007379C5"/>
    <w:rsid w:val="00746152"/>
    <w:rsid w:val="007462E9"/>
    <w:rsid w:val="007477CC"/>
    <w:rsid w:val="007517E4"/>
    <w:rsid w:val="007519E1"/>
    <w:rsid w:val="00754F69"/>
    <w:rsid w:val="00765598"/>
    <w:rsid w:val="00772C45"/>
    <w:rsid w:val="0077463F"/>
    <w:rsid w:val="00775335"/>
    <w:rsid w:val="007779F0"/>
    <w:rsid w:val="00790913"/>
    <w:rsid w:val="00797E79"/>
    <w:rsid w:val="007A1D75"/>
    <w:rsid w:val="007A34A0"/>
    <w:rsid w:val="007A5A87"/>
    <w:rsid w:val="007B0760"/>
    <w:rsid w:val="007B4EB6"/>
    <w:rsid w:val="007B6CE7"/>
    <w:rsid w:val="007B6E58"/>
    <w:rsid w:val="007C0D72"/>
    <w:rsid w:val="007D4380"/>
    <w:rsid w:val="007D7E06"/>
    <w:rsid w:val="007E0B18"/>
    <w:rsid w:val="007E6CA0"/>
    <w:rsid w:val="007F3ACB"/>
    <w:rsid w:val="007F7726"/>
    <w:rsid w:val="008040F4"/>
    <w:rsid w:val="00805342"/>
    <w:rsid w:val="00807C64"/>
    <w:rsid w:val="00810FF4"/>
    <w:rsid w:val="00812951"/>
    <w:rsid w:val="00817B8F"/>
    <w:rsid w:val="00824376"/>
    <w:rsid w:val="00835330"/>
    <w:rsid w:val="00846E54"/>
    <w:rsid w:val="00854CAB"/>
    <w:rsid w:val="0085658E"/>
    <w:rsid w:val="00861468"/>
    <w:rsid w:val="0086265E"/>
    <w:rsid w:val="008704F4"/>
    <w:rsid w:val="0088792E"/>
    <w:rsid w:val="00893664"/>
    <w:rsid w:val="00894A0B"/>
    <w:rsid w:val="00894D48"/>
    <w:rsid w:val="008A0739"/>
    <w:rsid w:val="008A2E90"/>
    <w:rsid w:val="008A3688"/>
    <w:rsid w:val="008A4EBA"/>
    <w:rsid w:val="008B06E4"/>
    <w:rsid w:val="008B2AB5"/>
    <w:rsid w:val="008B313E"/>
    <w:rsid w:val="008B60C3"/>
    <w:rsid w:val="008C2025"/>
    <w:rsid w:val="008C7965"/>
    <w:rsid w:val="008D0ADB"/>
    <w:rsid w:val="008D0B87"/>
    <w:rsid w:val="008D0DE8"/>
    <w:rsid w:val="008D2639"/>
    <w:rsid w:val="008D5D8D"/>
    <w:rsid w:val="008E0A0B"/>
    <w:rsid w:val="008E32D5"/>
    <w:rsid w:val="008E4EC1"/>
    <w:rsid w:val="008F0ADE"/>
    <w:rsid w:val="008F262D"/>
    <w:rsid w:val="008F31A4"/>
    <w:rsid w:val="008F527A"/>
    <w:rsid w:val="008F652F"/>
    <w:rsid w:val="008F76C8"/>
    <w:rsid w:val="008F78EC"/>
    <w:rsid w:val="00900A08"/>
    <w:rsid w:val="00903310"/>
    <w:rsid w:val="0090788C"/>
    <w:rsid w:val="00913A89"/>
    <w:rsid w:val="00917796"/>
    <w:rsid w:val="0092369E"/>
    <w:rsid w:val="00932117"/>
    <w:rsid w:val="00932780"/>
    <w:rsid w:val="00933982"/>
    <w:rsid w:val="00935A15"/>
    <w:rsid w:val="00937AE3"/>
    <w:rsid w:val="00942465"/>
    <w:rsid w:val="00943B38"/>
    <w:rsid w:val="00945D7A"/>
    <w:rsid w:val="0094632C"/>
    <w:rsid w:val="00947E32"/>
    <w:rsid w:val="00950D95"/>
    <w:rsid w:val="00953AFE"/>
    <w:rsid w:val="00963CDE"/>
    <w:rsid w:val="00963F84"/>
    <w:rsid w:val="00970E01"/>
    <w:rsid w:val="00972D56"/>
    <w:rsid w:val="00982B47"/>
    <w:rsid w:val="00982C15"/>
    <w:rsid w:val="009834DD"/>
    <w:rsid w:val="00991D3A"/>
    <w:rsid w:val="009929DA"/>
    <w:rsid w:val="00996398"/>
    <w:rsid w:val="009A4A1D"/>
    <w:rsid w:val="009A7616"/>
    <w:rsid w:val="009B0BAC"/>
    <w:rsid w:val="009B2F9B"/>
    <w:rsid w:val="009B4D4F"/>
    <w:rsid w:val="009C4612"/>
    <w:rsid w:val="009C4E98"/>
    <w:rsid w:val="009C5097"/>
    <w:rsid w:val="009C5F02"/>
    <w:rsid w:val="009C696B"/>
    <w:rsid w:val="009D1F9F"/>
    <w:rsid w:val="009D30E7"/>
    <w:rsid w:val="009D3971"/>
    <w:rsid w:val="009D3BF5"/>
    <w:rsid w:val="009D691F"/>
    <w:rsid w:val="009D7DAC"/>
    <w:rsid w:val="009E5FBD"/>
    <w:rsid w:val="009F005F"/>
    <w:rsid w:val="009F0BE3"/>
    <w:rsid w:val="00A0058A"/>
    <w:rsid w:val="00A01210"/>
    <w:rsid w:val="00A0145C"/>
    <w:rsid w:val="00A02901"/>
    <w:rsid w:val="00A02B95"/>
    <w:rsid w:val="00A04265"/>
    <w:rsid w:val="00A1068D"/>
    <w:rsid w:val="00A21D79"/>
    <w:rsid w:val="00A26B17"/>
    <w:rsid w:val="00A26DD4"/>
    <w:rsid w:val="00A33EE9"/>
    <w:rsid w:val="00A34C66"/>
    <w:rsid w:val="00A35D3C"/>
    <w:rsid w:val="00A44CD2"/>
    <w:rsid w:val="00A46301"/>
    <w:rsid w:val="00A46D0E"/>
    <w:rsid w:val="00A55051"/>
    <w:rsid w:val="00A62B85"/>
    <w:rsid w:val="00A62F33"/>
    <w:rsid w:val="00A71781"/>
    <w:rsid w:val="00A84C10"/>
    <w:rsid w:val="00A86BC8"/>
    <w:rsid w:val="00A86F5C"/>
    <w:rsid w:val="00A9444D"/>
    <w:rsid w:val="00A95118"/>
    <w:rsid w:val="00A96417"/>
    <w:rsid w:val="00AA1E0A"/>
    <w:rsid w:val="00AA534F"/>
    <w:rsid w:val="00AC276B"/>
    <w:rsid w:val="00AC5F8F"/>
    <w:rsid w:val="00AD0D32"/>
    <w:rsid w:val="00AE0412"/>
    <w:rsid w:val="00AE0D2B"/>
    <w:rsid w:val="00AE35B4"/>
    <w:rsid w:val="00AE6C4E"/>
    <w:rsid w:val="00AE7EA3"/>
    <w:rsid w:val="00AF2791"/>
    <w:rsid w:val="00AF4411"/>
    <w:rsid w:val="00B042D1"/>
    <w:rsid w:val="00B048C4"/>
    <w:rsid w:val="00B11E6B"/>
    <w:rsid w:val="00B15946"/>
    <w:rsid w:val="00B168CD"/>
    <w:rsid w:val="00B16BBE"/>
    <w:rsid w:val="00B17316"/>
    <w:rsid w:val="00B205B3"/>
    <w:rsid w:val="00B27DD9"/>
    <w:rsid w:val="00B31AF8"/>
    <w:rsid w:val="00B34C6F"/>
    <w:rsid w:val="00B3601A"/>
    <w:rsid w:val="00B36850"/>
    <w:rsid w:val="00B51463"/>
    <w:rsid w:val="00B55805"/>
    <w:rsid w:val="00B65727"/>
    <w:rsid w:val="00B671CC"/>
    <w:rsid w:val="00B80AB3"/>
    <w:rsid w:val="00B87C21"/>
    <w:rsid w:val="00B93EF3"/>
    <w:rsid w:val="00B94460"/>
    <w:rsid w:val="00BA36AB"/>
    <w:rsid w:val="00BA3F14"/>
    <w:rsid w:val="00BB1B35"/>
    <w:rsid w:val="00BB7321"/>
    <w:rsid w:val="00BC5496"/>
    <w:rsid w:val="00BC7E8C"/>
    <w:rsid w:val="00BD08EF"/>
    <w:rsid w:val="00BD1EED"/>
    <w:rsid w:val="00BD4680"/>
    <w:rsid w:val="00BD6410"/>
    <w:rsid w:val="00BD7CAB"/>
    <w:rsid w:val="00BE02C9"/>
    <w:rsid w:val="00BE66A1"/>
    <w:rsid w:val="00C02656"/>
    <w:rsid w:val="00C0447A"/>
    <w:rsid w:val="00C065F1"/>
    <w:rsid w:val="00C06F70"/>
    <w:rsid w:val="00C07A1F"/>
    <w:rsid w:val="00C14C6A"/>
    <w:rsid w:val="00C20D70"/>
    <w:rsid w:val="00C272D6"/>
    <w:rsid w:val="00C27D2A"/>
    <w:rsid w:val="00C304A3"/>
    <w:rsid w:val="00C322E1"/>
    <w:rsid w:val="00C35A4F"/>
    <w:rsid w:val="00C36D90"/>
    <w:rsid w:val="00C42732"/>
    <w:rsid w:val="00C56AD2"/>
    <w:rsid w:val="00C634BF"/>
    <w:rsid w:val="00C64B9B"/>
    <w:rsid w:val="00C72D67"/>
    <w:rsid w:val="00C76728"/>
    <w:rsid w:val="00C76A74"/>
    <w:rsid w:val="00C80F49"/>
    <w:rsid w:val="00C91005"/>
    <w:rsid w:val="00C9670F"/>
    <w:rsid w:val="00CA397D"/>
    <w:rsid w:val="00CC034C"/>
    <w:rsid w:val="00CD0058"/>
    <w:rsid w:val="00CD0FF3"/>
    <w:rsid w:val="00CD56C8"/>
    <w:rsid w:val="00CE0E2E"/>
    <w:rsid w:val="00CE4A08"/>
    <w:rsid w:val="00CF3AAA"/>
    <w:rsid w:val="00CF5625"/>
    <w:rsid w:val="00CF5FC3"/>
    <w:rsid w:val="00D02E89"/>
    <w:rsid w:val="00D14852"/>
    <w:rsid w:val="00D15CA0"/>
    <w:rsid w:val="00D16FBF"/>
    <w:rsid w:val="00D30443"/>
    <w:rsid w:val="00D34D48"/>
    <w:rsid w:val="00D35B01"/>
    <w:rsid w:val="00D41811"/>
    <w:rsid w:val="00D44604"/>
    <w:rsid w:val="00D4502F"/>
    <w:rsid w:val="00D45B7E"/>
    <w:rsid w:val="00D5208E"/>
    <w:rsid w:val="00D5305C"/>
    <w:rsid w:val="00D543C2"/>
    <w:rsid w:val="00D54CEF"/>
    <w:rsid w:val="00D64CEB"/>
    <w:rsid w:val="00D6696F"/>
    <w:rsid w:val="00D67D4A"/>
    <w:rsid w:val="00D73F4B"/>
    <w:rsid w:val="00D744F0"/>
    <w:rsid w:val="00D80E7E"/>
    <w:rsid w:val="00D84E92"/>
    <w:rsid w:val="00D85E42"/>
    <w:rsid w:val="00D904C1"/>
    <w:rsid w:val="00D9085F"/>
    <w:rsid w:val="00D914FA"/>
    <w:rsid w:val="00D91F85"/>
    <w:rsid w:val="00D96391"/>
    <w:rsid w:val="00DA421E"/>
    <w:rsid w:val="00DA681A"/>
    <w:rsid w:val="00DB7F65"/>
    <w:rsid w:val="00DC1C14"/>
    <w:rsid w:val="00DC430F"/>
    <w:rsid w:val="00DC77F9"/>
    <w:rsid w:val="00DD105C"/>
    <w:rsid w:val="00DD1063"/>
    <w:rsid w:val="00DD5421"/>
    <w:rsid w:val="00DE0256"/>
    <w:rsid w:val="00DE1339"/>
    <w:rsid w:val="00DE2956"/>
    <w:rsid w:val="00DE46F9"/>
    <w:rsid w:val="00DE7B2F"/>
    <w:rsid w:val="00DF2BC7"/>
    <w:rsid w:val="00DF452C"/>
    <w:rsid w:val="00DF4FC3"/>
    <w:rsid w:val="00DF7C6C"/>
    <w:rsid w:val="00E0076D"/>
    <w:rsid w:val="00E06CC9"/>
    <w:rsid w:val="00E11346"/>
    <w:rsid w:val="00E12643"/>
    <w:rsid w:val="00E151A3"/>
    <w:rsid w:val="00E16572"/>
    <w:rsid w:val="00E211EE"/>
    <w:rsid w:val="00E21A08"/>
    <w:rsid w:val="00E21BEF"/>
    <w:rsid w:val="00E2470B"/>
    <w:rsid w:val="00E30C76"/>
    <w:rsid w:val="00E310B5"/>
    <w:rsid w:val="00E67C97"/>
    <w:rsid w:val="00E70F33"/>
    <w:rsid w:val="00E73F5D"/>
    <w:rsid w:val="00E75E38"/>
    <w:rsid w:val="00E84264"/>
    <w:rsid w:val="00E8444E"/>
    <w:rsid w:val="00E923A5"/>
    <w:rsid w:val="00EB50BA"/>
    <w:rsid w:val="00EB7954"/>
    <w:rsid w:val="00EC5D5E"/>
    <w:rsid w:val="00ED40C8"/>
    <w:rsid w:val="00ED4D9E"/>
    <w:rsid w:val="00ED54B3"/>
    <w:rsid w:val="00EE6D12"/>
    <w:rsid w:val="00EF08BE"/>
    <w:rsid w:val="00EF27D3"/>
    <w:rsid w:val="00EF42CC"/>
    <w:rsid w:val="00EF6732"/>
    <w:rsid w:val="00F02546"/>
    <w:rsid w:val="00F05A95"/>
    <w:rsid w:val="00F07D4C"/>
    <w:rsid w:val="00F14316"/>
    <w:rsid w:val="00F16B6D"/>
    <w:rsid w:val="00F308FA"/>
    <w:rsid w:val="00F344D1"/>
    <w:rsid w:val="00F4324D"/>
    <w:rsid w:val="00F43E03"/>
    <w:rsid w:val="00F52D27"/>
    <w:rsid w:val="00F62438"/>
    <w:rsid w:val="00F64ADA"/>
    <w:rsid w:val="00F7419D"/>
    <w:rsid w:val="00F741E5"/>
    <w:rsid w:val="00F80B79"/>
    <w:rsid w:val="00F815D0"/>
    <w:rsid w:val="00F87B6C"/>
    <w:rsid w:val="00FB4D01"/>
    <w:rsid w:val="00FC263F"/>
    <w:rsid w:val="00FC3324"/>
    <w:rsid w:val="00FC57A9"/>
    <w:rsid w:val="00FC7E28"/>
    <w:rsid w:val="00FD1416"/>
    <w:rsid w:val="00FD14B7"/>
    <w:rsid w:val="00FD24EC"/>
    <w:rsid w:val="00FD4743"/>
    <w:rsid w:val="00FD7DC9"/>
    <w:rsid w:val="00FE130C"/>
    <w:rsid w:val="00FE3E1F"/>
    <w:rsid w:val="00FE4AA6"/>
    <w:rsid w:val="00FE4D2B"/>
    <w:rsid w:val="00FE5D02"/>
    <w:rsid w:val="00FF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6C8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CD56C8"/>
    <w:pPr>
      <w:keepNext/>
      <w:numPr>
        <w:numId w:val="1"/>
      </w:numPr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rsid w:val="00CD56C8"/>
    <w:pPr>
      <w:keepNext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rsid w:val="00CD56C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D56C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D56C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6728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C76728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rsid w:val="00C76728"/>
    <w:rPr>
      <w:rFonts w:ascii="Arial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link w:val="4"/>
    <w:rsid w:val="00C76728"/>
    <w:rPr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link w:val="5"/>
    <w:rsid w:val="00C76728"/>
    <w:rPr>
      <w:b/>
      <w:bCs/>
      <w:i/>
      <w:iCs/>
      <w:sz w:val="26"/>
      <w:szCs w:val="26"/>
      <w:lang w:val="en-US" w:eastAsia="ar-SA"/>
    </w:rPr>
  </w:style>
  <w:style w:type="character" w:customStyle="1" w:styleId="Absatz-Standardschriftart">
    <w:name w:val="Absatz-Standardschriftart"/>
    <w:rsid w:val="00CD56C8"/>
  </w:style>
  <w:style w:type="character" w:customStyle="1" w:styleId="21">
    <w:name w:val="Основной шрифт абзаца2"/>
    <w:rsid w:val="00CD56C8"/>
  </w:style>
  <w:style w:type="character" w:customStyle="1" w:styleId="WW8Num1z0">
    <w:name w:val="WW8Num1z0"/>
    <w:rsid w:val="00CD56C8"/>
    <w:rPr>
      <w:rFonts w:ascii="Times New Roman" w:eastAsia="Times New Roman" w:hAnsi="Times New Roman" w:cs="Times New Roman"/>
    </w:rPr>
  </w:style>
  <w:style w:type="character" w:customStyle="1" w:styleId="WW8Num1z2">
    <w:name w:val="WW8Num1z2"/>
    <w:rsid w:val="00CD56C8"/>
    <w:rPr>
      <w:rFonts w:ascii="Wingdings" w:hAnsi="Wingdings"/>
    </w:rPr>
  </w:style>
  <w:style w:type="character" w:customStyle="1" w:styleId="WW8Num1z3">
    <w:name w:val="WW8Num1z3"/>
    <w:rsid w:val="00CD56C8"/>
    <w:rPr>
      <w:rFonts w:ascii="Symbol" w:hAnsi="Symbol"/>
    </w:rPr>
  </w:style>
  <w:style w:type="character" w:customStyle="1" w:styleId="WW8Num1z4">
    <w:name w:val="WW8Num1z4"/>
    <w:rsid w:val="00CD56C8"/>
    <w:rPr>
      <w:rFonts w:ascii="Courier New" w:hAnsi="Courier New"/>
    </w:rPr>
  </w:style>
  <w:style w:type="character" w:customStyle="1" w:styleId="11">
    <w:name w:val="Основной шрифт абзаца1"/>
    <w:rsid w:val="00CD56C8"/>
  </w:style>
  <w:style w:type="character" w:customStyle="1" w:styleId="a3">
    <w:name w:val="Символ сноски"/>
    <w:rsid w:val="00CD56C8"/>
    <w:rPr>
      <w:vertAlign w:val="superscript"/>
    </w:rPr>
  </w:style>
  <w:style w:type="paragraph" w:customStyle="1" w:styleId="a4">
    <w:name w:val="Заголовок"/>
    <w:basedOn w:val="a"/>
    <w:next w:val="a5"/>
    <w:rsid w:val="00CD56C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CD56C8"/>
    <w:pPr>
      <w:spacing w:after="120"/>
    </w:pPr>
  </w:style>
  <w:style w:type="character" w:customStyle="1" w:styleId="a6">
    <w:name w:val="Основной текст Знак"/>
    <w:link w:val="a5"/>
    <w:rsid w:val="00C76728"/>
    <w:rPr>
      <w:sz w:val="24"/>
      <w:szCs w:val="24"/>
      <w:lang w:val="en-US" w:eastAsia="ar-SA"/>
    </w:rPr>
  </w:style>
  <w:style w:type="paragraph" w:styleId="a7">
    <w:name w:val="List"/>
    <w:basedOn w:val="a5"/>
    <w:rsid w:val="00CD56C8"/>
    <w:rPr>
      <w:rFonts w:ascii="Arial" w:hAnsi="Arial" w:cs="Mangal"/>
    </w:rPr>
  </w:style>
  <w:style w:type="paragraph" w:customStyle="1" w:styleId="22">
    <w:name w:val="Название2"/>
    <w:basedOn w:val="a"/>
    <w:rsid w:val="00CD56C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CD56C8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CD56C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CD56C8"/>
    <w:pPr>
      <w:suppressLineNumbers/>
    </w:pPr>
    <w:rPr>
      <w:rFonts w:ascii="Arial" w:hAnsi="Arial" w:cs="Mangal"/>
    </w:rPr>
  </w:style>
  <w:style w:type="paragraph" w:customStyle="1" w:styleId="ConsTitle">
    <w:name w:val="ConsTitle"/>
    <w:rsid w:val="00CD56C8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8">
    <w:name w:val="Title"/>
    <w:basedOn w:val="a"/>
    <w:next w:val="a9"/>
    <w:link w:val="aa"/>
    <w:qFormat/>
    <w:rsid w:val="00CD56C8"/>
    <w:pPr>
      <w:jc w:val="center"/>
    </w:pPr>
    <w:rPr>
      <w:b/>
      <w:sz w:val="28"/>
      <w:szCs w:val="20"/>
      <w:lang w:val="ru-RU"/>
    </w:rPr>
  </w:style>
  <w:style w:type="paragraph" w:styleId="a9">
    <w:name w:val="Subtitle"/>
    <w:basedOn w:val="a4"/>
    <w:next w:val="a5"/>
    <w:link w:val="ab"/>
    <w:qFormat/>
    <w:rsid w:val="00CD56C8"/>
    <w:pPr>
      <w:jc w:val="center"/>
    </w:pPr>
    <w:rPr>
      <w:i/>
      <w:iCs/>
    </w:rPr>
  </w:style>
  <w:style w:type="character" w:customStyle="1" w:styleId="ab">
    <w:name w:val="Подзаголовок Знак"/>
    <w:link w:val="a9"/>
    <w:rsid w:val="00807C64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character" w:customStyle="1" w:styleId="aa">
    <w:name w:val="Название Знак"/>
    <w:link w:val="a8"/>
    <w:rsid w:val="00C76728"/>
    <w:rPr>
      <w:b/>
      <w:sz w:val="28"/>
      <w:lang w:eastAsia="ar-SA"/>
    </w:rPr>
  </w:style>
  <w:style w:type="paragraph" w:customStyle="1" w:styleId="ConsNormal">
    <w:name w:val="ConsNormal"/>
    <w:rsid w:val="00CD56C8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c">
    <w:name w:val="footnote text"/>
    <w:basedOn w:val="a"/>
    <w:link w:val="ad"/>
    <w:rsid w:val="00CD56C8"/>
    <w:rPr>
      <w:sz w:val="20"/>
      <w:lang w:val="ru-RU"/>
    </w:rPr>
  </w:style>
  <w:style w:type="character" w:customStyle="1" w:styleId="ad">
    <w:name w:val="Текст сноски Знак"/>
    <w:link w:val="ac"/>
    <w:rsid w:val="00C76728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CD56C8"/>
    <w:pPr>
      <w:ind w:firstLine="540"/>
      <w:jc w:val="both"/>
    </w:pPr>
    <w:rPr>
      <w:lang w:val="ru-RU"/>
    </w:rPr>
  </w:style>
  <w:style w:type="paragraph" w:customStyle="1" w:styleId="31">
    <w:name w:val="Основной текст с отступом 31"/>
    <w:basedOn w:val="a"/>
    <w:rsid w:val="00CD56C8"/>
    <w:pPr>
      <w:ind w:firstLine="540"/>
      <w:jc w:val="both"/>
    </w:pPr>
    <w:rPr>
      <w:b/>
      <w:bCs/>
      <w:lang w:val="ru-RU"/>
    </w:rPr>
  </w:style>
  <w:style w:type="paragraph" w:styleId="ae">
    <w:name w:val="footer"/>
    <w:basedOn w:val="a"/>
    <w:link w:val="af"/>
    <w:rsid w:val="00CD56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76728"/>
    <w:rPr>
      <w:sz w:val="24"/>
      <w:szCs w:val="24"/>
      <w:lang w:val="en-US" w:eastAsia="ar-SA"/>
    </w:rPr>
  </w:style>
  <w:style w:type="paragraph" w:styleId="af0">
    <w:name w:val="Balloon Text"/>
    <w:basedOn w:val="a"/>
    <w:link w:val="af1"/>
    <w:rsid w:val="00CD56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76728"/>
    <w:rPr>
      <w:rFonts w:ascii="Tahoma" w:hAnsi="Tahoma" w:cs="Tahoma"/>
      <w:sz w:val="16"/>
      <w:szCs w:val="16"/>
      <w:lang w:val="en-US" w:eastAsia="ar-SA"/>
    </w:rPr>
  </w:style>
  <w:style w:type="paragraph" w:customStyle="1" w:styleId="af2">
    <w:name w:val="Содержимое таблицы"/>
    <w:basedOn w:val="a"/>
    <w:rsid w:val="00CD56C8"/>
    <w:pPr>
      <w:suppressLineNumbers/>
    </w:pPr>
  </w:style>
  <w:style w:type="paragraph" w:customStyle="1" w:styleId="af3">
    <w:name w:val="Заголовок таблицы"/>
    <w:basedOn w:val="af2"/>
    <w:rsid w:val="00CD56C8"/>
    <w:pPr>
      <w:jc w:val="center"/>
    </w:pPr>
    <w:rPr>
      <w:b/>
      <w:bCs/>
    </w:rPr>
  </w:style>
  <w:style w:type="paragraph" w:customStyle="1" w:styleId="ConsPlusNormal">
    <w:name w:val="ConsPlusNormal"/>
    <w:rsid w:val="000915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basedOn w:val="a0"/>
    <w:uiPriority w:val="99"/>
    <w:unhideWhenUsed/>
    <w:rsid w:val="008F0ADE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8F0ADE"/>
    <w:rPr>
      <w:color w:val="800080"/>
      <w:u w:val="single"/>
    </w:rPr>
  </w:style>
  <w:style w:type="paragraph" w:customStyle="1" w:styleId="xl65">
    <w:name w:val="xl65"/>
    <w:basedOn w:val="a"/>
    <w:rsid w:val="008F0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8F0AD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8F0AD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8F0ADE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8F0AD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0">
    <w:name w:val="xl70"/>
    <w:basedOn w:val="a"/>
    <w:rsid w:val="008F0AD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71">
    <w:name w:val="xl71"/>
    <w:basedOn w:val="a"/>
    <w:rsid w:val="008F0ADE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72">
    <w:name w:val="xl72"/>
    <w:basedOn w:val="a"/>
    <w:rsid w:val="008F0AD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73">
    <w:name w:val="xl73"/>
    <w:basedOn w:val="a"/>
    <w:rsid w:val="008F0ADE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4">
    <w:name w:val="xl74"/>
    <w:basedOn w:val="a"/>
    <w:rsid w:val="008F0AD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5">
    <w:name w:val="xl75"/>
    <w:basedOn w:val="a"/>
    <w:rsid w:val="008F0AD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76">
    <w:name w:val="xl76"/>
    <w:basedOn w:val="a"/>
    <w:rsid w:val="008F0ADE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77">
    <w:name w:val="xl77"/>
    <w:basedOn w:val="a"/>
    <w:rsid w:val="008F0ADE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FDDB2-58B2-43D8-B749-569F51F8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11</Pages>
  <Words>6364</Words>
  <Characters>36279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42558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25</cp:revision>
  <cp:lastPrinted>2023-03-02T06:55:00Z</cp:lastPrinted>
  <dcterms:created xsi:type="dcterms:W3CDTF">2020-03-24T07:32:00Z</dcterms:created>
  <dcterms:modified xsi:type="dcterms:W3CDTF">2023-04-04T09:58:00Z</dcterms:modified>
</cp:coreProperties>
</file>