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C64" w:rsidRDefault="00807C64" w:rsidP="00807C64">
      <w:pPr>
        <w:pStyle w:val="a8"/>
        <w:ind w:left="708"/>
        <w:jc w:val="left"/>
      </w:pPr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Pr="00F7419D" w:rsidRDefault="00DE1339" w:rsidP="00DE1339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807C64" w:rsidRDefault="00807C64" w:rsidP="00807C64">
      <w:pPr>
        <w:pStyle w:val="a8"/>
        <w:jc w:val="left"/>
      </w:pPr>
      <w:r>
        <w:t xml:space="preserve">   </w:t>
      </w:r>
      <w:r w:rsidR="00846E54">
        <w:t>НОВОСЕРГИЕВСКОГО РАЙОНА</w:t>
      </w:r>
    </w:p>
    <w:p w:rsidR="00807C64" w:rsidRPr="00F7419D" w:rsidRDefault="00846E54" w:rsidP="00DE1339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 w:rsidR="0001567E">
        <w:rPr>
          <w:rFonts w:ascii="Times New Roman" w:hAnsi="Times New Roman" w:cs="Times New Roman"/>
          <w:b/>
          <w:i w:val="0"/>
          <w:lang w:val="ru-RU"/>
        </w:rPr>
        <w:t>третий</w:t>
      </w:r>
      <w:r w:rsidRPr="00846E54">
        <w:rPr>
          <w:rFonts w:ascii="Times New Roman" w:hAnsi="Times New Roman" w:cs="Times New Roman"/>
          <w:b/>
          <w:i w:val="0"/>
          <w:lang w:val="ru-RU"/>
        </w:rPr>
        <w:t xml:space="preserve"> созыв</w:t>
      </w: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</w:p>
    <w:p w:rsidR="00807C64" w:rsidRPr="00846E54" w:rsidRDefault="00807C64" w:rsidP="00807C64">
      <w:pPr>
        <w:pStyle w:val="a8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846E54" w:rsidRPr="00846E54">
        <w:rPr>
          <w:b w:val="0"/>
          <w:szCs w:val="28"/>
        </w:rPr>
        <w:t xml:space="preserve">от </w:t>
      </w:r>
      <w:r w:rsidR="00FE130C">
        <w:rPr>
          <w:b w:val="0"/>
          <w:szCs w:val="28"/>
        </w:rPr>
        <w:t>15</w:t>
      </w:r>
      <w:r w:rsidR="00B048C4">
        <w:rPr>
          <w:b w:val="0"/>
          <w:szCs w:val="28"/>
        </w:rPr>
        <w:t>.</w:t>
      </w:r>
      <w:r w:rsidR="00FE130C">
        <w:rPr>
          <w:b w:val="0"/>
          <w:szCs w:val="28"/>
        </w:rPr>
        <w:t>11</w:t>
      </w:r>
      <w:r w:rsidR="00B048C4">
        <w:rPr>
          <w:b w:val="0"/>
          <w:szCs w:val="28"/>
        </w:rPr>
        <w:t>.201</w:t>
      </w:r>
      <w:r w:rsidR="008F527A">
        <w:rPr>
          <w:b w:val="0"/>
          <w:szCs w:val="28"/>
        </w:rPr>
        <w:t>8</w:t>
      </w:r>
      <w:r w:rsidR="00846E54">
        <w:rPr>
          <w:b w:val="0"/>
          <w:szCs w:val="28"/>
        </w:rPr>
        <w:t>г.    №</w:t>
      </w:r>
      <w:r w:rsidR="00FE130C">
        <w:rPr>
          <w:b w:val="0"/>
          <w:szCs w:val="28"/>
        </w:rPr>
        <w:t xml:space="preserve"> </w:t>
      </w:r>
      <w:r w:rsidR="00846E54">
        <w:rPr>
          <w:b w:val="0"/>
          <w:szCs w:val="28"/>
        </w:rPr>
        <w:t xml:space="preserve"> </w:t>
      </w:r>
      <w:r w:rsidR="0030278E">
        <w:rPr>
          <w:b w:val="0"/>
          <w:szCs w:val="28"/>
        </w:rPr>
        <w:t>33</w:t>
      </w:r>
      <w:r w:rsidR="008F527A">
        <w:rPr>
          <w:b w:val="0"/>
          <w:szCs w:val="28"/>
        </w:rPr>
        <w:t>/</w:t>
      </w:r>
      <w:r w:rsidR="0030278E">
        <w:rPr>
          <w:b w:val="0"/>
          <w:szCs w:val="28"/>
        </w:rPr>
        <w:t>5</w:t>
      </w:r>
      <w:r w:rsidR="00846E54">
        <w:rPr>
          <w:b w:val="0"/>
          <w:szCs w:val="28"/>
        </w:rPr>
        <w:t xml:space="preserve"> р.С.</w:t>
      </w:r>
      <w:r w:rsidRPr="00846E54">
        <w:rPr>
          <w:szCs w:val="28"/>
        </w:rPr>
        <w:t xml:space="preserve">              </w:t>
      </w:r>
    </w:p>
    <w:p w:rsidR="00217633" w:rsidRPr="00F7419D" w:rsidRDefault="00846E54" w:rsidP="00DE1339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217633" w:rsidRDefault="002E0384">
      <w:pPr>
        <w:pStyle w:val="a8"/>
        <w:jc w:val="left"/>
        <w:rPr>
          <w:sz w:val="26"/>
          <w:szCs w:val="26"/>
        </w:rPr>
      </w:pPr>
      <w:r w:rsidRPr="002E0384">
        <w:pict>
          <v:line id="_x0000_s1026" style="position:absolute;z-index:251656192" from="0,2.6pt" to="26.25pt,2.6pt" strokeweight=".26mm">
            <v:stroke joinstyle="miter"/>
          </v:line>
        </w:pict>
      </w:r>
      <w:r w:rsidRPr="002E0384">
        <w:pict>
          <v:line id="_x0000_s1027" style="position:absolute;z-index:251657216" from="0,2.6pt" to="0,28.1pt" strokeweight=".26mm">
            <v:stroke joinstyle="miter"/>
          </v:line>
        </w:pict>
      </w:r>
      <w:r w:rsidRPr="002E0384">
        <w:pict>
          <v:line id="_x0000_s1028" style="position:absolute;z-index:251658240" from="221.25pt,2.6pt" to="243.75pt,2.6pt" strokeweight=".26mm">
            <v:stroke joinstyle="miter"/>
          </v:line>
        </w:pict>
      </w:r>
      <w:r w:rsidRPr="002E0384">
        <w:pict>
          <v:line id="_x0000_s1029" style="position:absolute;z-index:251659264" from="243.75pt,2.6pt" to="243.75pt,28.1pt" strokeweight=".26mm">
            <v:stroke joinstyle="miter"/>
          </v:line>
        </w:pict>
      </w:r>
      <w:r w:rsidR="00217633">
        <w:rPr>
          <w:sz w:val="26"/>
          <w:szCs w:val="26"/>
        </w:rPr>
        <w:t xml:space="preserve">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4"/>
          <w:szCs w:val="24"/>
        </w:rPr>
        <w:t xml:space="preserve">Об исполнении  бюджета муниципального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образования </w:t>
      </w:r>
      <w:r w:rsidR="00846E54">
        <w:rPr>
          <w:bCs/>
          <w:sz w:val="24"/>
          <w:szCs w:val="24"/>
        </w:rPr>
        <w:t>Кулагинского сельсовета</w:t>
      </w:r>
      <w:r>
        <w:rPr>
          <w:bCs/>
          <w:sz w:val="24"/>
          <w:szCs w:val="24"/>
        </w:rPr>
        <w:t xml:space="preserve">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Новосергиевского района </w:t>
      </w:r>
      <w:proofErr w:type="gramStart"/>
      <w:r>
        <w:rPr>
          <w:bCs/>
          <w:sz w:val="24"/>
          <w:szCs w:val="24"/>
        </w:rPr>
        <w:t>Оренбургской</w:t>
      </w:r>
      <w:proofErr w:type="gramEnd"/>
      <w:r>
        <w:rPr>
          <w:bCs/>
          <w:sz w:val="24"/>
          <w:szCs w:val="24"/>
        </w:rPr>
        <w:t xml:space="preserve"> </w:t>
      </w:r>
    </w:p>
    <w:p w:rsidR="00217633" w:rsidRDefault="00217633" w:rsidP="00C06F70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области за </w:t>
      </w:r>
      <w:r w:rsidR="00FE130C">
        <w:rPr>
          <w:bCs/>
          <w:sz w:val="24"/>
          <w:szCs w:val="24"/>
        </w:rPr>
        <w:t>третий квартал</w:t>
      </w:r>
      <w:r w:rsidR="00970E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</w:t>
      </w:r>
      <w:r w:rsidR="008F527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  <w:r w:rsidR="00B15946">
        <w:rPr>
          <w:bCs/>
          <w:sz w:val="24"/>
          <w:szCs w:val="24"/>
        </w:rPr>
        <w:t>а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муниципального образования </w:t>
      </w:r>
      <w:r w:rsidR="00846E54">
        <w:rPr>
          <w:sz w:val="28"/>
          <w:szCs w:val="28"/>
          <w:lang w:val="ru-RU"/>
        </w:rPr>
        <w:t xml:space="preserve">Кулагинского сельсовета </w:t>
      </w:r>
      <w:r>
        <w:rPr>
          <w:sz w:val="28"/>
          <w:szCs w:val="28"/>
          <w:lang w:val="ru-RU"/>
        </w:rPr>
        <w:t xml:space="preserve"> Новосергиевского района Оренбургской области за</w:t>
      </w:r>
      <w:r w:rsidR="00970E01">
        <w:rPr>
          <w:sz w:val="28"/>
          <w:szCs w:val="28"/>
          <w:lang w:val="ru-RU"/>
        </w:rPr>
        <w:t xml:space="preserve"> </w:t>
      </w:r>
      <w:r w:rsidR="00FE130C">
        <w:rPr>
          <w:sz w:val="28"/>
          <w:szCs w:val="28"/>
          <w:lang w:val="ru-RU"/>
        </w:rPr>
        <w:t>третий квартал</w:t>
      </w:r>
      <w:r>
        <w:rPr>
          <w:sz w:val="28"/>
          <w:szCs w:val="28"/>
          <w:lang w:val="ru-RU"/>
        </w:rPr>
        <w:t xml:space="preserve"> 201</w:t>
      </w:r>
      <w:r w:rsidR="008F527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B15946">
        <w:rPr>
          <w:sz w:val="28"/>
          <w:szCs w:val="28"/>
          <w:lang w:val="ru-RU"/>
        </w:rPr>
        <w:t>а</w:t>
      </w:r>
      <w:r w:rsidR="001C4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соответствии с Положением о бюджетном устройстве и бюджетном процессе в муниципальном образовании </w:t>
      </w:r>
      <w:r w:rsidR="00846E54">
        <w:rPr>
          <w:sz w:val="28"/>
          <w:szCs w:val="28"/>
          <w:lang w:val="ru-RU"/>
        </w:rPr>
        <w:t>Кулагинский сельсовет</w:t>
      </w:r>
      <w:r>
        <w:rPr>
          <w:sz w:val="28"/>
          <w:szCs w:val="28"/>
          <w:lang w:val="ru-RU"/>
        </w:rPr>
        <w:t xml:space="preserve"> и в соответствии с Уставом муниципального образования </w:t>
      </w:r>
      <w:r w:rsidR="00846E54">
        <w:rPr>
          <w:sz w:val="28"/>
          <w:szCs w:val="28"/>
          <w:lang w:val="ru-RU"/>
        </w:rPr>
        <w:t xml:space="preserve">Кулагинский сельсовет </w:t>
      </w:r>
      <w:r>
        <w:rPr>
          <w:sz w:val="28"/>
          <w:szCs w:val="28"/>
          <w:lang w:val="ru-RU"/>
        </w:rPr>
        <w:t xml:space="preserve"> Новосергиевского района Оренбургской области, </w:t>
      </w: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муниципального образования </w:t>
      </w:r>
      <w:r w:rsidR="00846E54">
        <w:rPr>
          <w:sz w:val="28"/>
          <w:szCs w:val="28"/>
          <w:lang w:val="ru-RU"/>
        </w:rPr>
        <w:t xml:space="preserve">Кулагинского сельсовета </w:t>
      </w:r>
      <w:r>
        <w:rPr>
          <w:sz w:val="28"/>
          <w:szCs w:val="28"/>
          <w:lang w:val="ru-RU"/>
        </w:rPr>
        <w:t xml:space="preserve"> РЕШИЛ:</w:t>
      </w:r>
    </w:p>
    <w:p w:rsidR="00217633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</w:t>
      </w:r>
      <w:r w:rsidR="00846E54">
        <w:rPr>
          <w:sz w:val="28"/>
          <w:szCs w:val="28"/>
          <w:lang w:val="ru-RU"/>
        </w:rPr>
        <w:t>Кулагинского сельсовета</w:t>
      </w:r>
      <w:r>
        <w:rPr>
          <w:sz w:val="28"/>
          <w:szCs w:val="28"/>
          <w:lang w:val="ru-RU"/>
        </w:rPr>
        <w:t xml:space="preserve"> за </w:t>
      </w:r>
      <w:r w:rsidR="00FE130C">
        <w:rPr>
          <w:sz w:val="28"/>
          <w:szCs w:val="28"/>
          <w:lang w:val="ru-RU"/>
        </w:rPr>
        <w:t>третий квартал</w:t>
      </w:r>
      <w:r w:rsidR="00970E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8F527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B1594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FE130C">
        <w:rPr>
          <w:sz w:val="28"/>
          <w:szCs w:val="28"/>
          <w:lang w:val="ru-RU"/>
        </w:rPr>
        <w:t>6 050 294</w:t>
      </w:r>
      <w:r w:rsidR="008F527A">
        <w:rPr>
          <w:sz w:val="28"/>
          <w:szCs w:val="28"/>
          <w:lang w:val="ru-RU"/>
        </w:rPr>
        <w:t xml:space="preserve"> рублей </w:t>
      </w:r>
      <w:r w:rsidR="00FE130C">
        <w:rPr>
          <w:sz w:val="28"/>
          <w:szCs w:val="28"/>
          <w:lang w:val="ru-RU"/>
        </w:rPr>
        <w:t>80</w:t>
      </w:r>
      <w:r w:rsidR="008F527A">
        <w:rPr>
          <w:sz w:val="28"/>
          <w:szCs w:val="28"/>
          <w:lang w:val="ru-RU"/>
        </w:rPr>
        <w:t xml:space="preserve"> копеек </w:t>
      </w:r>
      <w:r>
        <w:rPr>
          <w:sz w:val="28"/>
          <w:szCs w:val="28"/>
          <w:lang w:val="ru-RU"/>
        </w:rPr>
        <w:t>(Приложение № 1)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FE130C">
        <w:rPr>
          <w:sz w:val="28"/>
          <w:szCs w:val="28"/>
          <w:lang w:val="ru-RU"/>
        </w:rPr>
        <w:t>4 483 415</w:t>
      </w:r>
      <w:r w:rsidR="008F527A">
        <w:rPr>
          <w:sz w:val="28"/>
          <w:szCs w:val="28"/>
          <w:lang w:val="ru-RU"/>
        </w:rPr>
        <w:t xml:space="preserve"> рубль </w:t>
      </w:r>
      <w:r w:rsidR="00FE130C">
        <w:rPr>
          <w:sz w:val="28"/>
          <w:szCs w:val="28"/>
          <w:lang w:val="ru-RU"/>
        </w:rPr>
        <w:t>93</w:t>
      </w:r>
      <w:r w:rsidR="00BD08EF">
        <w:rPr>
          <w:sz w:val="28"/>
          <w:szCs w:val="28"/>
          <w:lang w:val="ru-RU"/>
        </w:rPr>
        <w:t xml:space="preserve"> </w:t>
      </w:r>
      <w:r w:rsidR="008F527A">
        <w:rPr>
          <w:sz w:val="28"/>
          <w:szCs w:val="28"/>
          <w:lang w:val="ru-RU"/>
        </w:rPr>
        <w:t>копейки</w:t>
      </w:r>
      <w:r>
        <w:rPr>
          <w:sz w:val="28"/>
          <w:szCs w:val="28"/>
          <w:lang w:val="ru-RU"/>
        </w:rPr>
        <w:t xml:space="preserve">, с превышением </w:t>
      </w:r>
      <w:r w:rsidR="009A4A1D">
        <w:rPr>
          <w:sz w:val="28"/>
          <w:szCs w:val="28"/>
          <w:lang w:val="ru-RU"/>
        </w:rPr>
        <w:t>доходов</w:t>
      </w:r>
      <w:r w:rsidR="007D7E06">
        <w:rPr>
          <w:sz w:val="28"/>
          <w:szCs w:val="28"/>
          <w:lang w:val="ru-RU"/>
        </w:rPr>
        <w:t xml:space="preserve"> над </w:t>
      </w:r>
      <w:r w:rsidR="009A4A1D">
        <w:rPr>
          <w:sz w:val="28"/>
          <w:szCs w:val="28"/>
          <w:lang w:val="ru-RU"/>
        </w:rPr>
        <w:t>расходами</w:t>
      </w:r>
      <w:r w:rsidR="008F527A">
        <w:rPr>
          <w:sz w:val="28"/>
          <w:szCs w:val="28"/>
          <w:lang w:val="ru-RU"/>
        </w:rPr>
        <w:t xml:space="preserve"> в сумме  </w:t>
      </w:r>
      <w:r w:rsidR="00FE130C">
        <w:rPr>
          <w:sz w:val="28"/>
          <w:szCs w:val="28"/>
          <w:lang w:val="ru-RU"/>
        </w:rPr>
        <w:t>1 566 878</w:t>
      </w:r>
      <w:r w:rsidR="008F527A">
        <w:rPr>
          <w:sz w:val="28"/>
          <w:szCs w:val="28"/>
          <w:lang w:val="ru-RU"/>
        </w:rPr>
        <w:t xml:space="preserve"> рублей</w:t>
      </w:r>
      <w:r w:rsidR="00FE130C">
        <w:rPr>
          <w:sz w:val="28"/>
          <w:szCs w:val="28"/>
          <w:lang w:val="ru-RU"/>
        </w:rPr>
        <w:t xml:space="preserve"> 87 копеек</w:t>
      </w:r>
      <w:r>
        <w:rPr>
          <w:sz w:val="28"/>
          <w:szCs w:val="28"/>
          <w:lang w:val="ru-RU"/>
        </w:rPr>
        <w:t xml:space="preserve"> (Приложение № 2).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proofErr w:type="gramStart"/>
      <w:r>
        <w:rPr>
          <w:b w:val="0"/>
          <w:szCs w:val="28"/>
        </w:rPr>
        <w:t>Контроль, за</w:t>
      </w:r>
      <w:proofErr w:type="gramEnd"/>
      <w:r>
        <w:rPr>
          <w:b w:val="0"/>
          <w:szCs w:val="28"/>
        </w:rPr>
        <w:t xml:space="preserve"> исполнением настоящего решения, </w:t>
      </w:r>
      <w:r w:rsidR="00DE1339">
        <w:rPr>
          <w:b w:val="0"/>
          <w:szCs w:val="28"/>
        </w:rPr>
        <w:t>оставляю за собой.</w:t>
      </w:r>
    </w:p>
    <w:p w:rsidR="00217633" w:rsidRPr="00F62438" w:rsidRDefault="00217633">
      <w:pPr>
        <w:pStyle w:val="a8"/>
        <w:tabs>
          <w:tab w:val="left" w:pos="720"/>
        </w:tabs>
        <w:ind w:firstLine="360"/>
        <w:jc w:val="both"/>
        <w:rPr>
          <w:b w:val="0"/>
        </w:rPr>
      </w:pPr>
      <w:r w:rsidRPr="00F62438">
        <w:rPr>
          <w:b w:val="0"/>
        </w:rPr>
        <w:t xml:space="preserve">3. </w:t>
      </w:r>
      <w:r w:rsidR="002103FA" w:rsidRPr="00F62438">
        <w:rPr>
          <w:b w:val="0"/>
        </w:rPr>
        <w:t>Опубликовать (о</w:t>
      </w:r>
      <w:r w:rsidRPr="00F62438">
        <w:rPr>
          <w:b w:val="0"/>
        </w:rPr>
        <w:t>бнародовать</w:t>
      </w:r>
      <w:r w:rsidR="002103FA" w:rsidRPr="00F62438">
        <w:rPr>
          <w:b w:val="0"/>
        </w:rPr>
        <w:t>)</w:t>
      </w:r>
      <w:r w:rsidRPr="00F62438">
        <w:rPr>
          <w:b w:val="0"/>
        </w:rPr>
        <w:t xml:space="preserve"> отчет об исполнении  бюджета муниципального  образования </w:t>
      </w:r>
      <w:r w:rsidR="00DE1339" w:rsidRPr="00F62438">
        <w:rPr>
          <w:b w:val="0"/>
        </w:rPr>
        <w:t>Кулагинский сельсовет</w:t>
      </w:r>
      <w:r w:rsidRPr="00F62438">
        <w:rPr>
          <w:b w:val="0"/>
        </w:rPr>
        <w:t xml:space="preserve"> Новосергиевского района Оренбургской области </w:t>
      </w:r>
      <w:r w:rsidR="00B15946" w:rsidRPr="00F62438">
        <w:rPr>
          <w:b w:val="0"/>
          <w:szCs w:val="28"/>
        </w:rPr>
        <w:t>за</w:t>
      </w:r>
      <w:r w:rsidRPr="00F62438">
        <w:rPr>
          <w:b w:val="0"/>
          <w:szCs w:val="28"/>
        </w:rPr>
        <w:t xml:space="preserve"> </w:t>
      </w:r>
      <w:r w:rsidR="00FE130C">
        <w:rPr>
          <w:b w:val="0"/>
          <w:szCs w:val="28"/>
        </w:rPr>
        <w:t>третий квартал</w:t>
      </w:r>
      <w:r w:rsidR="00970E01">
        <w:rPr>
          <w:b w:val="0"/>
          <w:szCs w:val="28"/>
        </w:rPr>
        <w:t xml:space="preserve">  </w:t>
      </w:r>
      <w:r w:rsidRPr="00F62438">
        <w:rPr>
          <w:b w:val="0"/>
          <w:szCs w:val="28"/>
        </w:rPr>
        <w:t>201</w:t>
      </w:r>
      <w:r w:rsidR="008F527A">
        <w:rPr>
          <w:b w:val="0"/>
          <w:szCs w:val="28"/>
        </w:rPr>
        <w:t>8</w:t>
      </w:r>
      <w:r w:rsidRPr="00F62438">
        <w:rPr>
          <w:b w:val="0"/>
          <w:szCs w:val="28"/>
        </w:rPr>
        <w:t xml:space="preserve"> год</w:t>
      </w:r>
      <w:r w:rsidR="008D5D8D" w:rsidRPr="00F62438">
        <w:rPr>
          <w:b w:val="0"/>
          <w:szCs w:val="28"/>
        </w:rPr>
        <w:t>а</w:t>
      </w:r>
      <w:r w:rsidRPr="00F62438">
        <w:rPr>
          <w:b w:val="0"/>
        </w:rPr>
        <w:t xml:space="preserve">, в соответствии с Уставом муниципального образования </w:t>
      </w:r>
      <w:r w:rsidR="00DE1339" w:rsidRPr="00F62438">
        <w:rPr>
          <w:b w:val="0"/>
        </w:rPr>
        <w:t>Кулагинского сельсовета</w:t>
      </w:r>
      <w:r w:rsidRPr="00F62438">
        <w:rPr>
          <w:b w:val="0"/>
        </w:rPr>
        <w:t xml:space="preserve"> Новосергиевского района Оренбургской области</w:t>
      </w:r>
      <w:r w:rsidR="008D2639" w:rsidRPr="00F62438">
        <w:rPr>
          <w:b w:val="0"/>
        </w:rPr>
        <w:t>.</w:t>
      </w:r>
    </w:p>
    <w:p w:rsidR="00217633" w:rsidRPr="00F62438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F62438">
        <w:rPr>
          <w:sz w:val="28"/>
          <w:szCs w:val="28"/>
          <w:lang w:val="ru-RU"/>
        </w:rPr>
        <w:t xml:space="preserve">Решение вступает в силу с момента его </w:t>
      </w:r>
      <w:r w:rsidR="002103FA" w:rsidRPr="00F62438">
        <w:rPr>
          <w:sz w:val="28"/>
          <w:szCs w:val="28"/>
          <w:lang w:val="ru-RU"/>
        </w:rPr>
        <w:t>официального опубликования (</w:t>
      </w:r>
      <w:r w:rsidRPr="00F62438">
        <w:rPr>
          <w:sz w:val="28"/>
          <w:szCs w:val="28"/>
          <w:lang w:val="ru-RU"/>
        </w:rPr>
        <w:t>обнародования</w:t>
      </w:r>
      <w:r w:rsidR="002103FA" w:rsidRPr="00F62438">
        <w:rPr>
          <w:sz w:val="28"/>
          <w:szCs w:val="28"/>
          <w:lang w:val="ru-RU"/>
        </w:rPr>
        <w:t>)</w:t>
      </w:r>
      <w:r w:rsidRPr="00F62438">
        <w:rPr>
          <w:sz w:val="28"/>
          <w:szCs w:val="28"/>
          <w:lang w:val="ru-RU"/>
        </w:rPr>
        <w:t>.</w:t>
      </w: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</w:p>
    <w:p w:rsidR="00DE1339" w:rsidRP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  <w:r w:rsidRPr="00DE1339">
        <w:rPr>
          <w:sz w:val="28"/>
          <w:szCs w:val="28"/>
          <w:lang w:val="ru-RU"/>
        </w:rPr>
        <w:t xml:space="preserve">Глава муниципального образования </w:t>
      </w:r>
    </w:p>
    <w:p w:rsidR="00DE1339" w:rsidRPr="00DE1339" w:rsidRDefault="00DE1339" w:rsidP="00DE1339">
      <w:pPr>
        <w:tabs>
          <w:tab w:val="left" w:pos="6300"/>
        </w:tabs>
        <w:rPr>
          <w:sz w:val="28"/>
          <w:szCs w:val="28"/>
          <w:lang w:val="ru-RU"/>
        </w:rPr>
      </w:pPr>
      <w:r w:rsidRPr="00DE1339">
        <w:rPr>
          <w:sz w:val="28"/>
          <w:szCs w:val="28"/>
          <w:lang w:val="ru-RU"/>
        </w:rPr>
        <w:t xml:space="preserve">Кулагинский сельсовет                                                          </w:t>
      </w:r>
      <w:proofErr w:type="spellStart"/>
      <w:r w:rsidR="009A4A1D">
        <w:rPr>
          <w:sz w:val="28"/>
          <w:szCs w:val="28"/>
          <w:lang w:val="ru-RU"/>
        </w:rPr>
        <w:t>В.В.Гутарев</w:t>
      </w:r>
      <w:proofErr w:type="spellEnd"/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Pr="00DE1339" w:rsidRDefault="00DE1339" w:rsidP="00DE1339">
      <w:pPr>
        <w:rPr>
          <w:sz w:val="28"/>
          <w:szCs w:val="28"/>
          <w:lang w:val="ru-RU"/>
        </w:rPr>
      </w:pPr>
    </w:p>
    <w:p w:rsidR="00DE1339" w:rsidRDefault="00DE1339" w:rsidP="00DE1339">
      <w:pPr>
        <w:rPr>
          <w:sz w:val="28"/>
          <w:szCs w:val="28"/>
          <w:lang w:val="ru-RU"/>
        </w:rPr>
      </w:pPr>
      <w:r w:rsidRPr="00DE1339">
        <w:rPr>
          <w:sz w:val="28"/>
          <w:szCs w:val="28"/>
          <w:lang w:val="ru-RU"/>
        </w:rPr>
        <w:t xml:space="preserve">Разослано: Прокурору, в дело, </w:t>
      </w:r>
      <w:r w:rsidRPr="00F62438">
        <w:rPr>
          <w:sz w:val="28"/>
          <w:szCs w:val="28"/>
          <w:lang w:val="ru-RU"/>
        </w:rPr>
        <w:t>места обнародования</w:t>
      </w:r>
    </w:p>
    <w:p w:rsidR="00217633" w:rsidRPr="00963CDE" w:rsidRDefault="00217633">
      <w:pPr>
        <w:ind w:firstLine="5040"/>
        <w:rPr>
          <w:sz w:val="28"/>
          <w:szCs w:val="28"/>
          <w:lang w:val="ru-RU"/>
        </w:rPr>
      </w:pPr>
      <w:r w:rsidRPr="00963CDE">
        <w:rPr>
          <w:sz w:val="28"/>
          <w:szCs w:val="28"/>
          <w:lang w:val="ru-RU"/>
        </w:rPr>
        <w:lastRenderedPageBreak/>
        <w:t>Приложение № 1</w:t>
      </w:r>
    </w:p>
    <w:p w:rsidR="00217633" w:rsidRPr="00963CDE" w:rsidRDefault="00217633">
      <w:pPr>
        <w:ind w:firstLine="5040"/>
        <w:rPr>
          <w:sz w:val="28"/>
          <w:szCs w:val="28"/>
          <w:lang w:val="ru-RU"/>
        </w:rPr>
      </w:pPr>
      <w:r w:rsidRPr="00963CDE">
        <w:rPr>
          <w:sz w:val="28"/>
          <w:szCs w:val="28"/>
          <w:lang w:val="ru-RU"/>
        </w:rPr>
        <w:t>к Решению Совета депутатов</w:t>
      </w:r>
    </w:p>
    <w:p w:rsidR="00217633" w:rsidRPr="00963CDE" w:rsidRDefault="00217633">
      <w:pPr>
        <w:ind w:firstLine="5040"/>
        <w:rPr>
          <w:sz w:val="28"/>
          <w:szCs w:val="28"/>
          <w:lang w:val="ru-RU"/>
        </w:rPr>
      </w:pPr>
      <w:r w:rsidRPr="00963CDE">
        <w:rPr>
          <w:sz w:val="28"/>
          <w:szCs w:val="28"/>
          <w:lang w:val="ru-RU"/>
        </w:rPr>
        <w:t>муниципального образования</w:t>
      </w:r>
    </w:p>
    <w:p w:rsidR="00217633" w:rsidRPr="00963CDE" w:rsidRDefault="00DE1339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Кулагинский сельсовет</w:t>
      </w:r>
    </w:p>
    <w:p w:rsidR="00217633" w:rsidRDefault="00217633">
      <w:pPr>
        <w:ind w:firstLine="5040"/>
        <w:rPr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FE130C">
        <w:rPr>
          <w:sz w:val="28"/>
          <w:szCs w:val="28"/>
          <w:lang w:val="ru-RU"/>
        </w:rPr>
        <w:t>15</w:t>
      </w:r>
      <w:r w:rsidRPr="00B15946">
        <w:rPr>
          <w:sz w:val="28"/>
          <w:szCs w:val="28"/>
          <w:u w:val="single"/>
          <w:lang w:val="ru-RU"/>
        </w:rPr>
        <w:t>.</w:t>
      </w:r>
      <w:r w:rsidR="00FE130C">
        <w:rPr>
          <w:sz w:val="28"/>
          <w:szCs w:val="28"/>
          <w:u w:val="single"/>
          <w:lang w:val="ru-RU"/>
        </w:rPr>
        <w:t>11</w:t>
      </w:r>
      <w:r>
        <w:rPr>
          <w:sz w:val="28"/>
          <w:szCs w:val="28"/>
          <w:u w:val="single"/>
          <w:lang w:val="ru-RU"/>
        </w:rPr>
        <w:t>.201</w:t>
      </w:r>
      <w:r w:rsidR="008F527A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 xml:space="preserve"> г. №</w:t>
      </w:r>
      <w:r w:rsidR="00FE130C">
        <w:rPr>
          <w:sz w:val="28"/>
          <w:szCs w:val="28"/>
          <w:u w:val="single"/>
          <w:lang w:val="ru-RU"/>
        </w:rPr>
        <w:t xml:space="preserve"> </w:t>
      </w:r>
      <w:r w:rsidR="0030278E">
        <w:rPr>
          <w:sz w:val="28"/>
          <w:szCs w:val="28"/>
          <w:u w:val="single"/>
          <w:lang w:val="ru-RU"/>
        </w:rPr>
        <w:t>33</w:t>
      </w:r>
      <w:r w:rsidR="00586ED2">
        <w:rPr>
          <w:sz w:val="28"/>
          <w:szCs w:val="28"/>
          <w:u w:val="single"/>
          <w:lang w:val="ru-RU"/>
        </w:rPr>
        <w:t>/</w:t>
      </w:r>
      <w:r w:rsidR="0030278E">
        <w:rPr>
          <w:sz w:val="28"/>
          <w:szCs w:val="28"/>
          <w:u w:val="single"/>
          <w:lang w:val="ru-RU"/>
        </w:rPr>
        <w:t>5</w:t>
      </w:r>
      <w:r w:rsidR="003F14D0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р.С.</w:t>
      </w:r>
      <w:r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CA397D" w:rsidRDefault="00CA397D" w:rsidP="00CA397D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tbl>
      <w:tblPr>
        <w:tblW w:w="10915" w:type="dxa"/>
        <w:tblInd w:w="-601" w:type="dxa"/>
        <w:tblLayout w:type="fixed"/>
        <w:tblLook w:val="04A0"/>
      </w:tblPr>
      <w:tblGrid>
        <w:gridCol w:w="4395"/>
        <w:gridCol w:w="2112"/>
        <w:gridCol w:w="1276"/>
        <w:gridCol w:w="1119"/>
        <w:gridCol w:w="1134"/>
        <w:gridCol w:w="879"/>
      </w:tblGrid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572" w:rsidRPr="00D5305C" w:rsidRDefault="00E16572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572" w:rsidRPr="00D5305C" w:rsidRDefault="00E16572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572" w:rsidRPr="00D5305C" w:rsidRDefault="00E16572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572" w:rsidRPr="00D5305C" w:rsidRDefault="00E16572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530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</w:tcPr>
          <w:p w:rsidR="00E16572" w:rsidRPr="00D5305C" w:rsidRDefault="00E16572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  <w:right w:val="nil"/>
            </w:tcBorders>
          </w:tcPr>
          <w:p w:rsidR="00E16572" w:rsidRPr="00D5305C" w:rsidRDefault="00E16572" w:rsidP="00D530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16572" w:rsidRPr="00D5305C" w:rsidTr="00E1657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Утвержденные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бюджетные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Отклонение  ст.4-ст.5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572" w:rsidRDefault="00E16572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E165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% выполнения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16572" w:rsidRPr="00E73F5D" w:rsidRDefault="00E16572" w:rsidP="00D5305C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 xml:space="preserve">Доходы бюджета - ВСЕГО: </w:t>
            </w:r>
            <w:r w:rsidRPr="00E16572">
              <w:rPr>
                <w:color w:val="000000"/>
                <w:sz w:val="16"/>
                <w:szCs w:val="16"/>
                <w:lang w:val="ru-RU"/>
              </w:rPr>
              <w:br/>
              <w:t>В том числе: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6 395 824,52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6 050 294,80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345 529,72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95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2 094 000,00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2 837 157,78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E16572">
              <w:rPr>
                <w:color w:val="000000"/>
                <w:sz w:val="16"/>
                <w:szCs w:val="16"/>
                <w:lang w:val="ru-RU" w:eastAsia="ru-RU"/>
              </w:rPr>
              <w:t>743 157,78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135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1 893 236,63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E16572">
              <w:rPr>
                <w:color w:val="000000"/>
                <w:sz w:val="16"/>
                <w:szCs w:val="16"/>
                <w:lang w:val="ru-RU" w:eastAsia="ru-RU"/>
              </w:rPr>
              <w:t>1 687 236,63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919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1 893 236,63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  <w:r w:rsidR="00E16572">
              <w:rPr>
                <w:color w:val="000000"/>
                <w:sz w:val="16"/>
                <w:szCs w:val="16"/>
                <w:lang w:val="ru-RU" w:eastAsia="ru-RU"/>
              </w:rPr>
              <w:t>1 687 236,63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919</w:t>
            </w:r>
          </w:p>
        </w:tc>
      </w:tr>
      <w:tr w:rsidR="00E16572" w:rsidRPr="00D5305C" w:rsidTr="00E1657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1 534 464,38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-1 328 464,38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745</w:t>
            </w:r>
          </w:p>
        </w:tc>
      </w:tr>
      <w:tr w:rsidR="00E16572" w:rsidRPr="00D5305C" w:rsidTr="00E1657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1 534 019,71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-1 328 019,71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745</w:t>
            </w:r>
          </w:p>
        </w:tc>
      </w:tr>
      <w:tr w:rsidR="00E16572" w:rsidRPr="00D5305C" w:rsidTr="00E1657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303,98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-303,98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-140,69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358 495,00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-358 495,00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358 270,00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-358 270,00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-225,00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-277,25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277,19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-277,19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-0,06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332 844,39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88 155,61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332 844,39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88 155,61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144 947,11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12 052,89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</w:tr>
      <w:tr w:rsidR="00E16572" w:rsidRPr="00D5305C" w:rsidTr="00E1657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572">
              <w:rPr>
                <w:color w:val="000000"/>
                <w:sz w:val="16"/>
                <w:szCs w:val="16"/>
                <w:lang w:val="ru-RU"/>
              </w:rPr>
              <w:t>инжекторных</w:t>
            </w:r>
            <w:proofErr w:type="spellEnd"/>
            <w:r w:rsidRPr="00E16572">
              <w:rPr>
                <w:color w:val="000000"/>
                <w:sz w:val="16"/>
                <w:szCs w:val="16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1 314,76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-114,76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219 050,14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67 948,86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-24 200,00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-32 467,62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8 267,62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134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106 686,84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293 313,16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4F0D9C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Единый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сельскохозяйственный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106 686,84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293 313,16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4F0D9C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Единый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сельскохозяйственный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106 686,84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293 313,16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4F0D9C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106 383,82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293 616,18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-303,02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1 067 000,00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467 039,92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599 960,08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5 136,30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-4 136,30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514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5 136,30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-4 136,30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514</w:t>
            </w:r>
          </w:p>
        </w:tc>
      </w:tr>
      <w:tr w:rsidR="00E16572" w:rsidRPr="00D5305C" w:rsidTr="00E1657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4 954,88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F0D9C" w:rsidRDefault="004F0D9C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8B60C3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-3 954,88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495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-181,42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Земельный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1 066 000,00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461 903,62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604 096,38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Земельный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налог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организаций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30 716,06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30 283,94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30 716,06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30 283,94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26 594,00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34 406,00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8B60C3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4 122,06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-4 122,06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1 005 000,00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431 187,56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573 812,44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1 005 000,00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431 187,56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573 812,44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1 005 000,00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424 097,18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580 902,82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7 090,38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-7090,38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E21BEF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-27 350,00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-27 350,00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-27 350,00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27 350,00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-27 350,00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-10 000,00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-10 000,00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-10 000,00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-10 000,00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4 301 824,52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3 213 137,02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1 088 687,50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4 301 824,52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3 213 137,02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1 088 687,50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4 202 800,00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3 137 800,00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1 065 000,00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4 202 800,00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3 137 800,00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1 065 000,00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4 202 800,00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3 137 800,00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1 065 000,00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86 724,52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69 137,02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17 587,50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65 012,50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17 587,50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65 012,50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17 587,50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4 124,52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4 124,52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E21BEF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E16572" w:rsidRPr="00D5305C" w:rsidTr="00E1657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4 124,52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4 124,52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E16572" w:rsidRPr="00D5305C" w:rsidTr="00E1657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6572">
              <w:rPr>
                <w:color w:val="000000"/>
                <w:sz w:val="16"/>
                <w:szCs w:val="16"/>
              </w:rPr>
              <w:t>Иные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межбюджетные</w:t>
            </w:r>
            <w:proofErr w:type="spellEnd"/>
            <w:r w:rsidRPr="00E165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2">
              <w:rPr>
                <w:color w:val="000000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6 100,00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000 20240014000000151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6100,00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  <w:tr w:rsidR="00E16572" w:rsidRPr="00D5305C" w:rsidTr="00E1657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572" w:rsidRPr="00E16572" w:rsidRDefault="00E16572">
            <w:pPr>
              <w:rPr>
                <w:color w:val="000000"/>
                <w:sz w:val="16"/>
                <w:szCs w:val="16"/>
                <w:lang w:val="ru-RU"/>
              </w:rPr>
            </w:pPr>
            <w:r w:rsidRPr="00E16572">
              <w:rPr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center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000 20240014100000151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6572" w:rsidRPr="00E16572" w:rsidRDefault="00E16572">
            <w:pPr>
              <w:jc w:val="right"/>
              <w:rPr>
                <w:color w:val="000000"/>
                <w:sz w:val="16"/>
                <w:szCs w:val="16"/>
              </w:rPr>
            </w:pPr>
            <w:r w:rsidRPr="00E16572">
              <w:rPr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B60C3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6 100,00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Default="00E16572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16572" w:rsidRPr="00E73F5D" w:rsidRDefault="008B60C3" w:rsidP="00D5305C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</w:tr>
    </w:tbl>
    <w:p w:rsidR="00D5305C" w:rsidRPr="00D5305C" w:rsidRDefault="00D5305C">
      <w:pPr>
        <w:jc w:val="center"/>
        <w:rPr>
          <w:b/>
          <w:sz w:val="22"/>
          <w:szCs w:val="22"/>
          <w:lang w:val="ru-RU"/>
        </w:rPr>
      </w:pPr>
    </w:p>
    <w:p w:rsidR="00805342" w:rsidRDefault="00C76728" w:rsidP="00C767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805342" w:rsidRDefault="00805342" w:rsidP="00C76728">
      <w:pPr>
        <w:rPr>
          <w:sz w:val="28"/>
          <w:szCs w:val="28"/>
          <w:lang w:val="ru-RU"/>
        </w:rPr>
      </w:pPr>
    </w:p>
    <w:p w:rsidR="00C76728" w:rsidRPr="00657347" w:rsidRDefault="00805342" w:rsidP="00C767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C76728">
        <w:rPr>
          <w:sz w:val="28"/>
          <w:szCs w:val="28"/>
          <w:lang w:val="ru-RU"/>
        </w:rPr>
        <w:t xml:space="preserve">   </w:t>
      </w:r>
      <w:r w:rsidR="00C76728" w:rsidRPr="00550445">
        <w:rPr>
          <w:sz w:val="28"/>
          <w:szCs w:val="28"/>
          <w:lang w:val="ru-RU"/>
        </w:rPr>
        <w:t>Приложение №</w:t>
      </w:r>
      <w:r w:rsidR="00C76728">
        <w:rPr>
          <w:sz w:val="28"/>
          <w:szCs w:val="28"/>
          <w:lang w:val="ru-RU"/>
        </w:rPr>
        <w:t>2</w:t>
      </w:r>
    </w:p>
    <w:p w:rsidR="00C76728" w:rsidRPr="00550445" w:rsidRDefault="00C76728" w:rsidP="00C76728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50445">
        <w:rPr>
          <w:sz w:val="28"/>
          <w:szCs w:val="28"/>
          <w:lang w:val="ru-RU"/>
        </w:rPr>
        <w:t>к Решению Совета депутатов</w:t>
      </w:r>
    </w:p>
    <w:p w:rsidR="00C76728" w:rsidRPr="00550445" w:rsidRDefault="00C76728" w:rsidP="00C76728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50445">
        <w:rPr>
          <w:sz w:val="28"/>
          <w:szCs w:val="28"/>
          <w:lang w:val="ru-RU"/>
        </w:rPr>
        <w:t>муниципального образования</w:t>
      </w:r>
    </w:p>
    <w:p w:rsidR="00C76728" w:rsidRPr="00550445" w:rsidRDefault="00C76728" w:rsidP="00C76728">
      <w:pPr>
        <w:ind w:firstLine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A46301">
        <w:rPr>
          <w:sz w:val="28"/>
          <w:szCs w:val="28"/>
          <w:lang w:val="ru-RU"/>
        </w:rPr>
        <w:t>Кулагинский сельсовет</w:t>
      </w:r>
      <w:r w:rsidRPr="00550445">
        <w:rPr>
          <w:sz w:val="28"/>
          <w:szCs w:val="28"/>
          <w:lang w:val="ru-RU"/>
        </w:rPr>
        <w:t xml:space="preserve"> </w:t>
      </w:r>
    </w:p>
    <w:p w:rsidR="00C76728" w:rsidRDefault="00C76728" w:rsidP="00C76728">
      <w:pPr>
        <w:ind w:firstLine="5040"/>
        <w:rPr>
          <w:lang w:val="ru-RU"/>
        </w:rPr>
      </w:pPr>
      <w:r>
        <w:rPr>
          <w:sz w:val="28"/>
          <w:szCs w:val="28"/>
          <w:lang w:val="ru-RU"/>
        </w:rPr>
        <w:t xml:space="preserve">              от </w:t>
      </w:r>
      <w:r w:rsidR="006370F8">
        <w:rPr>
          <w:sz w:val="28"/>
          <w:szCs w:val="28"/>
          <w:lang w:val="ru-RU"/>
        </w:rPr>
        <w:t>1</w:t>
      </w:r>
      <w:r w:rsidR="00805342">
        <w:rPr>
          <w:sz w:val="28"/>
          <w:szCs w:val="28"/>
          <w:lang w:val="ru-RU"/>
        </w:rPr>
        <w:t>5</w:t>
      </w:r>
      <w:r w:rsidRPr="00D45B7E">
        <w:rPr>
          <w:sz w:val="28"/>
          <w:szCs w:val="28"/>
          <w:u w:val="single"/>
          <w:lang w:val="ru-RU"/>
        </w:rPr>
        <w:t>.</w:t>
      </w:r>
      <w:r w:rsidR="00805342">
        <w:rPr>
          <w:sz w:val="28"/>
          <w:szCs w:val="28"/>
          <w:u w:val="single"/>
          <w:lang w:val="ru-RU"/>
        </w:rPr>
        <w:t>11</w:t>
      </w:r>
      <w:r>
        <w:rPr>
          <w:sz w:val="28"/>
          <w:szCs w:val="28"/>
          <w:u w:val="single"/>
          <w:lang w:val="ru-RU"/>
        </w:rPr>
        <w:t>.201</w:t>
      </w:r>
      <w:r w:rsidR="006B1138">
        <w:rPr>
          <w:sz w:val="28"/>
          <w:szCs w:val="28"/>
          <w:u w:val="single"/>
          <w:lang w:val="ru-RU"/>
        </w:rPr>
        <w:t>8</w:t>
      </w:r>
      <w:r>
        <w:rPr>
          <w:sz w:val="28"/>
          <w:szCs w:val="28"/>
          <w:u w:val="single"/>
          <w:lang w:val="ru-RU"/>
        </w:rPr>
        <w:t xml:space="preserve"> г. №</w:t>
      </w:r>
      <w:r w:rsidR="0030278E">
        <w:rPr>
          <w:sz w:val="28"/>
          <w:szCs w:val="28"/>
          <w:u w:val="single"/>
          <w:lang w:val="ru-RU"/>
        </w:rPr>
        <w:t xml:space="preserve"> 33</w:t>
      </w:r>
      <w:r w:rsidR="00586ED2">
        <w:rPr>
          <w:sz w:val="28"/>
          <w:szCs w:val="28"/>
          <w:u w:val="single"/>
          <w:lang w:val="ru-RU"/>
        </w:rPr>
        <w:t>/</w:t>
      </w:r>
      <w:r w:rsidR="0030278E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ru-RU"/>
        </w:rPr>
        <w:t xml:space="preserve"> р.С.</w:t>
      </w:r>
      <w:r>
        <w:rPr>
          <w:lang w:val="ru-RU"/>
        </w:rPr>
        <w:t xml:space="preserve">  </w:t>
      </w:r>
    </w:p>
    <w:p w:rsidR="00C76728" w:rsidRDefault="00C76728" w:rsidP="00C76728">
      <w:pPr>
        <w:ind w:firstLine="5040"/>
        <w:rPr>
          <w:b/>
          <w:bCs/>
          <w:lang w:val="ru-RU"/>
        </w:rPr>
      </w:pPr>
    </w:p>
    <w:p w:rsidR="00C76728" w:rsidRDefault="00C76728" w:rsidP="0028510B">
      <w:pPr>
        <w:rPr>
          <w:sz w:val="20"/>
          <w:lang w:val="ru-RU"/>
        </w:rPr>
      </w:pPr>
      <w:r w:rsidRPr="00C76728">
        <w:rPr>
          <w:sz w:val="20"/>
          <w:lang w:val="ru-RU"/>
        </w:rPr>
        <w:t xml:space="preserve">          </w:t>
      </w:r>
      <w:r w:rsidR="0028510B">
        <w:rPr>
          <w:sz w:val="20"/>
          <w:lang w:val="ru-RU"/>
        </w:rPr>
        <w:t xml:space="preserve">                                                           </w:t>
      </w:r>
      <w:r w:rsidR="0028510B" w:rsidRPr="0028510B">
        <w:rPr>
          <w:b/>
          <w:sz w:val="36"/>
          <w:szCs w:val="36"/>
          <w:lang w:val="ru-RU"/>
        </w:rPr>
        <w:t>Расходы</w:t>
      </w:r>
      <w:r w:rsidRPr="0028510B">
        <w:rPr>
          <w:b/>
          <w:sz w:val="36"/>
          <w:szCs w:val="36"/>
          <w:lang w:val="ru-RU"/>
        </w:rPr>
        <w:t xml:space="preserve">        </w:t>
      </w:r>
      <w:r w:rsidR="0028510B">
        <w:rPr>
          <w:b/>
          <w:sz w:val="36"/>
          <w:szCs w:val="36"/>
          <w:lang w:val="ru-RU"/>
        </w:rPr>
        <w:t xml:space="preserve">                               </w:t>
      </w:r>
      <w:r w:rsidRPr="0028510B">
        <w:rPr>
          <w:b/>
          <w:sz w:val="36"/>
          <w:szCs w:val="36"/>
          <w:lang w:val="ru-RU"/>
        </w:rPr>
        <w:t xml:space="preserve"> </w:t>
      </w:r>
      <w:r>
        <w:rPr>
          <w:sz w:val="20"/>
          <w:lang w:val="ru-RU"/>
        </w:rPr>
        <w:t xml:space="preserve"> </w:t>
      </w:r>
      <w:r w:rsidR="008F78EC">
        <w:rPr>
          <w:sz w:val="20"/>
          <w:lang w:val="ru-RU"/>
        </w:rPr>
        <w:t xml:space="preserve">   </w:t>
      </w:r>
      <w:r w:rsidRPr="00C76728">
        <w:rPr>
          <w:sz w:val="20"/>
          <w:lang w:val="ru-RU"/>
        </w:rPr>
        <w:t xml:space="preserve"> </w:t>
      </w:r>
    </w:p>
    <w:tbl>
      <w:tblPr>
        <w:tblW w:w="11168" w:type="dxa"/>
        <w:tblInd w:w="-885" w:type="dxa"/>
        <w:tblLayout w:type="fixed"/>
        <w:tblLook w:val="04A0"/>
      </w:tblPr>
      <w:tblGrid>
        <w:gridCol w:w="4112"/>
        <w:gridCol w:w="2268"/>
        <w:gridCol w:w="1324"/>
        <w:gridCol w:w="1187"/>
        <w:gridCol w:w="1338"/>
        <w:gridCol w:w="939"/>
      </w:tblGrid>
      <w:tr w:rsidR="00805342" w:rsidRPr="00805342" w:rsidTr="00805342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Отклонение  ст.4-ст.5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% </w:t>
            </w:r>
            <w:proofErr w:type="spellStart"/>
            <w:proofErr w:type="gramStart"/>
            <w:r w:rsidRPr="00805342">
              <w:rPr>
                <w:color w:val="000000"/>
                <w:sz w:val="16"/>
                <w:szCs w:val="16"/>
                <w:lang w:val="ru-RU" w:eastAsia="ru-RU"/>
              </w:rPr>
              <w:t>выполне</w:t>
            </w:r>
            <w:proofErr w:type="spellEnd"/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ния</w:t>
            </w:r>
            <w:proofErr w:type="spellEnd"/>
            <w:proofErr w:type="gramEnd"/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805342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6 395 824,52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4 483 415,93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1 912 408,59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2 284 800,00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1 465 139,52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819 660,48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000 0102 2010210010 000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000 0102 2010210010 100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000 0102 2010210010 120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482 400,00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401 757,96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80 642,04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000 0102 2010210010 121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370 500,00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308 569,87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61 930,13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000 0102 2010210010 129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111 900,00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93 188,09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18 711,91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968 779,56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662 686,44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968 779,56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662 686,44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968 779,56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662 686,44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968 779,56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662 686,44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1 631 466,00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968 779,56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662 686,44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884 700,00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500 366,20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384 333,80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884 700,00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500 366,20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384 333,80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679 500,00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385 233,64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294 266,36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205 200,00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115 132,56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90 067,44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746 000,00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468 388,46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277 611,54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746 000,00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468 388,46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277 611,54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167 000,00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92 916,16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74 083,84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579 000,00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375 472,30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203 527,70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766,00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24,90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000 0104 2010210020 853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741,10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000 0106 2010299940 000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000 0106 2010299940 500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000 0106 2010299940 540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000 0111 7740000000 000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000 0111 7740099000 000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000 0111 7740099000 800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000 0111 7740099000 870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152 234,00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88 902,00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63 332,00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87 668,00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63 332,00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000 0113 2010299210 000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000 0113 2010299210 200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000 0113 2010299210 240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000 0113 2010299210 244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138 000,00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87 018,00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50 982,00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138 000,00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87 018,00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50 982,00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138 000,00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87 018,00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50 982,00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100 624,00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75 400,00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25 224,00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100 624,00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75 400,00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25 224,00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100 624,00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75 400,00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25 224,00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37 376,00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11 618,00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25 758,00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37 376,00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11 618,00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25 758,00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000 0113 2020199010 851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37 376,00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11 618,00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25 758,00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3B4C94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805342" w:rsidRPr="00805342">
              <w:rPr>
                <w:color w:val="000000"/>
                <w:sz w:val="16"/>
                <w:szCs w:val="16"/>
                <w:lang w:val="ru-RU"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000 0113 7720010110 000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000 0113 7720010110 800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1 234,00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82 600,00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65 300,00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211 139,52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99 540,00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111 599,52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000 0304 7710059302 000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000 0304 7710059302 200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000 0304 7710059302 240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000 0304 7710059302 244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4 124,52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000 0309 2030200000 000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000 0309 2030299050 000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000 0309 2030299050 200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000 0309 2030299050 240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3B4C94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000 0309 2030299050 244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16 815,00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3B4C94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000 0310 2030199060 000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000 0310 2030199060 200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000 0310 2030199060 240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000 0310 2030199060 244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106 600,00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000 0314 2030300000 000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000 0314 2030399090 000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000 0314 2030399090 200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000 0314 2030399090 240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000 0314 2030399090 244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458 145,46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297 880,00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000 0409 2040199070 000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000 0409 2040199070 200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000 0409 2040199070 240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000 0409 2040199070 244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451 645,46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291 380,00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160 265,46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«Развитие системы </w:t>
            </w:r>
            <w:proofErr w:type="spellStart"/>
            <w:r w:rsidRPr="00805342">
              <w:rPr>
                <w:color w:val="000000"/>
                <w:sz w:val="16"/>
                <w:szCs w:val="16"/>
                <w:lang w:val="ru-RU" w:eastAsia="ru-RU"/>
              </w:rPr>
              <w:t>градорегулирования</w:t>
            </w:r>
            <w:proofErr w:type="spellEnd"/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000 0412 2080000000 000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000 0412 2080100000 000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000 0412 2080199950 000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000 0412 2080199950 500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000 0412 2080199950 540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1 557 239,54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1 130 060,36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427 179,18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1 557 239,54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1 130 060,36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427 179,18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1 557 239,54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1 130 060,36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427 179,18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1 557 239,54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1 130 060,36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427 179,18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Основное мероприятие "Мероприятия по уличному </w:t>
            </w: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освещению"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000 0503 2050400000 000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368 976,41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161 023,59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000 0503 2050499130 000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368 976,41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161 023,59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000 0503 2050499130 200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368 976,41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161 023,59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000 0503 2050499130 240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368 976,41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161 023,59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000 0503 2050499130 244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530 000,00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368 976,41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161 023,59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озеленению поселений"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Озеленение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000 0503 2050599140 000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000 0503 2050599140 200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000 0503 2050599140 240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000 0503 2050599140 244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261 182,98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16 217,02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000 0503 2050699150 000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261 182,98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16 217,02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000 0503 2050699150 200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261 182,98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16 217,02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000 0503 2050699150 240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261 182,98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16 217,02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000 0503 2050699150 244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277 400,00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261 182,98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16 217,02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722 539,54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499 900,97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222 638,57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000 0503 2050799160 000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722 539,54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499 900,97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222 638,57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000 0503 2050799160 200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722 539,54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499 900,97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222 638,57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000 0503 2050799160 240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722 539,54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499 900,97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222 638,57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000 0503 2050799160 244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722 539,54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499 900,97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222 638,57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000 0503 2050879000 000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000 0503 2050879000 200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000 0503 2050879000 240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000 0503 2050879000 244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000 0707 2060200000 000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000 0707 2060299970 000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000 0707 2060299970 500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000 0707 2060299970 540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1 349 033,04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1 349 033,04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1 349 033,04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1 349 033,04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1 573 000,00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1 349 033,04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223 966,96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143 966,96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DD5421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143 966,96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DD5421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143 966,96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1 093 000,00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949 033,04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143 966,96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000 0801 2060199920 540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18 200,00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15 200,00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000 1001 2010299930 000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000 1001 2010299930 500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000 1001 2010299930 540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Прочие </w:t>
            </w:r>
            <w:proofErr w:type="spellStart"/>
            <w:r w:rsidRPr="00805342">
              <w:rPr>
                <w:color w:val="000000"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805342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000 1003 7760000000 000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000 1003 7760099960 000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000 1003 7760099960 500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000 1003 7760099960 540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000 1102 2060399120 000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000 1102 2060399120 200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000 1102 2060399120 240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E310B5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000 1102 2060399120 244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125 863,01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84 136,99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E310B5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805342" w:rsidRPr="00805342" w:rsidTr="0080534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42" w:rsidRPr="00805342" w:rsidRDefault="00805342" w:rsidP="00805342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</w:t>
            </w:r>
            <w:proofErr w:type="spellStart"/>
            <w:r w:rsidRPr="00805342">
              <w:rPr>
                <w:color w:val="000000"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805342">
              <w:rPr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1 566 878,87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805342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5342" w:rsidRPr="00805342" w:rsidRDefault="00805342" w:rsidP="00805342">
            <w:pPr>
              <w:suppressAutoHyphens w:val="0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D5305C" w:rsidRDefault="00D5305C" w:rsidP="006C6575">
      <w:pPr>
        <w:jc w:val="both"/>
        <w:rPr>
          <w:lang w:val="ru-RU"/>
        </w:rPr>
      </w:pPr>
    </w:p>
    <w:sectPr w:rsidR="00D5305C" w:rsidSect="00CD56C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3CDE"/>
    <w:rsid w:val="0001567E"/>
    <w:rsid w:val="000178BF"/>
    <w:rsid w:val="0003010A"/>
    <w:rsid w:val="000322DA"/>
    <w:rsid w:val="0003278A"/>
    <w:rsid w:val="00032898"/>
    <w:rsid w:val="00033FA6"/>
    <w:rsid w:val="00045CA5"/>
    <w:rsid w:val="00045CAD"/>
    <w:rsid w:val="00051D86"/>
    <w:rsid w:val="00051E8B"/>
    <w:rsid w:val="000561A8"/>
    <w:rsid w:val="00061CB0"/>
    <w:rsid w:val="0006202B"/>
    <w:rsid w:val="00062719"/>
    <w:rsid w:val="00063FF7"/>
    <w:rsid w:val="00066BC8"/>
    <w:rsid w:val="0006794D"/>
    <w:rsid w:val="00070651"/>
    <w:rsid w:val="0009313B"/>
    <w:rsid w:val="000946A5"/>
    <w:rsid w:val="00096FD6"/>
    <w:rsid w:val="000A1D0C"/>
    <w:rsid w:val="000A7E5D"/>
    <w:rsid w:val="000B0DCF"/>
    <w:rsid w:val="000B6870"/>
    <w:rsid w:val="000B6B4B"/>
    <w:rsid w:val="000D443A"/>
    <w:rsid w:val="000E7406"/>
    <w:rsid w:val="00100C2F"/>
    <w:rsid w:val="00105E7D"/>
    <w:rsid w:val="00117CAF"/>
    <w:rsid w:val="00120E55"/>
    <w:rsid w:val="00124A6D"/>
    <w:rsid w:val="00131522"/>
    <w:rsid w:val="00131B6A"/>
    <w:rsid w:val="00150708"/>
    <w:rsid w:val="001507FC"/>
    <w:rsid w:val="00151730"/>
    <w:rsid w:val="001529EE"/>
    <w:rsid w:val="00157BD8"/>
    <w:rsid w:val="00162A45"/>
    <w:rsid w:val="001653F5"/>
    <w:rsid w:val="00167A93"/>
    <w:rsid w:val="00177AB7"/>
    <w:rsid w:val="00180831"/>
    <w:rsid w:val="00180ACF"/>
    <w:rsid w:val="00180BBA"/>
    <w:rsid w:val="00183DF3"/>
    <w:rsid w:val="0018508E"/>
    <w:rsid w:val="00193082"/>
    <w:rsid w:val="00195E71"/>
    <w:rsid w:val="00197D3D"/>
    <w:rsid w:val="001A11B7"/>
    <w:rsid w:val="001A2A8B"/>
    <w:rsid w:val="001B3D22"/>
    <w:rsid w:val="001B5B9D"/>
    <w:rsid w:val="001B6DEF"/>
    <w:rsid w:val="001C471F"/>
    <w:rsid w:val="001C48B4"/>
    <w:rsid w:val="001E5ED0"/>
    <w:rsid w:val="001F2198"/>
    <w:rsid w:val="001F4122"/>
    <w:rsid w:val="001F58B7"/>
    <w:rsid w:val="002011D2"/>
    <w:rsid w:val="002046E3"/>
    <w:rsid w:val="00207026"/>
    <w:rsid w:val="002103FA"/>
    <w:rsid w:val="00217633"/>
    <w:rsid w:val="00217AB1"/>
    <w:rsid w:val="002279AD"/>
    <w:rsid w:val="00240CE4"/>
    <w:rsid w:val="00257548"/>
    <w:rsid w:val="00271D74"/>
    <w:rsid w:val="00274549"/>
    <w:rsid w:val="00283817"/>
    <w:rsid w:val="0028510B"/>
    <w:rsid w:val="00286118"/>
    <w:rsid w:val="00286272"/>
    <w:rsid w:val="0028779C"/>
    <w:rsid w:val="00292193"/>
    <w:rsid w:val="002A012F"/>
    <w:rsid w:val="002A564A"/>
    <w:rsid w:val="002A5DBB"/>
    <w:rsid w:val="002B254D"/>
    <w:rsid w:val="002C019C"/>
    <w:rsid w:val="002C322F"/>
    <w:rsid w:val="002C62BE"/>
    <w:rsid w:val="002E0384"/>
    <w:rsid w:val="002E60D7"/>
    <w:rsid w:val="002E63B1"/>
    <w:rsid w:val="002F368D"/>
    <w:rsid w:val="002F5FD4"/>
    <w:rsid w:val="00300C59"/>
    <w:rsid w:val="0030278E"/>
    <w:rsid w:val="00304204"/>
    <w:rsid w:val="003077D4"/>
    <w:rsid w:val="00323C6C"/>
    <w:rsid w:val="003245E6"/>
    <w:rsid w:val="00344958"/>
    <w:rsid w:val="00344A14"/>
    <w:rsid w:val="00345AC6"/>
    <w:rsid w:val="0035058C"/>
    <w:rsid w:val="003713AF"/>
    <w:rsid w:val="0037445C"/>
    <w:rsid w:val="00380F60"/>
    <w:rsid w:val="00384EBC"/>
    <w:rsid w:val="00386AA6"/>
    <w:rsid w:val="00394050"/>
    <w:rsid w:val="00397493"/>
    <w:rsid w:val="00397BEB"/>
    <w:rsid w:val="003B4C94"/>
    <w:rsid w:val="003B685C"/>
    <w:rsid w:val="003C59FB"/>
    <w:rsid w:val="003D0926"/>
    <w:rsid w:val="003E4059"/>
    <w:rsid w:val="003E4890"/>
    <w:rsid w:val="003F14D0"/>
    <w:rsid w:val="003F7DD3"/>
    <w:rsid w:val="004160D3"/>
    <w:rsid w:val="004163C2"/>
    <w:rsid w:val="004267E7"/>
    <w:rsid w:val="00430CE9"/>
    <w:rsid w:val="00430EFA"/>
    <w:rsid w:val="0043197D"/>
    <w:rsid w:val="00435B3C"/>
    <w:rsid w:val="00436BD4"/>
    <w:rsid w:val="00440209"/>
    <w:rsid w:val="00451BF2"/>
    <w:rsid w:val="004534DD"/>
    <w:rsid w:val="00456465"/>
    <w:rsid w:val="004569EC"/>
    <w:rsid w:val="00456F58"/>
    <w:rsid w:val="00470CE4"/>
    <w:rsid w:val="00471C7A"/>
    <w:rsid w:val="0049745A"/>
    <w:rsid w:val="004A7D24"/>
    <w:rsid w:val="004B4E40"/>
    <w:rsid w:val="004D2A5D"/>
    <w:rsid w:val="004D400E"/>
    <w:rsid w:val="004E129C"/>
    <w:rsid w:val="004F0A94"/>
    <w:rsid w:val="004F0D9C"/>
    <w:rsid w:val="004F3741"/>
    <w:rsid w:val="004F3842"/>
    <w:rsid w:val="00510C3C"/>
    <w:rsid w:val="0052363D"/>
    <w:rsid w:val="00557A56"/>
    <w:rsid w:val="005811E4"/>
    <w:rsid w:val="00586ED2"/>
    <w:rsid w:val="005906D7"/>
    <w:rsid w:val="005912B5"/>
    <w:rsid w:val="005A1520"/>
    <w:rsid w:val="005A444C"/>
    <w:rsid w:val="005A5CD6"/>
    <w:rsid w:val="005B695D"/>
    <w:rsid w:val="005C246F"/>
    <w:rsid w:val="005C38CE"/>
    <w:rsid w:val="005C729E"/>
    <w:rsid w:val="005D0095"/>
    <w:rsid w:val="005D3434"/>
    <w:rsid w:val="005D7429"/>
    <w:rsid w:val="005E0835"/>
    <w:rsid w:val="005E09A2"/>
    <w:rsid w:val="005E4ABE"/>
    <w:rsid w:val="005E4CB0"/>
    <w:rsid w:val="005E559A"/>
    <w:rsid w:val="005E7A0C"/>
    <w:rsid w:val="005F23A6"/>
    <w:rsid w:val="005F53D4"/>
    <w:rsid w:val="0060433F"/>
    <w:rsid w:val="00610D0F"/>
    <w:rsid w:val="006115A5"/>
    <w:rsid w:val="0061346E"/>
    <w:rsid w:val="00632569"/>
    <w:rsid w:val="006326D3"/>
    <w:rsid w:val="00632E65"/>
    <w:rsid w:val="00635AC2"/>
    <w:rsid w:val="006370F8"/>
    <w:rsid w:val="0064021F"/>
    <w:rsid w:val="00642B5D"/>
    <w:rsid w:val="00651590"/>
    <w:rsid w:val="00657347"/>
    <w:rsid w:val="00665FBA"/>
    <w:rsid w:val="00667735"/>
    <w:rsid w:val="00670682"/>
    <w:rsid w:val="006718F9"/>
    <w:rsid w:val="006750D6"/>
    <w:rsid w:val="00675888"/>
    <w:rsid w:val="00682459"/>
    <w:rsid w:val="006838B2"/>
    <w:rsid w:val="00683D3D"/>
    <w:rsid w:val="00690564"/>
    <w:rsid w:val="00692A4D"/>
    <w:rsid w:val="006A532F"/>
    <w:rsid w:val="006A6FD8"/>
    <w:rsid w:val="006A7C14"/>
    <w:rsid w:val="006B1138"/>
    <w:rsid w:val="006B1AF8"/>
    <w:rsid w:val="006B6FBA"/>
    <w:rsid w:val="006B7AB0"/>
    <w:rsid w:val="006C12B9"/>
    <w:rsid w:val="006C23C8"/>
    <w:rsid w:val="006C6575"/>
    <w:rsid w:val="006D03D3"/>
    <w:rsid w:val="006F0901"/>
    <w:rsid w:val="006F12C1"/>
    <w:rsid w:val="006F3391"/>
    <w:rsid w:val="006F43D8"/>
    <w:rsid w:val="0070068B"/>
    <w:rsid w:val="007031F1"/>
    <w:rsid w:val="00713582"/>
    <w:rsid w:val="007246C9"/>
    <w:rsid w:val="00724999"/>
    <w:rsid w:val="00733AF5"/>
    <w:rsid w:val="007342B6"/>
    <w:rsid w:val="00746152"/>
    <w:rsid w:val="007462E9"/>
    <w:rsid w:val="007477CC"/>
    <w:rsid w:val="007517E4"/>
    <w:rsid w:val="00754F69"/>
    <w:rsid w:val="00765598"/>
    <w:rsid w:val="0077463F"/>
    <w:rsid w:val="00775335"/>
    <w:rsid w:val="007779F0"/>
    <w:rsid w:val="00790913"/>
    <w:rsid w:val="00797E79"/>
    <w:rsid w:val="007A34A0"/>
    <w:rsid w:val="007A5A87"/>
    <w:rsid w:val="007B0760"/>
    <w:rsid w:val="007B6CE7"/>
    <w:rsid w:val="007C0D72"/>
    <w:rsid w:val="007D7E06"/>
    <w:rsid w:val="007E0B18"/>
    <w:rsid w:val="007E6CA0"/>
    <w:rsid w:val="007F3ACB"/>
    <w:rsid w:val="007F7726"/>
    <w:rsid w:val="008040F4"/>
    <w:rsid w:val="00805342"/>
    <w:rsid w:val="00807C64"/>
    <w:rsid w:val="00812951"/>
    <w:rsid w:val="00817B8F"/>
    <w:rsid w:val="00824376"/>
    <w:rsid w:val="00835330"/>
    <w:rsid w:val="00846E54"/>
    <w:rsid w:val="00854CAB"/>
    <w:rsid w:val="0085658E"/>
    <w:rsid w:val="00861468"/>
    <w:rsid w:val="0086265E"/>
    <w:rsid w:val="008704F4"/>
    <w:rsid w:val="0088792E"/>
    <w:rsid w:val="00893664"/>
    <w:rsid w:val="00894D48"/>
    <w:rsid w:val="008A0739"/>
    <w:rsid w:val="008A2E90"/>
    <w:rsid w:val="008A3688"/>
    <w:rsid w:val="008A4EBA"/>
    <w:rsid w:val="008B06E4"/>
    <w:rsid w:val="008B2AB5"/>
    <w:rsid w:val="008B313E"/>
    <w:rsid w:val="008B60C3"/>
    <w:rsid w:val="008C2025"/>
    <w:rsid w:val="008C7965"/>
    <w:rsid w:val="008D0ADB"/>
    <w:rsid w:val="008D0B87"/>
    <w:rsid w:val="008D2639"/>
    <w:rsid w:val="008D5D8D"/>
    <w:rsid w:val="008E0A0B"/>
    <w:rsid w:val="008E32D5"/>
    <w:rsid w:val="008E4EC1"/>
    <w:rsid w:val="008F527A"/>
    <w:rsid w:val="008F76C8"/>
    <w:rsid w:val="008F78EC"/>
    <w:rsid w:val="00913A89"/>
    <w:rsid w:val="00917796"/>
    <w:rsid w:val="0092369E"/>
    <w:rsid w:val="00932117"/>
    <w:rsid w:val="00932780"/>
    <w:rsid w:val="00933982"/>
    <w:rsid w:val="00935A15"/>
    <w:rsid w:val="00937AE3"/>
    <w:rsid w:val="00942465"/>
    <w:rsid w:val="00943B38"/>
    <w:rsid w:val="00945D7A"/>
    <w:rsid w:val="0094632C"/>
    <w:rsid w:val="00947E32"/>
    <w:rsid w:val="00950D95"/>
    <w:rsid w:val="00963CDE"/>
    <w:rsid w:val="00963F84"/>
    <w:rsid w:val="00970E01"/>
    <w:rsid w:val="00982B47"/>
    <w:rsid w:val="00982C15"/>
    <w:rsid w:val="009834DD"/>
    <w:rsid w:val="00991D3A"/>
    <w:rsid w:val="00996398"/>
    <w:rsid w:val="009A4A1D"/>
    <w:rsid w:val="009A7616"/>
    <w:rsid w:val="009B0BAC"/>
    <w:rsid w:val="009B2F9B"/>
    <w:rsid w:val="009B4D4F"/>
    <w:rsid w:val="009C4612"/>
    <w:rsid w:val="009C4E98"/>
    <w:rsid w:val="009C5097"/>
    <w:rsid w:val="009C5F02"/>
    <w:rsid w:val="009C696B"/>
    <w:rsid w:val="009D1F9F"/>
    <w:rsid w:val="009D3971"/>
    <w:rsid w:val="009D3BF5"/>
    <w:rsid w:val="009D691F"/>
    <w:rsid w:val="009D7DAC"/>
    <w:rsid w:val="009E5FBD"/>
    <w:rsid w:val="009F005F"/>
    <w:rsid w:val="009F0BE3"/>
    <w:rsid w:val="00A01210"/>
    <w:rsid w:val="00A02B95"/>
    <w:rsid w:val="00A1068D"/>
    <w:rsid w:val="00A21D79"/>
    <w:rsid w:val="00A26B17"/>
    <w:rsid w:val="00A33EE9"/>
    <w:rsid w:val="00A34C66"/>
    <w:rsid w:val="00A35D3C"/>
    <w:rsid w:val="00A44CD2"/>
    <w:rsid w:val="00A46301"/>
    <w:rsid w:val="00A62B85"/>
    <w:rsid w:val="00A62F33"/>
    <w:rsid w:val="00A71781"/>
    <w:rsid w:val="00A86F5C"/>
    <w:rsid w:val="00A9444D"/>
    <w:rsid w:val="00A96417"/>
    <w:rsid w:val="00AA1E0A"/>
    <w:rsid w:val="00AA534F"/>
    <w:rsid w:val="00AC276B"/>
    <w:rsid w:val="00AC5F8F"/>
    <w:rsid w:val="00AD0D32"/>
    <w:rsid w:val="00AE0412"/>
    <w:rsid w:val="00AE0D2B"/>
    <w:rsid w:val="00AE6C4E"/>
    <w:rsid w:val="00AF2791"/>
    <w:rsid w:val="00B042D1"/>
    <w:rsid w:val="00B048C4"/>
    <w:rsid w:val="00B15946"/>
    <w:rsid w:val="00B168CD"/>
    <w:rsid w:val="00B16BBE"/>
    <w:rsid w:val="00B17316"/>
    <w:rsid w:val="00B205B3"/>
    <w:rsid w:val="00B27DD9"/>
    <w:rsid w:val="00B31AF8"/>
    <w:rsid w:val="00B34C6F"/>
    <w:rsid w:val="00B3601A"/>
    <w:rsid w:val="00B36850"/>
    <w:rsid w:val="00B51463"/>
    <w:rsid w:val="00B55805"/>
    <w:rsid w:val="00B65727"/>
    <w:rsid w:val="00B671CC"/>
    <w:rsid w:val="00B80AB3"/>
    <w:rsid w:val="00B93EF3"/>
    <w:rsid w:val="00B94460"/>
    <w:rsid w:val="00BA3F14"/>
    <w:rsid w:val="00BB7321"/>
    <w:rsid w:val="00BC5496"/>
    <w:rsid w:val="00BC7E8C"/>
    <w:rsid w:val="00BD08EF"/>
    <w:rsid w:val="00BD1EED"/>
    <w:rsid w:val="00BD4680"/>
    <w:rsid w:val="00BD6410"/>
    <w:rsid w:val="00BD7CAB"/>
    <w:rsid w:val="00BE02C9"/>
    <w:rsid w:val="00BE66A1"/>
    <w:rsid w:val="00C02656"/>
    <w:rsid w:val="00C0447A"/>
    <w:rsid w:val="00C065F1"/>
    <w:rsid w:val="00C06F70"/>
    <w:rsid w:val="00C20D70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80F49"/>
    <w:rsid w:val="00C91005"/>
    <w:rsid w:val="00CA397D"/>
    <w:rsid w:val="00CC034C"/>
    <w:rsid w:val="00CD0058"/>
    <w:rsid w:val="00CD0FF3"/>
    <w:rsid w:val="00CD56C8"/>
    <w:rsid w:val="00CE0E2E"/>
    <w:rsid w:val="00CE4A08"/>
    <w:rsid w:val="00CF3AAA"/>
    <w:rsid w:val="00CF5625"/>
    <w:rsid w:val="00CF5FC3"/>
    <w:rsid w:val="00D02E89"/>
    <w:rsid w:val="00D14852"/>
    <w:rsid w:val="00D15CA0"/>
    <w:rsid w:val="00D16FBF"/>
    <w:rsid w:val="00D30443"/>
    <w:rsid w:val="00D34D48"/>
    <w:rsid w:val="00D35B01"/>
    <w:rsid w:val="00D41811"/>
    <w:rsid w:val="00D4502F"/>
    <w:rsid w:val="00D45B7E"/>
    <w:rsid w:val="00D5208E"/>
    <w:rsid w:val="00D5305C"/>
    <w:rsid w:val="00D543C2"/>
    <w:rsid w:val="00D54CEF"/>
    <w:rsid w:val="00D64CEB"/>
    <w:rsid w:val="00D6696F"/>
    <w:rsid w:val="00D67D4A"/>
    <w:rsid w:val="00D73F4B"/>
    <w:rsid w:val="00D744F0"/>
    <w:rsid w:val="00D84E92"/>
    <w:rsid w:val="00D85E42"/>
    <w:rsid w:val="00D904C1"/>
    <w:rsid w:val="00D9085F"/>
    <w:rsid w:val="00D914FA"/>
    <w:rsid w:val="00D91F85"/>
    <w:rsid w:val="00D96391"/>
    <w:rsid w:val="00DA421E"/>
    <w:rsid w:val="00DA681A"/>
    <w:rsid w:val="00DC430F"/>
    <w:rsid w:val="00DC77F9"/>
    <w:rsid w:val="00DD105C"/>
    <w:rsid w:val="00DD1063"/>
    <w:rsid w:val="00DD5421"/>
    <w:rsid w:val="00DE0256"/>
    <w:rsid w:val="00DE1339"/>
    <w:rsid w:val="00DE2956"/>
    <w:rsid w:val="00DE46F9"/>
    <w:rsid w:val="00DE7B2F"/>
    <w:rsid w:val="00DF2BC7"/>
    <w:rsid w:val="00DF4FC3"/>
    <w:rsid w:val="00DF7C6C"/>
    <w:rsid w:val="00E0076D"/>
    <w:rsid w:val="00E06CC9"/>
    <w:rsid w:val="00E11346"/>
    <w:rsid w:val="00E151A3"/>
    <w:rsid w:val="00E16572"/>
    <w:rsid w:val="00E211EE"/>
    <w:rsid w:val="00E21A08"/>
    <w:rsid w:val="00E21BEF"/>
    <w:rsid w:val="00E2470B"/>
    <w:rsid w:val="00E310B5"/>
    <w:rsid w:val="00E67C97"/>
    <w:rsid w:val="00E70F33"/>
    <w:rsid w:val="00E73F5D"/>
    <w:rsid w:val="00E75E38"/>
    <w:rsid w:val="00E84264"/>
    <w:rsid w:val="00E8444E"/>
    <w:rsid w:val="00E923A5"/>
    <w:rsid w:val="00EB7954"/>
    <w:rsid w:val="00EC5D5E"/>
    <w:rsid w:val="00ED40C8"/>
    <w:rsid w:val="00ED4D9E"/>
    <w:rsid w:val="00ED54B3"/>
    <w:rsid w:val="00EE6D12"/>
    <w:rsid w:val="00EF08BE"/>
    <w:rsid w:val="00EF42CC"/>
    <w:rsid w:val="00EF6732"/>
    <w:rsid w:val="00F02546"/>
    <w:rsid w:val="00F05A95"/>
    <w:rsid w:val="00F14316"/>
    <w:rsid w:val="00F16B6D"/>
    <w:rsid w:val="00F308FA"/>
    <w:rsid w:val="00F344D1"/>
    <w:rsid w:val="00F43E03"/>
    <w:rsid w:val="00F52D27"/>
    <w:rsid w:val="00F62438"/>
    <w:rsid w:val="00F64ADA"/>
    <w:rsid w:val="00F7419D"/>
    <w:rsid w:val="00F741E5"/>
    <w:rsid w:val="00F80B79"/>
    <w:rsid w:val="00FB4D01"/>
    <w:rsid w:val="00FC263F"/>
    <w:rsid w:val="00FC3324"/>
    <w:rsid w:val="00FC57A9"/>
    <w:rsid w:val="00FC7E28"/>
    <w:rsid w:val="00FD14B7"/>
    <w:rsid w:val="00FD24EC"/>
    <w:rsid w:val="00FD4743"/>
    <w:rsid w:val="00FD7DC9"/>
    <w:rsid w:val="00FE130C"/>
    <w:rsid w:val="00FE3E1F"/>
    <w:rsid w:val="00FE4AA6"/>
    <w:rsid w:val="00FE4D2B"/>
    <w:rsid w:val="00FE5D0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C8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D56C8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CD56C8"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CD56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56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56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bsatz-Standardschriftart">
    <w:name w:val="Absatz-Standardschriftart"/>
    <w:rsid w:val="00CD56C8"/>
  </w:style>
  <w:style w:type="character" w:customStyle="1" w:styleId="21">
    <w:name w:val="Основной шрифт абзаца2"/>
    <w:rsid w:val="00CD56C8"/>
  </w:style>
  <w:style w:type="character" w:customStyle="1" w:styleId="WW8Num1z0">
    <w:name w:val="WW8Num1z0"/>
    <w:rsid w:val="00CD56C8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D56C8"/>
    <w:rPr>
      <w:rFonts w:ascii="Wingdings" w:hAnsi="Wingdings"/>
    </w:rPr>
  </w:style>
  <w:style w:type="character" w:customStyle="1" w:styleId="WW8Num1z3">
    <w:name w:val="WW8Num1z3"/>
    <w:rsid w:val="00CD56C8"/>
    <w:rPr>
      <w:rFonts w:ascii="Symbol" w:hAnsi="Symbol"/>
    </w:rPr>
  </w:style>
  <w:style w:type="character" w:customStyle="1" w:styleId="WW8Num1z4">
    <w:name w:val="WW8Num1z4"/>
    <w:rsid w:val="00CD56C8"/>
    <w:rPr>
      <w:rFonts w:ascii="Courier New" w:hAnsi="Courier New"/>
    </w:rPr>
  </w:style>
  <w:style w:type="character" w:customStyle="1" w:styleId="11">
    <w:name w:val="Основной шрифт абзаца1"/>
    <w:rsid w:val="00CD56C8"/>
  </w:style>
  <w:style w:type="character" w:customStyle="1" w:styleId="a3">
    <w:name w:val="Символ сноски"/>
    <w:rsid w:val="00CD56C8"/>
    <w:rPr>
      <w:vertAlign w:val="superscript"/>
    </w:rPr>
  </w:style>
  <w:style w:type="paragraph" w:customStyle="1" w:styleId="a4">
    <w:name w:val="Заголовок"/>
    <w:basedOn w:val="a"/>
    <w:next w:val="a5"/>
    <w:rsid w:val="00CD56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D56C8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sid w:val="00CD56C8"/>
    <w:rPr>
      <w:rFonts w:ascii="Arial" w:hAnsi="Arial" w:cs="Mangal"/>
    </w:rPr>
  </w:style>
  <w:style w:type="paragraph" w:customStyle="1" w:styleId="22">
    <w:name w:val="Название2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CD56C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CD56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D56C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D56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CD56C8"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rsid w:val="00CD56C8"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rsid w:val="00CD56C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sid w:val="00CD56C8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CD56C8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D56C8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rsid w:val="00CD5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sid w:val="00CD5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rsid w:val="00CD56C8"/>
    <w:pPr>
      <w:suppressLineNumbers/>
    </w:pPr>
  </w:style>
  <w:style w:type="paragraph" w:customStyle="1" w:styleId="af3">
    <w:name w:val="Заголовок таблицы"/>
    <w:basedOn w:val="af2"/>
    <w:rsid w:val="00CD56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AEC-289D-4B25-BAFD-2C630DAE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Бухгалтер</cp:lastModifiedBy>
  <cp:revision>61</cp:revision>
  <cp:lastPrinted>2018-11-14T11:51:00Z</cp:lastPrinted>
  <dcterms:created xsi:type="dcterms:W3CDTF">2013-11-05T03:40:00Z</dcterms:created>
  <dcterms:modified xsi:type="dcterms:W3CDTF">2018-11-20T06:27:00Z</dcterms:modified>
</cp:coreProperties>
</file>