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C64" w:rsidRDefault="00807C64" w:rsidP="00807C64">
      <w:pPr>
        <w:pStyle w:val="a8"/>
        <w:ind w:left="708"/>
        <w:jc w:val="left"/>
      </w:pPr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Pr="00F7419D" w:rsidRDefault="00DE1339" w:rsidP="00DE1339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807C64" w:rsidRDefault="00807C64" w:rsidP="00807C64">
      <w:pPr>
        <w:pStyle w:val="a8"/>
        <w:jc w:val="left"/>
      </w:pPr>
      <w:r>
        <w:t xml:space="preserve">   </w:t>
      </w:r>
      <w:r w:rsidR="00846E54">
        <w:t>НОВОСЕРГИЕВСКОГО РАЙОНА</w:t>
      </w:r>
    </w:p>
    <w:p w:rsidR="00807C64" w:rsidRPr="00F7419D" w:rsidRDefault="00846E54" w:rsidP="00DE1339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 w:rsidR="0001567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846E54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</w:p>
    <w:p w:rsidR="00807C64" w:rsidRPr="00846E54" w:rsidRDefault="00807C64" w:rsidP="00807C64">
      <w:pPr>
        <w:pStyle w:val="a8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846E54" w:rsidRPr="00846E54">
        <w:rPr>
          <w:b w:val="0"/>
          <w:szCs w:val="28"/>
        </w:rPr>
        <w:t xml:space="preserve">от </w:t>
      </w:r>
      <w:r w:rsidR="006370F8">
        <w:rPr>
          <w:b w:val="0"/>
          <w:szCs w:val="28"/>
        </w:rPr>
        <w:t>18</w:t>
      </w:r>
      <w:r w:rsidR="00B048C4">
        <w:rPr>
          <w:b w:val="0"/>
          <w:szCs w:val="28"/>
        </w:rPr>
        <w:t>.</w:t>
      </w:r>
      <w:r w:rsidR="006370F8">
        <w:rPr>
          <w:b w:val="0"/>
          <w:szCs w:val="28"/>
        </w:rPr>
        <w:t>07</w:t>
      </w:r>
      <w:r w:rsidR="00B048C4">
        <w:rPr>
          <w:b w:val="0"/>
          <w:szCs w:val="28"/>
        </w:rPr>
        <w:t>.201</w:t>
      </w:r>
      <w:r w:rsidR="008F527A">
        <w:rPr>
          <w:b w:val="0"/>
          <w:szCs w:val="28"/>
        </w:rPr>
        <w:t>8</w:t>
      </w:r>
      <w:r w:rsidR="00846E54">
        <w:rPr>
          <w:b w:val="0"/>
          <w:szCs w:val="28"/>
        </w:rPr>
        <w:t>г.    №</w:t>
      </w:r>
      <w:r w:rsidR="006370F8">
        <w:rPr>
          <w:b w:val="0"/>
          <w:szCs w:val="28"/>
        </w:rPr>
        <w:t xml:space="preserve"> 30</w:t>
      </w:r>
      <w:r w:rsidR="00846E54">
        <w:rPr>
          <w:b w:val="0"/>
          <w:szCs w:val="28"/>
        </w:rPr>
        <w:t xml:space="preserve"> </w:t>
      </w:r>
      <w:r w:rsidR="008F527A">
        <w:rPr>
          <w:b w:val="0"/>
          <w:szCs w:val="28"/>
        </w:rPr>
        <w:t>/</w:t>
      </w:r>
      <w:r w:rsidR="006370F8">
        <w:rPr>
          <w:b w:val="0"/>
          <w:szCs w:val="28"/>
        </w:rPr>
        <w:t>1</w:t>
      </w:r>
      <w:r w:rsidR="00846E54">
        <w:rPr>
          <w:b w:val="0"/>
          <w:szCs w:val="28"/>
        </w:rPr>
        <w:t xml:space="preserve"> р.С.</w:t>
      </w:r>
      <w:r w:rsidRPr="00846E54">
        <w:rPr>
          <w:szCs w:val="28"/>
        </w:rPr>
        <w:t xml:space="preserve">              </w:t>
      </w:r>
    </w:p>
    <w:p w:rsidR="00217633" w:rsidRPr="00F7419D" w:rsidRDefault="00846E54" w:rsidP="00DE1339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217633" w:rsidRDefault="00B16BBE">
      <w:pPr>
        <w:pStyle w:val="a8"/>
        <w:jc w:val="left"/>
        <w:rPr>
          <w:sz w:val="26"/>
          <w:szCs w:val="26"/>
        </w:rPr>
      </w:pPr>
      <w:r w:rsidRPr="00B16BBE">
        <w:pict>
          <v:line id="_x0000_s1026" style="position:absolute;z-index:251656192" from="0,2.6pt" to="26.25pt,2.6pt" strokeweight=".26mm">
            <v:stroke joinstyle="miter"/>
          </v:line>
        </w:pict>
      </w:r>
      <w:r w:rsidRPr="00B16BBE">
        <w:pict>
          <v:line id="_x0000_s1027" style="position:absolute;z-index:251657216" from="0,2.6pt" to="0,28.1pt" strokeweight=".26mm">
            <v:stroke joinstyle="miter"/>
          </v:line>
        </w:pict>
      </w:r>
      <w:r w:rsidRPr="00B16BBE">
        <w:pict>
          <v:line id="_x0000_s1028" style="position:absolute;z-index:251658240" from="221.25pt,2.6pt" to="243.75pt,2.6pt" strokeweight=".26mm">
            <v:stroke joinstyle="miter"/>
          </v:line>
        </w:pict>
      </w:r>
      <w:r w:rsidRPr="00B16BBE">
        <w:pict>
          <v:line id="_x0000_s1029" style="position:absolute;z-index:251659264" from="243.75pt,2.6pt" to="243.75pt,28.1pt" strokeweight=".26mm">
            <v:stroke joinstyle="miter"/>
          </v:line>
        </w:pict>
      </w:r>
      <w:r w:rsidR="00217633">
        <w:rPr>
          <w:sz w:val="26"/>
          <w:szCs w:val="26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образования </w:t>
      </w:r>
      <w:r w:rsidR="00846E54">
        <w:rPr>
          <w:bCs/>
          <w:sz w:val="24"/>
          <w:szCs w:val="24"/>
        </w:rPr>
        <w:t>Кулагинского сельсовета</w:t>
      </w:r>
      <w:r>
        <w:rPr>
          <w:bCs/>
          <w:sz w:val="24"/>
          <w:szCs w:val="24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Новосергиевского района </w:t>
      </w:r>
      <w:proofErr w:type="gramStart"/>
      <w:r>
        <w:rPr>
          <w:bCs/>
          <w:sz w:val="24"/>
          <w:szCs w:val="24"/>
        </w:rPr>
        <w:t>Оренбургской</w:t>
      </w:r>
      <w:proofErr w:type="gramEnd"/>
      <w:r>
        <w:rPr>
          <w:bCs/>
          <w:sz w:val="24"/>
          <w:szCs w:val="24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области за </w:t>
      </w:r>
      <w:r w:rsidR="00D5305C">
        <w:rPr>
          <w:bCs/>
          <w:sz w:val="24"/>
          <w:szCs w:val="24"/>
        </w:rPr>
        <w:t>первое полугодие</w:t>
      </w:r>
      <w:r w:rsidR="00970E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8F527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  <w:r w:rsidR="00B15946">
        <w:rPr>
          <w:bCs/>
          <w:sz w:val="24"/>
          <w:szCs w:val="24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Кулагинского сельсовета </w:t>
      </w:r>
      <w:r>
        <w:rPr>
          <w:sz w:val="28"/>
          <w:szCs w:val="28"/>
          <w:lang w:val="ru-RU"/>
        </w:rPr>
        <w:t xml:space="preserve"> Новосергиевского района Оренбургской области за</w:t>
      </w:r>
      <w:r w:rsidR="00970E01">
        <w:rPr>
          <w:sz w:val="28"/>
          <w:szCs w:val="28"/>
          <w:lang w:val="ru-RU"/>
        </w:rPr>
        <w:t xml:space="preserve"> </w:t>
      </w:r>
      <w:r w:rsidR="00D5305C">
        <w:rPr>
          <w:sz w:val="28"/>
          <w:szCs w:val="28"/>
          <w:lang w:val="ru-RU"/>
        </w:rPr>
        <w:t>первое полугодие</w:t>
      </w:r>
      <w:r>
        <w:rPr>
          <w:sz w:val="28"/>
          <w:szCs w:val="28"/>
          <w:lang w:val="ru-RU"/>
        </w:rPr>
        <w:t xml:space="preserve"> 201</w:t>
      </w:r>
      <w:r w:rsidR="008F52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B15946">
        <w:rPr>
          <w:sz w:val="28"/>
          <w:szCs w:val="28"/>
          <w:lang w:val="ru-RU"/>
        </w:rPr>
        <w:t>а</w:t>
      </w:r>
      <w:r w:rsidR="001C4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соответствии с Положением о бюджетном устройстве и бюджетном процессе в муниципальном образовании </w:t>
      </w:r>
      <w:r w:rsidR="00846E54">
        <w:rPr>
          <w:sz w:val="28"/>
          <w:szCs w:val="28"/>
          <w:lang w:val="ru-RU"/>
        </w:rPr>
        <w:t>Кулагинский сельсовет</w:t>
      </w:r>
      <w:r>
        <w:rPr>
          <w:sz w:val="28"/>
          <w:szCs w:val="28"/>
          <w:lang w:val="ru-RU"/>
        </w:rPr>
        <w:t xml:space="preserve"> и в соответствии с Уставом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Кулагинский сельсовет </w:t>
      </w:r>
      <w:r>
        <w:rPr>
          <w:sz w:val="28"/>
          <w:szCs w:val="28"/>
          <w:lang w:val="ru-RU"/>
        </w:rPr>
        <w:t xml:space="preserve"> Новосергиевского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Кулагинского сельсовета </w:t>
      </w:r>
      <w:r>
        <w:rPr>
          <w:sz w:val="28"/>
          <w:szCs w:val="28"/>
          <w:lang w:val="ru-RU"/>
        </w:rPr>
        <w:t xml:space="preserve">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</w:t>
      </w:r>
      <w:r w:rsidR="00846E54">
        <w:rPr>
          <w:sz w:val="28"/>
          <w:szCs w:val="28"/>
          <w:lang w:val="ru-RU"/>
        </w:rPr>
        <w:t>Кулагинского сельсовета</w:t>
      </w:r>
      <w:r>
        <w:rPr>
          <w:sz w:val="28"/>
          <w:szCs w:val="28"/>
          <w:lang w:val="ru-RU"/>
        </w:rPr>
        <w:t xml:space="preserve"> за </w:t>
      </w:r>
      <w:r w:rsidR="00D5305C">
        <w:rPr>
          <w:sz w:val="28"/>
          <w:szCs w:val="28"/>
          <w:lang w:val="ru-RU"/>
        </w:rPr>
        <w:t>первое полугодие</w:t>
      </w:r>
      <w:r w:rsidR="00970E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8F52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B1594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D5305C">
        <w:rPr>
          <w:sz w:val="28"/>
          <w:szCs w:val="28"/>
          <w:lang w:val="ru-RU"/>
        </w:rPr>
        <w:t>3 664 595</w:t>
      </w:r>
      <w:r w:rsidR="008F527A">
        <w:rPr>
          <w:sz w:val="28"/>
          <w:szCs w:val="28"/>
          <w:lang w:val="ru-RU"/>
        </w:rPr>
        <w:t xml:space="preserve"> рублей 27 копеек </w:t>
      </w:r>
      <w:r>
        <w:rPr>
          <w:sz w:val="28"/>
          <w:szCs w:val="28"/>
          <w:lang w:val="ru-RU"/>
        </w:rPr>
        <w:t>(Приложение № 1)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D5305C">
        <w:rPr>
          <w:sz w:val="28"/>
          <w:szCs w:val="28"/>
          <w:lang w:val="ru-RU"/>
        </w:rPr>
        <w:t>2 972 842</w:t>
      </w:r>
      <w:r w:rsidR="008F527A">
        <w:rPr>
          <w:sz w:val="28"/>
          <w:szCs w:val="28"/>
          <w:lang w:val="ru-RU"/>
        </w:rPr>
        <w:t xml:space="preserve"> рубль </w:t>
      </w:r>
      <w:r w:rsidR="00D5305C">
        <w:rPr>
          <w:sz w:val="28"/>
          <w:szCs w:val="28"/>
          <w:lang w:val="ru-RU"/>
        </w:rPr>
        <w:t>05</w:t>
      </w:r>
      <w:r w:rsidR="00BD08EF">
        <w:rPr>
          <w:sz w:val="28"/>
          <w:szCs w:val="28"/>
          <w:lang w:val="ru-RU"/>
        </w:rPr>
        <w:t xml:space="preserve"> </w:t>
      </w:r>
      <w:r w:rsidR="008F527A">
        <w:rPr>
          <w:sz w:val="28"/>
          <w:szCs w:val="28"/>
          <w:lang w:val="ru-RU"/>
        </w:rPr>
        <w:t>копейки</w:t>
      </w:r>
      <w:r>
        <w:rPr>
          <w:sz w:val="28"/>
          <w:szCs w:val="28"/>
          <w:lang w:val="ru-RU"/>
        </w:rPr>
        <w:t xml:space="preserve">, с превышением </w:t>
      </w:r>
      <w:r w:rsidR="009A4A1D">
        <w:rPr>
          <w:sz w:val="28"/>
          <w:szCs w:val="28"/>
          <w:lang w:val="ru-RU"/>
        </w:rPr>
        <w:t>доходов</w:t>
      </w:r>
      <w:r w:rsidR="007D7E06">
        <w:rPr>
          <w:sz w:val="28"/>
          <w:szCs w:val="28"/>
          <w:lang w:val="ru-RU"/>
        </w:rPr>
        <w:t xml:space="preserve"> над </w:t>
      </w:r>
      <w:r w:rsidR="009A4A1D">
        <w:rPr>
          <w:sz w:val="28"/>
          <w:szCs w:val="28"/>
          <w:lang w:val="ru-RU"/>
        </w:rPr>
        <w:t>расходами</w:t>
      </w:r>
      <w:r w:rsidR="008F527A">
        <w:rPr>
          <w:sz w:val="28"/>
          <w:szCs w:val="28"/>
          <w:lang w:val="ru-RU"/>
        </w:rPr>
        <w:t xml:space="preserve"> в сумме  </w:t>
      </w:r>
      <w:r w:rsidR="00D5305C">
        <w:rPr>
          <w:sz w:val="28"/>
          <w:szCs w:val="28"/>
          <w:lang w:val="ru-RU"/>
        </w:rPr>
        <w:t>691 753</w:t>
      </w:r>
      <w:r w:rsidR="008F527A">
        <w:rPr>
          <w:sz w:val="28"/>
          <w:szCs w:val="28"/>
          <w:lang w:val="ru-RU"/>
        </w:rPr>
        <w:t xml:space="preserve"> рублей</w:t>
      </w:r>
      <w:r w:rsidR="00D5305C">
        <w:rPr>
          <w:sz w:val="28"/>
          <w:szCs w:val="28"/>
          <w:lang w:val="ru-RU"/>
        </w:rPr>
        <w:t>22</w:t>
      </w:r>
      <w:r w:rsidR="008F527A">
        <w:rPr>
          <w:sz w:val="28"/>
          <w:szCs w:val="28"/>
          <w:lang w:val="ru-RU"/>
        </w:rPr>
        <w:t xml:space="preserve"> копейки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proofErr w:type="gramStart"/>
      <w:r>
        <w:rPr>
          <w:b w:val="0"/>
          <w:szCs w:val="28"/>
        </w:rPr>
        <w:t>Контроль, за</w:t>
      </w:r>
      <w:proofErr w:type="gramEnd"/>
      <w:r>
        <w:rPr>
          <w:b w:val="0"/>
          <w:szCs w:val="28"/>
        </w:rPr>
        <w:t xml:space="preserve"> исполнением настоящего решения, </w:t>
      </w:r>
      <w:r w:rsidR="00DE1339">
        <w:rPr>
          <w:b w:val="0"/>
          <w:szCs w:val="28"/>
        </w:rPr>
        <w:t>оставляю за собой.</w:t>
      </w:r>
    </w:p>
    <w:p w:rsidR="00217633" w:rsidRPr="00F62438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 w:rsidRPr="00F62438">
        <w:rPr>
          <w:b w:val="0"/>
        </w:rPr>
        <w:t xml:space="preserve">3. </w:t>
      </w:r>
      <w:r w:rsidR="002103FA" w:rsidRPr="00F62438">
        <w:rPr>
          <w:b w:val="0"/>
        </w:rPr>
        <w:t>Опубликовать (о</w:t>
      </w:r>
      <w:r w:rsidRPr="00F62438">
        <w:rPr>
          <w:b w:val="0"/>
        </w:rPr>
        <w:t>бнародовать</w:t>
      </w:r>
      <w:r w:rsidR="002103FA" w:rsidRPr="00F62438">
        <w:rPr>
          <w:b w:val="0"/>
        </w:rPr>
        <w:t>)</w:t>
      </w:r>
      <w:r w:rsidRPr="00F62438">
        <w:rPr>
          <w:b w:val="0"/>
        </w:rPr>
        <w:t xml:space="preserve"> отчет об исполнении  бюджета муниципального  образования </w:t>
      </w:r>
      <w:r w:rsidR="00DE1339" w:rsidRPr="00F62438">
        <w:rPr>
          <w:b w:val="0"/>
        </w:rPr>
        <w:t>Кулагинский сельсовет</w:t>
      </w:r>
      <w:r w:rsidRPr="00F62438">
        <w:rPr>
          <w:b w:val="0"/>
        </w:rPr>
        <w:t xml:space="preserve"> Новосергиевского района Оренбургской области </w:t>
      </w:r>
      <w:r w:rsidR="00B15946" w:rsidRPr="00F62438">
        <w:rPr>
          <w:b w:val="0"/>
          <w:szCs w:val="28"/>
        </w:rPr>
        <w:t>за</w:t>
      </w:r>
      <w:r w:rsidRPr="00F62438">
        <w:rPr>
          <w:b w:val="0"/>
          <w:szCs w:val="28"/>
        </w:rPr>
        <w:t xml:space="preserve"> </w:t>
      </w:r>
      <w:r w:rsidR="00D5305C">
        <w:rPr>
          <w:b w:val="0"/>
          <w:szCs w:val="28"/>
        </w:rPr>
        <w:t>первое полугодие</w:t>
      </w:r>
      <w:r w:rsidR="00970E01">
        <w:rPr>
          <w:b w:val="0"/>
          <w:szCs w:val="28"/>
        </w:rPr>
        <w:t xml:space="preserve">  </w:t>
      </w:r>
      <w:r w:rsidRPr="00F62438">
        <w:rPr>
          <w:b w:val="0"/>
          <w:szCs w:val="28"/>
        </w:rPr>
        <w:t>201</w:t>
      </w:r>
      <w:r w:rsidR="008F527A">
        <w:rPr>
          <w:b w:val="0"/>
          <w:szCs w:val="28"/>
        </w:rPr>
        <w:t>8</w:t>
      </w:r>
      <w:r w:rsidRPr="00F62438">
        <w:rPr>
          <w:b w:val="0"/>
          <w:szCs w:val="28"/>
        </w:rPr>
        <w:t xml:space="preserve"> год</w:t>
      </w:r>
      <w:r w:rsidR="008D5D8D" w:rsidRPr="00F62438">
        <w:rPr>
          <w:b w:val="0"/>
          <w:szCs w:val="28"/>
        </w:rPr>
        <w:t>а</w:t>
      </w:r>
      <w:r w:rsidRPr="00F62438">
        <w:rPr>
          <w:b w:val="0"/>
        </w:rPr>
        <w:t xml:space="preserve">, в соответствии с Уставом муниципального образования </w:t>
      </w:r>
      <w:r w:rsidR="00DE1339" w:rsidRPr="00F62438">
        <w:rPr>
          <w:b w:val="0"/>
        </w:rPr>
        <w:t>Кулагинского сельсовета</w:t>
      </w:r>
      <w:r w:rsidRPr="00F62438">
        <w:rPr>
          <w:b w:val="0"/>
        </w:rPr>
        <w:t xml:space="preserve"> Новосергиевского района Оренбургской области</w:t>
      </w:r>
      <w:r w:rsidR="008D2639" w:rsidRPr="00F62438">
        <w:rPr>
          <w:b w:val="0"/>
        </w:rPr>
        <w:t>.</w:t>
      </w:r>
    </w:p>
    <w:p w:rsidR="00217633" w:rsidRPr="00F62438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F62438"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 w:rsidRPr="00F62438">
        <w:rPr>
          <w:sz w:val="28"/>
          <w:szCs w:val="28"/>
          <w:lang w:val="ru-RU"/>
        </w:rPr>
        <w:t>официального опубликования (</w:t>
      </w:r>
      <w:r w:rsidRPr="00F62438">
        <w:rPr>
          <w:sz w:val="28"/>
          <w:szCs w:val="28"/>
          <w:lang w:val="ru-RU"/>
        </w:rPr>
        <w:t>обнародования</w:t>
      </w:r>
      <w:r w:rsidR="002103FA" w:rsidRPr="00F62438">
        <w:rPr>
          <w:sz w:val="28"/>
          <w:szCs w:val="28"/>
          <w:lang w:val="ru-RU"/>
        </w:rPr>
        <w:t>)</w:t>
      </w:r>
      <w:r w:rsidRPr="00F62438">
        <w:rPr>
          <w:sz w:val="28"/>
          <w:szCs w:val="28"/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DE1339" w:rsidRP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Глава муниципального образования </w:t>
      </w:r>
    </w:p>
    <w:p w:rsidR="00DE1339" w:rsidRP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Кулагинский сельсовет                                                          </w:t>
      </w:r>
      <w:proofErr w:type="spellStart"/>
      <w:r w:rsidR="009A4A1D">
        <w:rPr>
          <w:sz w:val="28"/>
          <w:szCs w:val="28"/>
          <w:lang w:val="ru-RU"/>
        </w:rPr>
        <w:t>В.В.Гутарев</w:t>
      </w:r>
      <w:proofErr w:type="spellEnd"/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Default="00DE1339" w:rsidP="00DE1339">
      <w:pPr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Разослано: Прокурору, в дело, </w:t>
      </w:r>
      <w:r w:rsidRPr="00F62438">
        <w:rPr>
          <w:sz w:val="28"/>
          <w:szCs w:val="28"/>
          <w:lang w:val="ru-RU"/>
        </w:rPr>
        <w:t>места обнародования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lastRenderedPageBreak/>
        <w:t>Приложение № 1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t>к Решению Совета депутатов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t>муниципального образования</w:t>
      </w:r>
    </w:p>
    <w:p w:rsidR="00217633" w:rsidRPr="00963CDE" w:rsidRDefault="00DE1339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Кулагинский сельсовет</w:t>
      </w:r>
    </w:p>
    <w:p w:rsidR="00217633" w:rsidRDefault="00217633">
      <w:pPr>
        <w:ind w:firstLine="5040"/>
        <w:rPr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6370F8">
        <w:rPr>
          <w:sz w:val="28"/>
          <w:szCs w:val="28"/>
          <w:lang w:val="ru-RU"/>
        </w:rPr>
        <w:t>18</w:t>
      </w:r>
      <w:r w:rsidRPr="00B15946">
        <w:rPr>
          <w:sz w:val="28"/>
          <w:szCs w:val="28"/>
          <w:u w:val="single"/>
          <w:lang w:val="ru-RU"/>
        </w:rPr>
        <w:t>.</w:t>
      </w:r>
      <w:r w:rsidR="006370F8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  <w:lang w:val="ru-RU"/>
        </w:rPr>
        <w:t>.201</w:t>
      </w:r>
      <w:r w:rsidR="008F527A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г. №</w:t>
      </w:r>
      <w:r w:rsidR="006370F8">
        <w:rPr>
          <w:sz w:val="28"/>
          <w:szCs w:val="28"/>
          <w:u w:val="single"/>
          <w:lang w:val="ru-RU"/>
        </w:rPr>
        <w:t xml:space="preserve"> 30</w:t>
      </w:r>
      <w:r>
        <w:rPr>
          <w:sz w:val="28"/>
          <w:szCs w:val="28"/>
          <w:u w:val="single"/>
          <w:lang w:val="ru-RU"/>
        </w:rPr>
        <w:t xml:space="preserve"> </w:t>
      </w:r>
      <w:r w:rsidR="00586ED2">
        <w:rPr>
          <w:sz w:val="28"/>
          <w:szCs w:val="28"/>
          <w:u w:val="single"/>
          <w:lang w:val="ru-RU"/>
        </w:rPr>
        <w:t>/</w:t>
      </w:r>
      <w:r w:rsidR="006370F8">
        <w:rPr>
          <w:sz w:val="28"/>
          <w:szCs w:val="28"/>
          <w:u w:val="single"/>
          <w:lang w:val="ru-RU"/>
        </w:rPr>
        <w:t>1</w:t>
      </w:r>
      <w:r w:rsidR="003F14D0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р.С.</w:t>
      </w:r>
      <w:r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CA397D" w:rsidRDefault="00CA397D" w:rsidP="00CA397D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tbl>
      <w:tblPr>
        <w:tblW w:w="10915" w:type="dxa"/>
        <w:tblInd w:w="-601" w:type="dxa"/>
        <w:tblLayout w:type="fixed"/>
        <w:tblLook w:val="04A0"/>
      </w:tblPr>
      <w:tblGrid>
        <w:gridCol w:w="3984"/>
        <w:gridCol w:w="2268"/>
        <w:gridCol w:w="1276"/>
        <w:gridCol w:w="1134"/>
        <w:gridCol w:w="1119"/>
        <w:gridCol w:w="1134"/>
      </w:tblGrid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97D" w:rsidRPr="00D5305C" w:rsidRDefault="00CA397D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A397D" w:rsidRPr="00D5305C" w:rsidTr="00CA397D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Отклонение ст.4-ст.5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397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Процент выполнения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A397D" w:rsidRPr="00E73F5D" w:rsidRDefault="006F3391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E73F5D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6 389 600,00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3 664 595,27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2 725 004,73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2 094 000,00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1 519 545,27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574 454,73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1 026 398,40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498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1 026 398,40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498</w:t>
            </w:r>
          </w:p>
        </w:tc>
      </w:tr>
      <w:tr w:rsidR="00CA397D" w:rsidRPr="00D5305C" w:rsidTr="00CA397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667 638,30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</w:tr>
      <w:tr w:rsidR="00CA397D" w:rsidRPr="00D5305C" w:rsidTr="00CA397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667 485,00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</w:tr>
      <w:tr w:rsidR="00CA397D" w:rsidRPr="00D5305C" w:rsidTr="00CA397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30,45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122,85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358 495,00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358 270,00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265,10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265,04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206 550,60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214 449,40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206 550,60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214 449,40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89 514,63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67 485,37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CA397D" w:rsidRPr="00D5305C" w:rsidTr="00CA397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678,62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521,38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134 955,83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152 044,17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-24 200,00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-18 598,48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-5 601,52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103 996,79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296 003,21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103 996,79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296 003,21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103 996,79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296 003,21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103 760,24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296 239,76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236,55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150 149,48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916 850,52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2 261,43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2 261,43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</w:tr>
      <w:tr w:rsidR="00CA397D" w:rsidRPr="00D5305C" w:rsidTr="00CA397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2 127,88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133,55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147 888,05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918 111,95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27 809,00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33 191,00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27 809,00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33 191,00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26 459,00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120 079,05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884 920,95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120 079,05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884 920,95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1 005 000,00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115 894,63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889 105,37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4 184,42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E21BEF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22 450,00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22 450,00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22 450,00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22 450,00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4 295 600,00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2 145 050,00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2 150 550,00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4 295 600,00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2 145 050,00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2 150 550,00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4 202 800,00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4 202 800,00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4 202 800,00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2 101 100,00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43 350,00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000 20235930000000151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E21BEF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CA397D" w:rsidRPr="00D5305C" w:rsidTr="00CA397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000 20235930100000151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CA397D" w:rsidRPr="00D5305C" w:rsidTr="00CA397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000 20240000000000151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000 20240014000000151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A397D" w:rsidRPr="00D5305C" w:rsidTr="00CA397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7D" w:rsidRPr="00E73F5D" w:rsidRDefault="00CA397D" w:rsidP="00D5305C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000 20240014100000151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397D" w:rsidRPr="00E73F5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73F5D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A397D" w:rsidRDefault="00CA397D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21BEF" w:rsidRPr="00E73F5D" w:rsidRDefault="00E21BEF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D5305C" w:rsidRPr="00D5305C" w:rsidRDefault="00D5305C">
      <w:pPr>
        <w:jc w:val="center"/>
        <w:rPr>
          <w:b/>
          <w:sz w:val="22"/>
          <w:szCs w:val="22"/>
          <w:lang w:val="ru-RU"/>
        </w:rPr>
      </w:pPr>
    </w:p>
    <w:p w:rsidR="00C76728" w:rsidRPr="00657347" w:rsidRDefault="00C76728" w:rsidP="00C767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Pr="00550445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2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50445">
        <w:rPr>
          <w:sz w:val="28"/>
          <w:szCs w:val="28"/>
          <w:lang w:val="ru-RU"/>
        </w:rPr>
        <w:t>к Решению Совета депутатов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50445">
        <w:rPr>
          <w:sz w:val="28"/>
          <w:szCs w:val="28"/>
          <w:lang w:val="ru-RU"/>
        </w:rPr>
        <w:t>муниципального образования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A46301">
        <w:rPr>
          <w:sz w:val="28"/>
          <w:szCs w:val="28"/>
          <w:lang w:val="ru-RU"/>
        </w:rPr>
        <w:t>Кулагинский сельсовет</w:t>
      </w:r>
      <w:r w:rsidRPr="00550445">
        <w:rPr>
          <w:sz w:val="28"/>
          <w:szCs w:val="28"/>
          <w:lang w:val="ru-RU"/>
        </w:rPr>
        <w:t xml:space="preserve"> </w:t>
      </w:r>
    </w:p>
    <w:p w:rsidR="00C76728" w:rsidRDefault="00C76728" w:rsidP="00C76728">
      <w:pPr>
        <w:ind w:firstLine="5040"/>
        <w:rPr>
          <w:lang w:val="ru-RU"/>
        </w:rPr>
      </w:pPr>
      <w:r>
        <w:rPr>
          <w:sz w:val="28"/>
          <w:szCs w:val="28"/>
          <w:lang w:val="ru-RU"/>
        </w:rPr>
        <w:t xml:space="preserve">              от </w:t>
      </w:r>
      <w:r w:rsidR="006370F8">
        <w:rPr>
          <w:sz w:val="28"/>
          <w:szCs w:val="28"/>
          <w:lang w:val="ru-RU"/>
        </w:rPr>
        <w:t>18</w:t>
      </w:r>
      <w:r w:rsidRPr="00D45B7E">
        <w:rPr>
          <w:sz w:val="28"/>
          <w:szCs w:val="28"/>
          <w:u w:val="single"/>
          <w:lang w:val="ru-RU"/>
        </w:rPr>
        <w:t>.</w:t>
      </w:r>
      <w:r w:rsidR="006370F8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  <w:lang w:val="ru-RU"/>
        </w:rPr>
        <w:t>.201</w:t>
      </w:r>
      <w:r w:rsidR="006B1138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г. №</w:t>
      </w:r>
      <w:r w:rsidR="002C62BE">
        <w:rPr>
          <w:sz w:val="28"/>
          <w:szCs w:val="28"/>
          <w:u w:val="single"/>
          <w:lang w:val="ru-RU"/>
        </w:rPr>
        <w:t xml:space="preserve"> </w:t>
      </w:r>
      <w:r w:rsidR="006370F8">
        <w:rPr>
          <w:sz w:val="28"/>
          <w:szCs w:val="28"/>
          <w:u w:val="single"/>
          <w:lang w:val="ru-RU"/>
        </w:rPr>
        <w:t>30</w:t>
      </w:r>
      <w:r w:rsidR="00586ED2">
        <w:rPr>
          <w:sz w:val="28"/>
          <w:szCs w:val="28"/>
          <w:u w:val="single"/>
          <w:lang w:val="ru-RU"/>
        </w:rPr>
        <w:t>/</w:t>
      </w:r>
      <w:r w:rsidR="006370F8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ru-RU"/>
        </w:rPr>
        <w:t xml:space="preserve"> р.С.</w:t>
      </w:r>
      <w:r>
        <w:rPr>
          <w:lang w:val="ru-RU"/>
        </w:rPr>
        <w:t xml:space="preserve">  </w:t>
      </w:r>
    </w:p>
    <w:p w:rsidR="00C76728" w:rsidRDefault="00C76728" w:rsidP="00C76728">
      <w:pPr>
        <w:ind w:firstLine="5040"/>
        <w:rPr>
          <w:b/>
          <w:bCs/>
          <w:lang w:val="ru-RU"/>
        </w:rPr>
      </w:pPr>
    </w:p>
    <w:p w:rsidR="00C76728" w:rsidRDefault="00C76728" w:rsidP="0028510B">
      <w:pPr>
        <w:rPr>
          <w:sz w:val="20"/>
          <w:lang w:val="ru-RU"/>
        </w:rPr>
      </w:pPr>
      <w:r w:rsidRPr="00C76728">
        <w:rPr>
          <w:sz w:val="20"/>
          <w:lang w:val="ru-RU"/>
        </w:rPr>
        <w:t xml:space="preserve">          </w:t>
      </w:r>
      <w:r w:rsidR="0028510B">
        <w:rPr>
          <w:sz w:val="20"/>
          <w:lang w:val="ru-RU"/>
        </w:rPr>
        <w:t xml:space="preserve">                                                           </w:t>
      </w:r>
      <w:r w:rsidR="0028510B" w:rsidRPr="0028510B">
        <w:rPr>
          <w:b/>
          <w:sz w:val="36"/>
          <w:szCs w:val="36"/>
          <w:lang w:val="ru-RU"/>
        </w:rPr>
        <w:t>Расходы</w:t>
      </w:r>
      <w:r w:rsidRPr="0028510B">
        <w:rPr>
          <w:b/>
          <w:sz w:val="36"/>
          <w:szCs w:val="36"/>
          <w:lang w:val="ru-RU"/>
        </w:rPr>
        <w:t xml:space="preserve">        </w:t>
      </w:r>
      <w:r w:rsidR="0028510B">
        <w:rPr>
          <w:b/>
          <w:sz w:val="36"/>
          <w:szCs w:val="36"/>
          <w:lang w:val="ru-RU"/>
        </w:rPr>
        <w:t xml:space="preserve">                               </w:t>
      </w:r>
      <w:r w:rsidRPr="0028510B">
        <w:rPr>
          <w:b/>
          <w:sz w:val="36"/>
          <w:szCs w:val="36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="008F78EC">
        <w:rPr>
          <w:sz w:val="20"/>
          <w:lang w:val="ru-RU"/>
        </w:rPr>
        <w:t xml:space="preserve">   </w:t>
      </w:r>
      <w:r w:rsidRPr="00C76728">
        <w:rPr>
          <w:sz w:val="20"/>
          <w:lang w:val="ru-RU"/>
        </w:rPr>
        <w:t xml:space="preserve"> </w:t>
      </w:r>
    </w:p>
    <w:tbl>
      <w:tblPr>
        <w:tblW w:w="10915" w:type="dxa"/>
        <w:tblInd w:w="-601" w:type="dxa"/>
        <w:tblLayout w:type="fixed"/>
        <w:tblLook w:val="04A0"/>
      </w:tblPr>
      <w:tblGrid>
        <w:gridCol w:w="3984"/>
        <w:gridCol w:w="2127"/>
        <w:gridCol w:w="1417"/>
        <w:gridCol w:w="1276"/>
        <w:gridCol w:w="1276"/>
        <w:gridCol w:w="835"/>
      </w:tblGrid>
      <w:tr w:rsidR="006F3391" w:rsidRPr="00E0076D" w:rsidTr="006F3391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Отклонение  ст.4-ст.5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Процент выполнения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F3391" w:rsidRPr="00E0076D" w:rsidRDefault="006F3391" w:rsidP="00E0076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6F3391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6 389 600,00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2 972 842,05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3 416 757,95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983 618,58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1 221 181,42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278 271,80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204 128,20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6F339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213 726,42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156 773,58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000 0102 2010210010 129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64 545,38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47 354,62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694 736,78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936 729,22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694 736,78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936 729,22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694 736,78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936 729,22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694 736,78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936 729,22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694 736,78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936 729,22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330 004,47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554 695,53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330 004,47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554 695,53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254 381,31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425 118,69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75 623,16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129 576,84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364 707,41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381 292,59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364 707,41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381 292,59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56 526,49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110 473,51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308 180,92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270 819,08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000 0104 2010210020 853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000 0106 2010299940 000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000 0106 2010299940 500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000 0106 2010299940 540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000 0111 7740000000 000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000 0111 7740099000 000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000 0111 7740099000 800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000 0111 7740099000 870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000 0113 2010299210 000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000 0113 2010299210 200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000 0113 2010299210 240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000 0113 2010299210 244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AE6C4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20 624,00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000 0113 2020199010 851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000 0304 7710059302 000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000 0304 7710059302 200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000 0304 7710059302 240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000 0304 7710059302 244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000 0310 2030199060 000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000 0310 2030199060 200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000 0310 2030199060 240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000 0310 2030199060 244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147 400,00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области на </w:t>
            </w: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000 0314 2000000000 000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000 0314 2030399090 000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000 0314 2030399090 200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000 0314 2030399090 240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000 0314 2030399090 244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458 145,46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000 0409 2040199070 000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000 0409 2040199070 200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000 0409 2040199070 240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AE6C4E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C4E" w:rsidRPr="006F3391" w:rsidRDefault="00AE6C4E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6F3391" w:rsidRDefault="00AE6C4E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000 0409 2040199070 244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172 145,46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E6C4E" w:rsidRDefault="00AE6C4E" w:rsidP="00AE6C4E">
            <w:pPr>
              <w:jc w:val="right"/>
            </w:pPr>
            <w:r w:rsidRPr="00FC333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«Развитие системы </w:t>
            </w:r>
            <w:proofErr w:type="spellStart"/>
            <w:r w:rsidRPr="006F3391">
              <w:rPr>
                <w:color w:val="000000"/>
                <w:sz w:val="16"/>
                <w:szCs w:val="16"/>
                <w:lang w:val="ru-RU" w:eastAsia="ru-RU"/>
              </w:rPr>
              <w:t>градорегулирования</w:t>
            </w:r>
            <w:proofErr w:type="spellEnd"/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000 0412 2080100000 000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000 0412 2080199950 000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000 0412 2080199950 500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000 0412 2080199950 540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1 654 054,54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656 737,24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997 317,30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1 654 054,54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656 737,24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997 317,30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1 654 054,54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656 737,24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997 317,30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1 654 054,54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656 737,24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997 317,30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228 541,77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301 458,23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000 0503 2050499130 000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228 541,77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301 458,23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000 0503 2050499130 200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228 541,77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301 458,23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000 0503 2050499130 240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228 541,77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301 458,23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000 0503 2050499130 244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228 541,77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301 458,23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озеленению поселений"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Озеленение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000 0503 2050599140 000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000 0503 2050599140 200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000 0503 2050599140 240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000 0503 2050599140 244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149 187,70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80 812,30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000 0503 2050699150 000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149 187,70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80 812,30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000 0503 2050699150 200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149 187,70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80 812,30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000 0503 2050699150 240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149 187,70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80 812,30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000 0503 2050699150 244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149 187,70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80 812,30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866 754,54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587 746,77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000 0503 2050799160 000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866 754,54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587 746,77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000 0503 2050799160 200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866 754,54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587 746,77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000 0503 2050799160 240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866 754,54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587 746,77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E6C4E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000 0503 2050799160 244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866 754,54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279 007,77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587 746,77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000 0503 2050800000 000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000 0503 2050879000 000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000 0503 2050879000 200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000 0503 2050879000 240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000 0503 2050879000 244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000 0707 2060200000 000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000 0707 2060299970 000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000 0707 2060299970 500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000 0707 2060299970 540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AE6C4E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628 750,89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464 249,11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000 0801 2060199920 000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000 0801 2060199920 500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000 0801 2060199920 540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817B8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000 1001 2010299930 000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000 1001 2010299930 500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000 1001 2010299930 540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6F3391">
              <w:rPr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6F3391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000 1003 7760000000 000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000 1003 7760099960 000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000 1003 7760099960 500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000 1003 7760099960 540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000 1102 2060399120 000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000 1102 2060399120 200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000 1102 2060399120 240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17B8F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000 1102 2060399120 244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94 435,34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115 564,66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817B8F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6F3391" w:rsidRPr="00E0076D" w:rsidTr="006F33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91" w:rsidRPr="006F3391" w:rsidRDefault="006F3391" w:rsidP="00E0076D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</w:t>
            </w:r>
            <w:proofErr w:type="spellStart"/>
            <w:r w:rsidRPr="006F3391">
              <w:rPr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6F3391">
              <w:rPr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6F3391" w:rsidRDefault="006F3391" w:rsidP="00E0076D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F339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691 753,22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007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391" w:rsidRPr="00E0076D" w:rsidRDefault="006F3391" w:rsidP="00E0076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E21BEF" w:rsidRPr="00E0076D" w:rsidRDefault="00E21BEF" w:rsidP="0028510B">
      <w:pPr>
        <w:rPr>
          <w:sz w:val="20"/>
          <w:lang w:val="ru-RU"/>
        </w:rPr>
      </w:pPr>
    </w:p>
    <w:p w:rsidR="00E21BEF" w:rsidRDefault="00E21BEF" w:rsidP="0028510B">
      <w:pPr>
        <w:rPr>
          <w:sz w:val="20"/>
          <w:lang w:val="ru-RU"/>
        </w:rPr>
      </w:pPr>
    </w:p>
    <w:p w:rsidR="00E21BEF" w:rsidRPr="00E0076D" w:rsidRDefault="00E21BEF" w:rsidP="0028510B">
      <w:pPr>
        <w:rPr>
          <w:sz w:val="20"/>
          <w:lang w:val="ru-RU"/>
        </w:rPr>
      </w:pPr>
    </w:p>
    <w:p w:rsidR="00D5305C" w:rsidRDefault="00D5305C" w:rsidP="006C6575">
      <w:pPr>
        <w:jc w:val="both"/>
        <w:rPr>
          <w:lang w:val="ru-RU"/>
        </w:rPr>
      </w:pPr>
    </w:p>
    <w:sectPr w:rsidR="00D5305C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61CB0"/>
    <w:rsid w:val="0006202B"/>
    <w:rsid w:val="00062719"/>
    <w:rsid w:val="00063FF7"/>
    <w:rsid w:val="00066BC8"/>
    <w:rsid w:val="0006794D"/>
    <w:rsid w:val="0007065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E7406"/>
    <w:rsid w:val="00100C2F"/>
    <w:rsid w:val="00105E7D"/>
    <w:rsid w:val="00117CAF"/>
    <w:rsid w:val="00120E55"/>
    <w:rsid w:val="00124A6D"/>
    <w:rsid w:val="00131522"/>
    <w:rsid w:val="00131B6A"/>
    <w:rsid w:val="00150708"/>
    <w:rsid w:val="001507FC"/>
    <w:rsid w:val="00151730"/>
    <w:rsid w:val="001529EE"/>
    <w:rsid w:val="00157BD8"/>
    <w:rsid w:val="00162A45"/>
    <w:rsid w:val="001653F5"/>
    <w:rsid w:val="00167A93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2011D2"/>
    <w:rsid w:val="002046E3"/>
    <w:rsid w:val="00207026"/>
    <w:rsid w:val="002103FA"/>
    <w:rsid w:val="00217633"/>
    <w:rsid w:val="00217AB1"/>
    <w:rsid w:val="002279AD"/>
    <w:rsid w:val="00240CE4"/>
    <w:rsid w:val="00257548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254D"/>
    <w:rsid w:val="002C019C"/>
    <w:rsid w:val="002C322F"/>
    <w:rsid w:val="002C62BE"/>
    <w:rsid w:val="002E60D7"/>
    <w:rsid w:val="002E63B1"/>
    <w:rsid w:val="002F368D"/>
    <w:rsid w:val="002F5FD4"/>
    <w:rsid w:val="00300C59"/>
    <w:rsid w:val="00304204"/>
    <w:rsid w:val="003077D4"/>
    <w:rsid w:val="00323C6C"/>
    <w:rsid w:val="003245E6"/>
    <w:rsid w:val="00344958"/>
    <w:rsid w:val="00344A14"/>
    <w:rsid w:val="00345AC6"/>
    <w:rsid w:val="0035058C"/>
    <w:rsid w:val="003713AF"/>
    <w:rsid w:val="0037445C"/>
    <w:rsid w:val="00380F60"/>
    <w:rsid w:val="00384EBC"/>
    <w:rsid w:val="00386AA6"/>
    <w:rsid w:val="00394050"/>
    <w:rsid w:val="00397493"/>
    <w:rsid w:val="00397BEB"/>
    <w:rsid w:val="003B685C"/>
    <w:rsid w:val="003C59FB"/>
    <w:rsid w:val="003D0926"/>
    <w:rsid w:val="003E4059"/>
    <w:rsid w:val="003E4890"/>
    <w:rsid w:val="003F14D0"/>
    <w:rsid w:val="003F7DD3"/>
    <w:rsid w:val="004160D3"/>
    <w:rsid w:val="004163C2"/>
    <w:rsid w:val="004267E7"/>
    <w:rsid w:val="00430CE9"/>
    <w:rsid w:val="00430EFA"/>
    <w:rsid w:val="0043197D"/>
    <w:rsid w:val="00435B3C"/>
    <w:rsid w:val="00436BD4"/>
    <w:rsid w:val="00440209"/>
    <w:rsid w:val="00451BF2"/>
    <w:rsid w:val="004534DD"/>
    <w:rsid w:val="00456465"/>
    <w:rsid w:val="004569EC"/>
    <w:rsid w:val="00456F58"/>
    <w:rsid w:val="00470CE4"/>
    <w:rsid w:val="00471C7A"/>
    <w:rsid w:val="0049745A"/>
    <w:rsid w:val="004A7D24"/>
    <w:rsid w:val="004B4E40"/>
    <w:rsid w:val="004D2A5D"/>
    <w:rsid w:val="004D400E"/>
    <w:rsid w:val="004E129C"/>
    <w:rsid w:val="004F0A94"/>
    <w:rsid w:val="004F3741"/>
    <w:rsid w:val="004F3842"/>
    <w:rsid w:val="00510C3C"/>
    <w:rsid w:val="0052363D"/>
    <w:rsid w:val="00557A56"/>
    <w:rsid w:val="005811E4"/>
    <w:rsid w:val="00586ED2"/>
    <w:rsid w:val="005906D7"/>
    <w:rsid w:val="005912B5"/>
    <w:rsid w:val="005A1520"/>
    <w:rsid w:val="005A444C"/>
    <w:rsid w:val="005A5CD6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2459"/>
    <w:rsid w:val="006838B2"/>
    <w:rsid w:val="00683D3D"/>
    <w:rsid w:val="00690564"/>
    <w:rsid w:val="00692A4D"/>
    <w:rsid w:val="006A532F"/>
    <w:rsid w:val="006A6FD8"/>
    <w:rsid w:val="006A7C14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46152"/>
    <w:rsid w:val="007462E9"/>
    <w:rsid w:val="007477CC"/>
    <w:rsid w:val="007517E4"/>
    <w:rsid w:val="00754F69"/>
    <w:rsid w:val="00765598"/>
    <w:rsid w:val="0077463F"/>
    <w:rsid w:val="00775335"/>
    <w:rsid w:val="007779F0"/>
    <w:rsid w:val="00790913"/>
    <w:rsid w:val="00797E79"/>
    <w:rsid w:val="007A34A0"/>
    <w:rsid w:val="007A5A87"/>
    <w:rsid w:val="007B0760"/>
    <w:rsid w:val="007B6CE7"/>
    <w:rsid w:val="007C0D72"/>
    <w:rsid w:val="007D7E06"/>
    <w:rsid w:val="007E0B18"/>
    <w:rsid w:val="007E6CA0"/>
    <w:rsid w:val="007F3ACB"/>
    <w:rsid w:val="007F7726"/>
    <w:rsid w:val="008040F4"/>
    <w:rsid w:val="00807C6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D48"/>
    <w:rsid w:val="008A0739"/>
    <w:rsid w:val="008A2E90"/>
    <w:rsid w:val="008A3688"/>
    <w:rsid w:val="008A4EBA"/>
    <w:rsid w:val="008B06E4"/>
    <w:rsid w:val="008B2AB5"/>
    <w:rsid w:val="008B313E"/>
    <w:rsid w:val="008C2025"/>
    <w:rsid w:val="008C7965"/>
    <w:rsid w:val="008D0ADB"/>
    <w:rsid w:val="008D0B87"/>
    <w:rsid w:val="008D2639"/>
    <w:rsid w:val="008D5D8D"/>
    <w:rsid w:val="008E0A0B"/>
    <w:rsid w:val="008E32D5"/>
    <w:rsid w:val="008E4EC1"/>
    <w:rsid w:val="008F527A"/>
    <w:rsid w:val="008F76C8"/>
    <w:rsid w:val="008F78EC"/>
    <w:rsid w:val="00913A89"/>
    <w:rsid w:val="00917796"/>
    <w:rsid w:val="0092369E"/>
    <w:rsid w:val="00932117"/>
    <w:rsid w:val="00932780"/>
    <w:rsid w:val="00933982"/>
    <w:rsid w:val="00935A15"/>
    <w:rsid w:val="00937AE3"/>
    <w:rsid w:val="00942465"/>
    <w:rsid w:val="00943B38"/>
    <w:rsid w:val="00945D7A"/>
    <w:rsid w:val="0094632C"/>
    <w:rsid w:val="00947E32"/>
    <w:rsid w:val="00950D95"/>
    <w:rsid w:val="00963CDE"/>
    <w:rsid w:val="00963F84"/>
    <w:rsid w:val="00970E01"/>
    <w:rsid w:val="00982B47"/>
    <w:rsid w:val="00982C15"/>
    <w:rsid w:val="009834DD"/>
    <w:rsid w:val="00991D3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971"/>
    <w:rsid w:val="009D3BF5"/>
    <w:rsid w:val="009D691F"/>
    <w:rsid w:val="009D7DAC"/>
    <w:rsid w:val="009E5FBD"/>
    <w:rsid w:val="009F005F"/>
    <w:rsid w:val="009F0BE3"/>
    <w:rsid w:val="00A01210"/>
    <w:rsid w:val="00A02B95"/>
    <w:rsid w:val="00A1068D"/>
    <w:rsid w:val="00A21D79"/>
    <w:rsid w:val="00A26B17"/>
    <w:rsid w:val="00A33EE9"/>
    <w:rsid w:val="00A34C66"/>
    <w:rsid w:val="00A35D3C"/>
    <w:rsid w:val="00A44CD2"/>
    <w:rsid w:val="00A46301"/>
    <w:rsid w:val="00A62B85"/>
    <w:rsid w:val="00A62F33"/>
    <w:rsid w:val="00A86F5C"/>
    <w:rsid w:val="00A9444D"/>
    <w:rsid w:val="00A96417"/>
    <w:rsid w:val="00AA1E0A"/>
    <w:rsid w:val="00AA534F"/>
    <w:rsid w:val="00AC276B"/>
    <w:rsid w:val="00AC5F8F"/>
    <w:rsid w:val="00AD0D32"/>
    <w:rsid w:val="00AE0412"/>
    <w:rsid w:val="00AE0D2B"/>
    <w:rsid w:val="00AE6C4E"/>
    <w:rsid w:val="00AF2791"/>
    <w:rsid w:val="00B042D1"/>
    <w:rsid w:val="00B048C4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93EF3"/>
    <w:rsid w:val="00B94460"/>
    <w:rsid w:val="00BA3F14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80F49"/>
    <w:rsid w:val="00C91005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C430F"/>
    <w:rsid w:val="00DC77F9"/>
    <w:rsid w:val="00DD105C"/>
    <w:rsid w:val="00DD1063"/>
    <w:rsid w:val="00DE0256"/>
    <w:rsid w:val="00DE1339"/>
    <w:rsid w:val="00DE2956"/>
    <w:rsid w:val="00DE46F9"/>
    <w:rsid w:val="00DE7B2F"/>
    <w:rsid w:val="00DF2BC7"/>
    <w:rsid w:val="00DF4FC3"/>
    <w:rsid w:val="00DF7C6C"/>
    <w:rsid w:val="00E0076D"/>
    <w:rsid w:val="00E06CC9"/>
    <w:rsid w:val="00E11346"/>
    <w:rsid w:val="00E151A3"/>
    <w:rsid w:val="00E211EE"/>
    <w:rsid w:val="00E21A08"/>
    <w:rsid w:val="00E21BEF"/>
    <w:rsid w:val="00E2470B"/>
    <w:rsid w:val="00E67C97"/>
    <w:rsid w:val="00E70F33"/>
    <w:rsid w:val="00E73F5D"/>
    <w:rsid w:val="00E75E38"/>
    <w:rsid w:val="00E84264"/>
    <w:rsid w:val="00E8444E"/>
    <w:rsid w:val="00E923A5"/>
    <w:rsid w:val="00EB7954"/>
    <w:rsid w:val="00EC5D5E"/>
    <w:rsid w:val="00ED40C8"/>
    <w:rsid w:val="00ED4D9E"/>
    <w:rsid w:val="00ED54B3"/>
    <w:rsid w:val="00EE6D12"/>
    <w:rsid w:val="00EF08BE"/>
    <w:rsid w:val="00EF42CC"/>
    <w:rsid w:val="00EF6732"/>
    <w:rsid w:val="00F02546"/>
    <w:rsid w:val="00F05A95"/>
    <w:rsid w:val="00F14316"/>
    <w:rsid w:val="00F16B6D"/>
    <w:rsid w:val="00F308FA"/>
    <w:rsid w:val="00F344D1"/>
    <w:rsid w:val="00F43E03"/>
    <w:rsid w:val="00F52D27"/>
    <w:rsid w:val="00F62438"/>
    <w:rsid w:val="00F64ADA"/>
    <w:rsid w:val="00F7419D"/>
    <w:rsid w:val="00F741E5"/>
    <w:rsid w:val="00F80B79"/>
    <w:rsid w:val="00FB4D01"/>
    <w:rsid w:val="00FC263F"/>
    <w:rsid w:val="00FC3324"/>
    <w:rsid w:val="00FC57A9"/>
    <w:rsid w:val="00FC7E28"/>
    <w:rsid w:val="00FD14B7"/>
    <w:rsid w:val="00FD24EC"/>
    <w:rsid w:val="00FD4743"/>
    <w:rsid w:val="00FD7DC9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54F-5BBE-45E1-BD41-5C08325B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10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Бухгалтер</cp:lastModifiedBy>
  <cp:revision>57</cp:revision>
  <cp:lastPrinted>2018-07-18T07:23:00Z</cp:lastPrinted>
  <dcterms:created xsi:type="dcterms:W3CDTF">2013-11-05T03:40:00Z</dcterms:created>
  <dcterms:modified xsi:type="dcterms:W3CDTF">2018-07-18T07:23:00Z</dcterms:modified>
</cp:coreProperties>
</file>